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33E" w:rsidRPr="0043533E" w:rsidRDefault="0043533E" w:rsidP="0043533E">
      <w:pPr>
        <w:suppressAutoHyphens w:val="0"/>
        <w:rPr>
          <w:b/>
          <w:spacing w:val="20"/>
          <w:sz w:val="26"/>
          <w:szCs w:val="26"/>
          <w:lang w:eastAsia="ru-RU"/>
        </w:rPr>
      </w:pPr>
      <w:r w:rsidRPr="0043533E">
        <w:rPr>
          <w:b/>
          <w:spacing w:val="20"/>
          <w:sz w:val="26"/>
          <w:szCs w:val="26"/>
          <w:lang w:eastAsia="ru-RU"/>
        </w:rPr>
        <w:t xml:space="preserve">                                         АДМИНИСТРАЦИЯ</w:t>
      </w:r>
      <w:r w:rsidRPr="0043533E">
        <w:rPr>
          <w:b/>
          <w:spacing w:val="20"/>
          <w:sz w:val="26"/>
          <w:szCs w:val="26"/>
          <w:lang w:eastAsia="ru-RU"/>
        </w:rPr>
        <w:br/>
        <w:t xml:space="preserve">                                      ТРОИЦКОГО  РАЙОНА </w:t>
      </w:r>
    </w:p>
    <w:p w:rsidR="0043533E" w:rsidRPr="0043533E" w:rsidRDefault="0043533E" w:rsidP="0043533E">
      <w:pPr>
        <w:suppressAutoHyphens w:val="0"/>
        <w:rPr>
          <w:b/>
          <w:spacing w:val="20"/>
          <w:sz w:val="26"/>
          <w:szCs w:val="26"/>
          <w:lang w:eastAsia="ru-RU"/>
        </w:rPr>
      </w:pPr>
      <w:r w:rsidRPr="0043533E">
        <w:rPr>
          <w:b/>
          <w:spacing w:val="20"/>
          <w:sz w:val="26"/>
          <w:szCs w:val="26"/>
          <w:lang w:eastAsia="ru-RU"/>
        </w:rPr>
        <w:t xml:space="preserve">                                       АЛТАЙСКОГО КРАЯ</w:t>
      </w:r>
    </w:p>
    <w:p w:rsidR="0043533E" w:rsidRPr="0043533E" w:rsidRDefault="0043533E" w:rsidP="0043533E">
      <w:pPr>
        <w:suppressAutoHyphens w:val="0"/>
        <w:rPr>
          <w:b/>
          <w:sz w:val="26"/>
          <w:szCs w:val="26"/>
          <w:lang w:eastAsia="ru-RU"/>
        </w:rPr>
      </w:pPr>
    </w:p>
    <w:p w:rsidR="0043533E" w:rsidRPr="0043533E" w:rsidRDefault="0043533E" w:rsidP="0043533E">
      <w:pPr>
        <w:suppressAutoHyphens w:val="0"/>
        <w:rPr>
          <w:b/>
          <w:spacing w:val="84"/>
          <w:sz w:val="24"/>
          <w:szCs w:val="24"/>
          <w:lang w:eastAsia="ru-RU"/>
        </w:rPr>
      </w:pPr>
      <w:r w:rsidRPr="0043533E">
        <w:rPr>
          <w:b/>
          <w:spacing w:val="84"/>
          <w:sz w:val="24"/>
          <w:szCs w:val="24"/>
          <w:lang w:eastAsia="ru-RU"/>
        </w:rPr>
        <w:t xml:space="preserve">                  </w:t>
      </w:r>
      <w:r w:rsidRPr="0043533E">
        <w:rPr>
          <w:rFonts w:ascii="Arial" w:hAnsi="Arial" w:cs="Arial"/>
          <w:b/>
          <w:spacing w:val="84"/>
          <w:sz w:val="36"/>
          <w:szCs w:val="36"/>
          <w:lang w:eastAsia="ru-RU"/>
        </w:rPr>
        <w:t>ПОСТАНОВЛЕНИЕ</w:t>
      </w:r>
      <w:r w:rsidRPr="0043533E">
        <w:rPr>
          <w:b/>
          <w:spacing w:val="84"/>
          <w:sz w:val="24"/>
          <w:szCs w:val="24"/>
          <w:lang w:eastAsia="ru-RU"/>
        </w:rPr>
        <w:t xml:space="preserve"> </w:t>
      </w:r>
    </w:p>
    <w:p w:rsidR="0043533E" w:rsidRPr="0043533E" w:rsidRDefault="0043533E" w:rsidP="0043533E">
      <w:pPr>
        <w:suppressAutoHyphens w:val="0"/>
        <w:rPr>
          <w:b/>
          <w:sz w:val="24"/>
          <w:szCs w:val="24"/>
          <w:lang w:eastAsia="ru-RU"/>
        </w:rPr>
      </w:pPr>
    </w:p>
    <w:p w:rsidR="0043533E" w:rsidRPr="0043533E" w:rsidRDefault="00A115F7" w:rsidP="0043533E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="0043533E" w:rsidRPr="0043533E">
        <w:rPr>
          <w:sz w:val="28"/>
          <w:szCs w:val="28"/>
          <w:lang w:eastAsia="ru-RU"/>
        </w:rPr>
        <w:t xml:space="preserve"> </w:t>
      </w:r>
      <w:r w:rsidR="000A6AC9">
        <w:rPr>
          <w:sz w:val="28"/>
          <w:szCs w:val="28"/>
          <w:lang w:eastAsia="ru-RU"/>
        </w:rPr>
        <w:t>07.05.2020</w:t>
      </w:r>
      <w:r w:rsidR="0043533E" w:rsidRPr="0043533E">
        <w:rPr>
          <w:sz w:val="28"/>
          <w:szCs w:val="28"/>
          <w:lang w:eastAsia="ru-RU"/>
        </w:rPr>
        <w:t xml:space="preserve">                                                                       </w:t>
      </w:r>
      <w:r w:rsidR="0043533E">
        <w:rPr>
          <w:sz w:val="28"/>
          <w:szCs w:val="28"/>
          <w:lang w:eastAsia="ru-RU"/>
        </w:rPr>
        <w:t xml:space="preserve">           </w:t>
      </w:r>
      <w:r w:rsidR="0043533E" w:rsidRPr="0043533E">
        <w:rPr>
          <w:sz w:val="28"/>
          <w:szCs w:val="28"/>
          <w:lang w:eastAsia="ru-RU"/>
        </w:rPr>
        <w:t xml:space="preserve">                 №  </w:t>
      </w:r>
      <w:r w:rsidR="000A6AC9">
        <w:rPr>
          <w:sz w:val="28"/>
          <w:szCs w:val="28"/>
          <w:lang w:eastAsia="ru-RU"/>
        </w:rPr>
        <w:t>263</w:t>
      </w:r>
    </w:p>
    <w:p w:rsidR="0043533E" w:rsidRPr="0043533E" w:rsidRDefault="0043533E" w:rsidP="0043533E">
      <w:pPr>
        <w:suppressAutoHyphens w:val="0"/>
        <w:ind w:firstLine="540"/>
        <w:rPr>
          <w:rFonts w:ascii="Arial" w:hAnsi="Arial" w:cs="Arial"/>
          <w:b/>
          <w:sz w:val="18"/>
          <w:szCs w:val="18"/>
          <w:lang w:eastAsia="ru-RU"/>
        </w:rPr>
      </w:pPr>
      <w:r w:rsidRPr="0043533E">
        <w:rPr>
          <w:sz w:val="28"/>
          <w:szCs w:val="28"/>
          <w:lang w:eastAsia="ru-RU"/>
        </w:rPr>
        <w:t xml:space="preserve">                                                         </w:t>
      </w:r>
      <w:r w:rsidRPr="0043533E">
        <w:rPr>
          <w:rFonts w:ascii="Arial" w:hAnsi="Arial" w:cs="Arial"/>
          <w:b/>
          <w:sz w:val="18"/>
          <w:szCs w:val="18"/>
          <w:lang w:eastAsia="ru-RU"/>
        </w:rPr>
        <w:t>с. Троицкое</w:t>
      </w:r>
    </w:p>
    <w:p w:rsidR="0043533E" w:rsidRPr="0043533E" w:rsidRDefault="0043533E" w:rsidP="0043533E">
      <w:pPr>
        <w:suppressAutoHyphens w:val="0"/>
        <w:ind w:firstLine="540"/>
        <w:rPr>
          <w:rFonts w:ascii="Arial" w:hAnsi="Arial" w:cs="Arial"/>
          <w:b/>
          <w:sz w:val="18"/>
          <w:szCs w:val="18"/>
          <w:lang w:eastAsia="ru-RU"/>
        </w:rPr>
      </w:pPr>
    </w:p>
    <w:p w:rsidR="00A40750" w:rsidRDefault="00A40750" w:rsidP="00472AF5">
      <w:pPr>
        <w:rPr>
          <w:sz w:val="28"/>
          <w:szCs w:val="28"/>
        </w:rPr>
      </w:pPr>
    </w:p>
    <w:p w:rsidR="00A40750" w:rsidRDefault="00A40750" w:rsidP="0043533E">
      <w:pPr>
        <w:tabs>
          <w:tab w:val="left" w:pos="4253"/>
        </w:tabs>
        <w:ind w:right="48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муниципальной программы Троицкого района </w:t>
      </w:r>
      <w:r w:rsidR="00237068">
        <w:rPr>
          <w:sz w:val="28"/>
          <w:szCs w:val="28"/>
        </w:rPr>
        <w:t xml:space="preserve">«Развитие культуры </w:t>
      </w:r>
      <w:r>
        <w:rPr>
          <w:sz w:val="28"/>
          <w:szCs w:val="28"/>
        </w:rPr>
        <w:t>Троицкого района</w:t>
      </w:r>
      <w:r w:rsidR="00237068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A40750" w:rsidRDefault="00A40750" w:rsidP="00472AF5">
      <w:pPr>
        <w:jc w:val="both"/>
        <w:rPr>
          <w:sz w:val="28"/>
          <w:szCs w:val="28"/>
        </w:rPr>
      </w:pPr>
    </w:p>
    <w:p w:rsidR="00922384" w:rsidRPr="007F01ED" w:rsidRDefault="00922384" w:rsidP="00922384">
      <w:pPr>
        <w:suppressAutoHyphens w:val="0"/>
        <w:ind w:firstLine="708"/>
        <w:jc w:val="both"/>
        <w:rPr>
          <w:sz w:val="24"/>
          <w:szCs w:val="24"/>
          <w:lang w:eastAsia="ru-RU"/>
        </w:rPr>
      </w:pPr>
      <w:r w:rsidRPr="007F01ED">
        <w:rPr>
          <w:sz w:val="24"/>
          <w:szCs w:val="24"/>
          <w:lang w:eastAsia="ru-RU"/>
        </w:rPr>
        <w:t>(в редакции изменений, внесенных постановлениями Администрации Троицкого района от 10.01.2022 №2,  от 28.04.2022 №352, от 10.05.2023 №454,от 16.08.2023 №854,от 25.01.2024 №70)</w:t>
      </w:r>
    </w:p>
    <w:p w:rsidR="00A40750" w:rsidRDefault="00922384" w:rsidP="009223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40750">
        <w:rPr>
          <w:sz w:val="28"/>
          <w:szCs w:val="28"/>
        </w:rPr>
        <w:t xml:space="preserve">В целях создания условий для сохранения и развития культурного потенциала Троицкого района, в соответствии с постановлением Администрации Троицкого района от 31.03.2014 № 166 «Об утверждении порядка разработки реализации и оценки эффективности муниципальных программ»  </w:t>
      </w:r>
    </w:p>
    <w:p w:rsidR="0043533E" w:rsidRPr="0043533E" w:rsidRDefault="0043533E" w:rsidP="0043533E">
      <w:pPr>
        <w:suppressAutoHyphens w:val="0"/>
        <w:ind w:firstLine="540"/>
        <w:rPr>
          <w:spacing w:val="40"/>
          <w:sz w:val="28"/>
          <w:szCs w:val="28"/>
          <w:lang w:eastAsia="ru-RU"/>
        </w:rPr>
      </w:pPr>
      <w:r w:rsidRPr="0043533E">
        <w:rPr>
          <w:spacing w:val="40"/>
          <w:sz w:val="28"/>
          <w:szCs w:val="28"/>
          <w:lang w:eastAsia="ru-RU"/>
        </w:rPr>
        <w:t xml:space="preserve">                           постановляю:</w:t>
      </w:r>
    </w:p>
    <w:p w:rsidR="00A40750" w:rsidRDefault="00A40750" w:rsidP="00CA4184">
      <w:pPr>
        <w:ind w:right="76" w:firstLine="720"/>
        <w:jc w:val="both"/>
        <w:rPr>
          <w:sz w:val="28"/>
          <w:szCs w:val="28"/>
        </w:rPr>
      </w:pPr>
    </w:p>
    <w:p w:rsidR="00A40750" w:rsidRDefault="00A40750" w:rsidP="00CA4184">
      <w:pPr>
        <w:ind w:right="76"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A41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прилагаемую муниципальную программу Троицкого района </w:t>
      </w:r>
      <w:r w:rsidR="00CE27D6">
        <w:rPr>
          <w:sz w:val="28"/>
          <w:szCs w:val="28"/>
        </w:rPr>
        <w:t>«</w:t>
      </w:r>
      <w:r w:rsidR="00237068">
        <w:rPr>
          <w:sz w:val="28"/>
          <w:szCs w:val="28"/>
        </w:rPr>
        <w:t xml:space="preserve">Развитие культуры </w:t>
      </w:r>
      <w:r>
        <w:rPr>
          <w:sz w:val="28"/>
          <w:szCs w:val="28"/>
        </w:rPr>
        <w:t>Троицкого района</w:t>
      </w:r>
      <w:r w:rsidR="00CE27D6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A40750" w:rsidRDefault="00A40750" w:rsidP="00CA4184">
      <w:pPr>
        <w:ind w:right="76"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A41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постановление вступает в  силу с </w:t>
      </w:r>
      <w:r w:rsidR="000A6AC9">
        <w:rPr>
          <w:sz w:val="28"/>
          <w:szCs w:val="28"/>
        </w:rPr>
        <w:t>момента подписания</w:t>
      </w:r>
      <w:r>
        <w:rPr>
          <w:sz w:val="28"/>
          <w:szCs w:val="28"/>
        </w:rPr>
        <w:t xml:space="preserve">.  </w:t>
      </w:r>
    </w:p>
    <w:p w:rsidR="000A6AC9" w:rsidRDefault="00A40750" w:rsidP="000A6AC9">
      <w:pPr>
        <w:ind w:right="76"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A4184">
        <w:rPr>
          <w:sz w:val="28"/>
          <w:szCs w:val="28"/>
        </w:rPr>
        <w:t xml:space="preserve"> </w:t>
      </w:r>
      <w:r>
        <w:rPr>
          <w:sz w:val="28"/>
          <w:szCs w:val="28"/>
        </w:rPr>
        <w:t>Со дня вступления данного постановления</w:t>
      </w:r>
      <w:r w:rsidR="007F2418">
        <w:rPr>
          <w:sz w:val="28"/>
          <w:szCs w:val="28"/>
        </w:rPr>
        <w:t xml:space="preserve"> в силу</w:t>
      </w:r>
      <w:r w:rsidR="000A6AC9">
        <w:rPr>
          <w:sz w:val="28"/>
          <w:szCs w:val="28"/>
        </w:rPr>
        <w:t xml:space="preserve"> </w:t>
      </w:r>
      <w:r>
        <w:rPr>
          <w:sz w:val="28"/>
          <w:szCs w:val="28"/>
        </w:rPr>
        <w:t>отменить постановлени</w:t>
      </w:r>
      <w:r w:rsidR="000A6AC9">
        <w:rPr>
          <w:sz w:val="28"/>
          <w:szCs w:val="28"/>
        </w:rPr>
        <w:t>я</w:t>
      </w:r>
      <w:r>
        <w:rPr>
          <w:sz w:val="28"/>
          <w:szCs w:val="28"/>
        </w:rPr>
        <w:t xml:space="preserve"> Администрации Троицкого ра</w:t>
      </w:r>
      <w:r w:rsidR="00237068">
        <w:rPr>
          <w:sz w:val="28"/>
          <w:szCs w:val="28"/>
        </w:rPr>
        <w:t>йона</w:t>
      </w:r>
      <w:r w:rsidR="000A6AC9">
        <w:rPr>
          <w:sz w:val="28"/>
          <w:szCs w:val="28"/>
        </w:rPr>
        <w:t>:</w:t>
      </w:r>
    </w:p>
    <w:p w:rsidR="000A6AC9" w:rsidRDefault="000A6AC9" w:rsidP="000A6AC9">
      <w:pPr>
        <w:ind w:right="76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 13.12.</w:t>
      </w:r>
      <w:r w:rsidRPr="000A6AC9">
        <w:rPr>
          <w:sz w:val="28"/>
          <w:szCs w:val="28"/>
        </w:rPr>
        <w:t>2017 №  928</w:t>
      </w:r>
      <w:r>
        <w:rPr>
          <w:sz w:val="28"/>
          <w:szCs w:val="28"/>
        </w:rPr>
        <w:t xml:space="preserve"> «</w:t>
      </w:r>
      <w:r w:rsidRPr="000A6AC9">
        <w:rPr>
          <w:sz w:val="28"/>
          <w:szCs w:val="28"/>
        </w:rPr>
        <w:t>Об утверждении муниципальной программы Троицкого района «Развитие культуры  Троицкого района»   на  2015-2020 годы (новая редакция)</w:t>
      </w:r>
      <w:r>
        <w:rPr>
          <w:sz w:val="28"/>
          <w:szCs w:val="28"/>
        </w:rPr>
        <w:t>;</w:t>
      </w:r>
    </w:p>
    <w:p w:rsidR="000A6AC9" w:rsidRDefault="000A6AC9" w:rsidP="000A6AC9">
      <w:pPr>
        <w:ind w:right="7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30.05.2018 </w:t>
      </w:r>
      <w:r w:rsidRPr="000A6AC9">
        <w:rPr>
          <w:sz w:val="28"/>
          <w:szCs w:val="28"/>
        </w:rPr>
        <w:t>№ 367</w:t>
      </w:r>
      <w:r>
        <w:rPr>
          <w:sz w:val="28"/>
          <w:szCs w:val="28"/>
        </w:rPr>
        <w:t xml:space="preserve"> «</w:t>
      </w:r>
      <w:r w:rsidRPr="000A6AC9">
        <w:rPr>
          <w:sz w:val="28"/>
          <w:szCs w:val="28"/>
        </w:rPr>
        <w:t>О   внесении  изменений в постановление</w:t>
      </w:r>
      <w:r>
        <w:rPr>
          <w:sz w:val="28"/>
          <w:szCs w:val="28"/>
        </w:rPr>
        <w:t xml:space="preserve"> </w:t>
      </w:r>
      <w:r w:rsidRPr="000A6AC9">
        <w:rPr>
          <w:sz w:val="28"/>
          <w:szCs w:val="28"/>
        </w:rPr>
        <w:t>Администрации   Троицкого  района «Об</w:t>
      </w:r>
      <w:r>
        <w:rPr>
          <w:sz w:val="28"/>
          <w:szCs w:val="28"/>
        </w:rPr>
        <w:t xml:space="preserve"> </w:t>
      </w:r>
      <w:r w:rsidRPr="000A6AC9">
        <w:rPr>
          <w:sz w:val="28"/>
          <w:szCs w:val="28"/>
        </w:rPr>
        <w:t>утверждении муниципальной программы</w:t>
      </w:r>
      <w:r>
        <w:rPr>
          <w:sz w:val="28"/>
          <w:szCs w:val="28"/>
        </w:rPr>
        <w:t xml:space="preserve"> </w:t>
      </w:r>
      <w:r w:rsidRPr="000A6AC9">
        <w:rPr>
          <w:sz w:val="28"/>
          <w:szCs w:val="28"/>
        </w:rPr>
        <w:t>Троицкого  района  «Развитие  культуры</w:t>
      </w:r>
      <w:r>
        <w:rPr>
          <w:sz w:val="28"/>
          <w:szCs w:val="28"/>
        </w:rPr>
        <w:t xml:space="preserve"> </w:t>
      </w:r>
      <w:r w:rsidRPr="000A6AC9">
        <w:rPr>
          <w:sz w:val="28"/>
          <w:szCs w:val="28"/>
        </w:rPr>
        <w:t>Троицкого   района»  на  2015-2020 годы</w:t>
      </w:r>
      <w:r>
        <w:rPr>
          <w:sz w:val="28"/>
          <w:szCs w:val="28"/>
        </w:rPr>
        <w:t>».</w:t>
      </w:r>
    </w:p>
    <w:p w:rsidR="00A40750" w:rsidRDefault="00A40750" w:rsidP="000A6AC9">
      <w:pPr>
        <w:ind w:right="76"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CA4184">
        <w:rPr>
          <w:sz w:val="28"/>
          <w:szCs w:val="28"/>
        </w:rPr>
        <w:t xml:space="preserve"> </w:t>
      </w:r>
      <w:r>
        <w:rPr>
          <w:sz w:val="28"/>
          <w:szCs w:val="28"/>
        </w:rPr>
        <w:t>Обнародовать данное постановление на официальном сайте Администрации Троицкого района Алтайского края.</w:t>
      </w:r>
    </w:p>
    <w:p w:rsidR="00A40750" w:rsidRDefault="00A40750" w:rsidP="00CA418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CA41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237068">
        <w:rPr>
          <w:sz w:val="28"/>
          <w:szCs w:val="28"/>
        </w:rPr>
        <w:t>председателя комитета Троицкого района Алтайского края по социальной политике А.С. Тупикина</w:t>
      </w:r>
      <w:r>
        <w:rPr>
          <w:sz w:val="28"/>
          <w:szCs w:val="28"/>
        </w:rPr>
        <w:t>.</w:t>
      </w:r>
    </w:p>
    <w:p w:rsidR="00A40750" w:rsidRDefault="00A40750" w:rsidP="00472AF5">
      <w:pPr>
        <w:jc w:val="both"/>
        <w:rPr>
          <w:sz w:val="28"/>
          <w:szCs w:val="28"/>
        </w:rPr>
      </w:pPr>
    </w:p>
    <w:p w:rsidR="00A40750" w:rsidRDefault="00A40750" w:rsidP="00472AF5">
      <w:pPr>
        <w:jc w:val="both"/>
        <w:rPr>
          <w:sz w:val="28"/>
          <w:szCs w:val="28"/>
        </w:rPr>
      </w:pPr>
    </w:p>
    <w:p w:rsidR="00237068" w:rsidRPr="00237068" w:rsidRDefault="00237068" w:rsidP="00237068">
      <w:pPr>
        <w:tabs>
          <w:tab w:val="left" w:pos="1134"/>
        </w:tabs>
        <w:suppressAutoHyphens w:val="0"/>
        <w:ind w:firstLine="720"/>
        <w:jc w:val="both"/>
        <w:rPr>
          <w:sz w:val="28"/>
          <w:szCs w:val="28"/>
          <w:lang w:eastAsia="ru-RU"/>
        </w:rPr>
      </w:pPr>
    </w:p>
    <w:p w:rsidR="00237068" w:rsidRPr="00237068" w:rsidRDefault="00237068" w:rsidP="00237068">
      <w:pPr>
        <w:suppressAutoHyphens w:val="0"/>
        <w:jc w:val="center"/>
        <w:rPr>
          <w:sz w:val="27"/>
          <w:szCs w:val="27"/>
          <w:lang w:eastAsia="ru-RU"/>
        </w:rPr>
      </w:pPr>
      <w:r w:rsidRPr="00237068">
        <w:rPr>
          <w:sz w:val="28"/>
          <w:szCs w:val="28"/>
          <w:lang w:eastAsia="ru-RU"/>
        </w:rPr>
        <w:t xml:space="preserve">Глава  района   </w:t>
      </w:r>
      <w:r w:rsidRPr="00237068">
        <w:rPr>
          <w:sz w:val="28"/>
          <w:szCs w:val="28"/>
          <w:lang w:eastAsia="ru-RU"/>
        </w:rPr>
        <w:tab/>
      </w:r>
      <w:r w:rsidRPr="00237068">
        <w:rPr>
          <w:sz w:val="28"/>
          <w:szCs w:val="28"/>
          <w:lang w:eastAsia="ru-RU"/>
        </w:rPr>
        <w:tab/>
        <w:t xml:space="preserve">                  </w:t>
      </w:r>
      <w:r>
        <w:rPr>
          <w:sz w:val="28"/>
          <w:szCs w:val="28"/>
          <w:lang w:eastAsia="ru-RU"/>
        </w:rPr>
        <w:t xml:space="preserve">                          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 xml:space="preserve"> </w:t>
      </w:r>
      <w:r w:rsidRPr="00237068">
        <w:rPr>
          <w:sz w:val="28"/>
          <w:szCs w:val="28"/>
          <w:lang w:eastAsia="ru-RU"/>
        </w:rPr>
        <w:t>А.В. Овсянников</w:t>
      </w:r>
    </w:p>
    <w:p w:rsidR="00A40750" w:rsidRDefault="00A40750" w:rsidP="00472AF5">
      <w:pPr>
        <w:rPr>
          <w:sz w:val="28"/>
          <w:szCs w:val="28"/>
        </w:rPr>
      </w:pPr>
    </w:p>
    <w:p w:rsidR="00A40750" w:rsidRDefault="00A40750" w:rsidP="00472AF5">
      <w:pPr>
        <w:rPr>
          <w:sz w:val="28"/>
          <w:szCs w:val="28"/>
        </w:rPr>
      </w:pPr>
    </w:p>
    <w:p w:rsidR="000A6AC9" w:rsidRDefault="000A6AC9" w:rsidP="00A91612">
      <w:pPr>
        <w:jc w:val="both"/>
        <w:rPr>
          <w:sz w:val="24"/>
          <w:szCs w:val="24"/>
        </w:rPr>
      </w:pPr>
    </w:p>
    <w:p w:rsidR="00A40750" w:rsidRPr="0043533E" w:rsidRDefault="00A40750" w:rsidP="0043533E">
      <w:pPr>
        <w:ind w:left="4680" w:firstLine="990"/>
        <w:jc w:val="both"/>
        <w:rPr>
          <w:sz w:val="24"/>
          <w:szCs w:val="24"/>
        </w:rPr>
      </w:pPr>
      <w:r w:rsidRPr="0043533E">
        <w:rPr>
          <w:sz w:val="24"/>
          <w:szCs w:val="24"/>
        </w:rPr>
        <w:lastRenderedPageBreak/>
        <w:t xml:space="preserve">Утверждена </w:t>
      </w:r>
    </w:p>
    <w:p w:rsidR="00A40750" w:rsidRPr="0043533E" w:rsidRDefault="00A40750" w:rsidP="0043533E">
      <w:pPr>
        <w:ind w:left="4680" w:firstLine="990"/>
        <w:jc w:val="both"/>
        <w:rPr>
          <w:sz w:val="24"/>
          <w:szCs w:val="24"/>
        </w:rPr>
      </w:pPr>
      <w:r w:rsidRPr="0043533E">
        <w:rPr>
          <w:sz w:val="24"/>
          <w:szCs w:val="24"/>
        </w:rPr>
        <w:t xml:space="preserve">постановлением Администрации </w:t>
      </w:r>
    </w:p>
    <w:p w:rsidR="0043533E" w:rsidRPr="0043533E" w:rsidRDefault="00A40750" w:rsidP="0043533E">
      <w:pPr>
        <w:ind w:left="4680" w:firstLine="990"/>
        <w:rPr>
          <w:sz w:val="24"/>
          <w:szCs w:val="24"/>
        </w:rPr>
      </w:pPr>
      <w:r w:rsidRPr="0043533E">
        <w:rPr>
          <w:sz w:val="24"/>
          <w:szCs w:val="24"/>
        </w:rPr>
        <w:t>Троицкого района Алтайского края</w:t>
      </w:r>
    </w:p>
    <w:p w:rsidR="00A40750" w:rsidRPr="0043533E" w:rsidRDefault="00A91612" w:rsidP="0043533E">
      <w:pPr>
        <w:ind w:left="4680" w:firstLine="990"/>
        <w:rPr>
          <w:sz w:val="24"/>
          <w:szCs w:val="24"/>
        </w:rPr>
      </w:pPr>
      <w:r>
        <w:rPr>
          <w:sz w:val="24"/>
          <w:szCs w:val="24"/>
        </w:rPr>
        <w:t>от 07.05.2020 №  263</w:t>
      </w:r>
      <w:r w:rsidR="00A40750" w:rsidRPr="0043533E">
        <w:rPr>
          <w:sz w:val="24"/>
          <w:szCs w:val="24"/>
        </w:rPr>
        <w:t xml:space="preserve"> </w:t>
      </w:r>
    </w:p>
    <w:p w:rsidR="00A40750" w:rsidRPr="0043533E" w:rsidRDefault="00A40750" w:rsidP="00C72D94">
      <w:pPr>
        <w:ind w:left="5220"/>
        <w:rPr>
          <w:sz w:val="24"/>
          <w:szCs w:val="24"/>
        </w:rPr>
      </w:pPr>
    </w:p>
    <w:p w:rsidR="00A40750" w:rsidRPr="0043533E" w:rsidRDefault="00A40750" w:rsidP="00C72D94">
      <w:pPr>
        <w:jc w:val="center"/>
        <w:rPr>
          <w:b/>
          <w:sz w:val="24"/>
          <w:szCs w:val="24"/>
        </w:rPr>
      </w:pPr>
      <w:r w:rsidRPr="0043533E">
        <w:rPr>
          <w:b/>
          <w:sz w:val="24"/>
          <w:szCs w:val="24"/>
        </w:rPr>
        <w:t xml:space="preserve">МУНИЦИПАЛЬНАЯ ПРОГРАММА ТРОИЦКОГО РАЙОНА  </w:t>
      </w:r>
    </w:p>
    <w:p w:rsidR="00A40750" w:rsidRPr="0043533E" w:rsidRDefault="00CE27D6" w:rsidP="00C72D94">
      <w:pPr>
        <w:tabs>
          <w:tab w:val="left" w:pos="2865"/>
        </w:tabs>
        <w:jc w:val="center"/>
        <w:rPr>
          <w:b/>
          <w:sz w:val="24"/>
          <w:szCs w:val="24"/>
        </w:rPr>
      </w:pPr>
      <w:r w:rsidRPr="0043533E">
        <w:rPr>
          <w:b/>
          <w:sz w:val="24"/>
          <w:szCs w:val="24"/>
        </w:rPr>
        <w:t>«</w:t>
      </w:r>
      <w:r w:rsidR="00A40750" w:rsidRPr="0043533E">
        <w:rPr>
          <w:b/>
          <w:sz w:val="24"/>
          <w:szCs w:val="24"/>
        </w:rPr>
        <w:t>Развитие культуры  Троицкого района</w:t>
      </w:r>
      <w:r w:rsidRPr="0043533E">
        <w:rPr>
          <w:b/>
          <w:sz w:val="24"/>
          <w:szCs w:val="24"/>
        </w:rPr>
        <w:t>»</w:t>
      </w:r>
    </w:p>
    <w:p w:rsidR="00A40750" w:rsidRDefault="00A40750" w:rsidP="00C72D94">
      <w:pPr>
        <w:jc w:val="center"/>
        <w:rPr>
          <w:sz w:val="24"/>
          <w:szCs w:val="24"/>
        </w:rPr>
      </w:pPr>
    </w:p>
    <w:p w:rsidR="007F2418" w:rsidRPr="0043533E" w:rsidRDefault="007F2418" w:rsidP="00C72D94">
      <w:pPr>
        <w:jc w:val="center"/>
        <w:rPr>
          <w:sz w:val="24"/>
          <w:szCs w:val="24"/>
        </w:rPr>
      </w:pPr>
    </w:p>
    <w:p w:rsidR="00A40750" w:rsidRPr="0043533E" w:rsidRDefault="00A40750" w:rsidP="00C72D94">
      <w:pPr>
        <w:jc w:val="center"/>
        <w:rPr>
          <w:b/>
          <w:sz w:val="24"/>
          <w:szCs w:val="24"/>
        </w:rPr>
      </w:pPr>
      <w:r w:rsidRPr="0043533E">
        <w:rPr>
          <w:b/>
          <w:sz w:val="24"/>
          <w:szCs w:val="24"/>
        </w:rPr>
        <w:t>ПАСПОРТ</w:t>
      </w:r>
    </w:p>
    <w:p w:rsidR="00A40750" w:rsidRPr="0043533E" w:rsidRDefault="00A40750" w:rsidP="00C72D94">
      <w:pPr>
        <w:jc w:val="center"/>
        <w:rPr>
          <w:b/>
          <w:sz w:val="24"/>
          <w:szCs w:val="24"/>
        </w:rPr>
      </w:pPr>
      <w:r w:rsidRPr="0043533E">
        <w:rPr>
          <w:b/>
          <w:sz w:val="24"/>
          <w:szCs w:val="24"/>
        </w:rPr>
        <w:t>муниципальной  программы Троицкого района</w:t>
      </w:r>
      <w:r w:rsidR="00CE27D6" w:rsidRPr="0043533E">
        <w:rPr>
          <w:b/>
          <w:sz w:val="24"/>
          <w:szCs w:val="24"/>
        </w:rPr>
        <w:t xml:space="preserve">» </w:t>
      </w:r>
      <w:r w:rsidRPr="0043533E">
        <w:rPr>
          <w:b/>
          <w:sz w:val="24"/>
          <w:szCs w:val="24"/>
        </w:rPr>
        <w:t>Развитие культуры Троицкого района</w:t>
      </w:r>
      <w:r w:rsidR="00CE27D6" w:rsidRPr="0043533E">
        <w:rPr>
          <w:b/>
          <w:sz w:val="24"/>
          <w:szCs w:val="24"/>
        </w:rPr>
        <w:t>»</w:t>
      </w:r>
      <w:r w:rsidRPr="0043533E">
        <w:rPr>
          <w:b/>
          <w:sz w:val="24"/>
          <w:szCs w:val="24"/>
        </w:rPr>
        <w:t xml:space="preserve"> </w:t>
      </w:r>
    </w:p>
    <w:p w:rsidR="00922384" w:rsidRPr="007F01ED" w:rsidRDefault="00922384" w:rsidP="00922384">
      <w:pPr>
        <w:suppressAutoHyphens w:val="0"/>
        <w:ind w:firstLine="708"/>
        <w:jc w:val="center"/>
        <w:rPr>
          <w:sz w:val="24"/>
          <w:szCs w:val="24"/>
          <w:lang w:eastAsia="ru-RU"/>
        </w:rPr>
      </w:pPr>
      <w:r w:rsidRPr="007F01ED">
        <w:rPr>
          <w:sz w:val="24"/>
          <w:szCs w:val="24"/>
          <w:lang w:eastAsia="ru-RU"/>
        </w:rPr>
        <w:t>(в редакции изменений, внесенных постановлениями Администрации Троицкого района от 10.01.2022 №2,  от 28.04.2022 №352, от 10.05.2023 №454,от 16.08.2023 №854,от 25.01.2024 №70)</w:t>
      </w:r>
    </w:p>
    <w:p w:rsidR="007F2418" w:rsidRPr="0043533E" w:rsidRDefault="007F2418" w:rsidP="00922384">
      <w:pPr>
        <w:rPr>
          <w:b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11"/>
        <w:gridCol w:w="7699"/>
      </w:tblGrid>
      <w:tr w:rsidR="00A40750" w:rsidRPr="0043533E">
        <w:trPr>
          <w:trHeight w:val="23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0750" w:rsidRPr="0043533E" w:rsidRDefault="00B34219">
            <w:pPr>
              <w:rPr>
                <w:sz w:val="24"/>
                <w:szCs w:val="24"/>
              </w:rPr>
            </w:pPr>
            <w:r w:rsidRPr="0043533E">
              <w:rPr>
                <w:sz w:val="24"/>
                <w:szCs w:val="24"/>
              </w:rPr>
              <w:t xml:space="preserve">Ответственный </w:t>
            </w:r>
            <w:r w:rsidR="00A40750" w:rsidRPr="0043533E">
              <w:rPr>
                <w:sz w:val="24"/>
                <w:szCs w:val="24"/>
              </w:rPr>
              <w:t>исполнитель программы</w:t>
            </w:r>
          </w:p>
        </w:tc>
        <w:tc>
          <w:tcPr>
            <w:tcW w:w="7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750" w:rsidRPr="0043533E" w:rsidRDefault="00A40750" w:rsidP="00B34219">
            <w:pPr>
              <w:jc w:val="both"/>
              <w:rPr>
                <w:sz w:val="24"/>
                <w:szCs w:val="24"/>
              </w:rPr>
            </w:pPr>
            <w:r w:rsidRPr="0043533E">
              <w:rPr>
                <w:sz w:val="24"/>
                <w:szCs w:val="24"/>
              </w:rPr>
              <w:t>комитет Тр</w:t>
            </w:r>
            <w:r w:rsidR="00B34219" w:rsidRPr="0043533E">
              <w:rPr>
                <w:sz w:val="24"/>
                <w:szCs w:val="24"/>
              </w:rPr>
              <w:t xml:space="preserve">оицкого района Алтайского края по </w:t>
            </w:r>
            <w:r w:rsidR="00CE27D6" w:rsidRPr="0043533E">
              <w:rPr>
                <w:sz w:val="24"/>
                <w:szCs w:val="24"/>
              </w:rPr>
              <w:t>социальной политике</w:t>
            </w:r>
          </w:p>
        </w:tc>
      </w:tr>
      <w:tr w:rsidR="00A40750" w:rsidRPr="0043533E">
        <w:trPr>
          <w:trHeight w:val="23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0750" w:rsidRPr="0043533E" w:rsidRDefault="00A40750">
            <w:pPr>
              <w:rPr>
                <w:sz w:val="24"/>
                <w:szCs w:val="24"/>
              </w:rPr>
            </w:pPr>
            <w:r w:rsidRPr="0043533E">
              <w:rPr>
                <w:sz w:val="24"/>
                <w:szCs w:val="24"/>
              </w:rPr>
              <w:t>Соисполнители программы</w:t>
            </w:r>
          </w:p>
        </w:tc>
        <w:tc>
          <w:tcPr>
            <w:tcW w:w="7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750" w:rsidRPr="0043533E" w:rsidRDefault="00A40750">
            <w:pPr>
              <w:rPr>
                <w:sz w:val="24"/>
                <w:szCs w:val="24"/>
              </w:rPr>
            </w:pPr>
            <w:r w:rsidRPr="0043533E">
              <w:rPr>
                <w:sz w:val="24"/>
                <w:szCs w:val="24"/>
              </w:rPr>
              <w:t>отсутствуют</w:t>
            </w:r>
          </w:p>
        </w:tc>
      </w:tr>
      <w:tr w:rsidR="00A40750" w:rsidRPr="0043533E">
        <w:trPr>
          <w:trHeight w:val="23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0750" w:rsidRPr="0043533E" w:rsidRDefault="00A40750">
            <w:pPr>
              <w:rPr>
                <w:sz w:val="24"/>
                <w:szCs w:val="24"/>
              </w:rPr>
            </w:pPr>
            <w:r w:rsidRPr="0043533E">
              <w:rPr>
                <w:sz w:val="24"/>
                <w:szCs w:val="24"/>
              </w:rPr>
              <w:t>Участники программы</w:t>
            </w:r>
          </w:p>
        </w:tc>
        <w:tc>
          <w:tcPr>
            <w:tcW w:w="7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750" w:rsidRPr="0043533E" w:rsidRDefault="00CE27D6">
            <w:pPr>
              <w:jc w:val="both"/>
              <w:rPr>
                <w:sz w:val="24"/>
                <w:szCs w:val="24"/>
              </w:rPr>
            </w:pPr>
            <w:r w:rsidRPr="0043533E">
              <w:rPr>
                <w:sz w:val="24"/>
                <w:szCs w:val="24"/>
              </w:rPr>
              <w:t xml:space="preserve">муниципальные учреждения культуры и </w:t>
            </w:r>
            <w:r w:rsidR="00A40750" w:rsidRPr="0043533E">
              <w:rPr>
                <w:sz w:val="24"/>
                <w:szCs w:val="24"/>
              </w:rPr>
              <w:t>дополнительного образования</w:t>
            </w:r>
          </w:p>
        </w:tc>
      </w:tr>
      <w:tr w:rsidR="00A40750" w:rsidRPr="0043533E">
        <w:trPr>
          <w:trHeight w:val="23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0750" w:rsidRPr="0043533E" w:rsidRDefault="00A40750">
            <w:pPr>
              <w:rPr>
                <w:sz w:val="24"/>
                <w:szCs w:val="24"/>
              </w:rPr>
            </w:pPr>
            <w:r w:rsidRPr="0043533E">
              <w:rPr>
                <w:sz w:val="24"/>
                <w:szCs w:val="24"/>
              </w:rPr>
              <w:t>Подпрограммы программы</w:t>
            </w:r>
          </w:p>
        </w:tc>
        <w:tc>
          <w:tcPr>
            <w:tcW w:w="7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750" w:rsidRPr="0043533E" w:rsidRDefault="00A40750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43533E">
              <w:rPr>
                <w:sz w:val="24"/>
                <w:szCs w:val="24"/>
              </w:rPr>
              <w:t xml:space="preserve">подпрограмма 1 </w:t>
            </w:r>
            <w:r w:rsidR="00CE27D6" w:rsidRPr="0043533E">
              <w:rPr>
                <w:sz w:val="24"/>
                <w:szCs w:val="24"/>
              </w:rPr>
              <w:t>«</w:t>
            </w:r>
            <w:r w:rsidRPr="0043533E">
              <w:rPr>
                <w:sz w:val="24"/>
                <w:szCs w:val="24"/>
              </w:rPr>
              <w:t>Организация библиотечного, справочного и информационного обслуживания населения муниципального образования Троицкий район Алтайского края</w:t>
            </w:r>
            <w:r w:rsidR="00CE27D6" w:rsidRPr="0043533E">
              <w:rPr>
                <w:sz w:val="24"/>
                <w:szCs w:val="24"/>
              </w:rPr>
              <w:t>»</w:t>
            </w:r>
          </w:p>
          <w:p w:rsidR="00A40750" w:rsidRPr="0043533E" w:rsidRDefault="00A40750">
            <w:pPr>
              <w:jc w:val="both"/>
              <w:rPr>
                <w:sz w:val="24"/>
                <w:szCs w:val="24"/>
              </w:rPr>
            </w:pPr>
            <w:r w:rsidRPr="0043533E">
              <w:rPr>
                <w:sz w:val="24"/>
                <w:szCs w:val="24"/>
              </w:rPr>
              <w:t xml:space="preserve">подпрограмма 2 </w:t>
            </w:r>
            <w:r w:rsidR="00CE27D6" w:rsidRPr="0043533E">
              <w:rPr>
                <w:sz w:val="24"/>
                <w:szCs w:val="24"/>
              </w:rPr>
              <w:t>«</w:t>
            </w:r>
            <w:r w:rsidRPr="0043533E">
              <w:rPr>
                <w:sz w:val="24"/>
                <w:szCs w:val="24"/>
              </w:rPr>
              <w:t>Организация музейного обслуживания населения Троицкого района</w:t>
            </w:r>
            <w:r w:rsidR="00CE27D6" w:rsidRPr="0043533E">
              <w:rPr>
                <w:sz w:val="24"/>
                <w:szCs w:val="24"/>
              </w:rPr>
              <w:t>»</w:t>
            </w:r>
            <w:r w:rsidRPr="0043533E">
              <w:rPr>
                <w:sz w:val="24"/>
                <w:szCs w:val="24"/>
              </w:rPr>
              <w:t>;</w:t>
            </w:r>
          </w:p>
          <w:p w:rsidR="00A40750" w:rsidRPr="0043533E" w:rsidRDefault="00CE27D6">
            <w:pPr>
              <w:rPr>
                <w:sz w:val="24"/>
                <w:szCs w:val="24"/>
              </w:rPr>
            </w:pPr>
            <w:r w:rsidRPr="0043533E">
              <w:rPr>
                <w:sz w:val="24"/>
                <w:szCs w:val="24"/>
              </w:rPr>
              <w:t xml:space="preserve">подпрограмма </w:t>
            </w:r>
            <w:r w:rsidR="00A40750" w:rsidRPr="0043533E">
              <w:rPr>
                <w:sz w:val="24"/>
                <w:szCs w:val="24"/>
              </w:rPr>
              <w:t xml:space="preserve">3 </w:t>
            </w:r>
            <w:r w:rsidRPr="0043533E">
              <w:rPr>
                <w:sz w:val="24"/>
                <w:szCs w:val="24"/>
              </w:rPr>
              <w:t>«</w:t>
            </w:r>
            <w:r w:rsidR="00A40750" w:rsidRPr="0043533E">
              <w:rPr>
                <w:sz w:val="24"/>
                <w:szCs w:val="24"/>
              </w:rPr>
              <w:t>Организация дополнительного образования детей</w:t>
            </w:r>
            <w:r w:rsidR="00D65158" w:rsidRPr="0043533E">
              <w:rPr>
                <w:sz w:val="24"/>
                <w:szCs w:val="24"/>
              </w:rPr>
              <w:t xml:space="preserve"> и взрослых</w:t>
            </w:r>
            <w:r w:rsidRPr="0043533E">
              <w:rPr>
                <w:sz w:val="24"/>
                <w:szCs w:val="24"/>
              </w:rPr>
              <w:t>»</w:t>
            </w:r>
          </w:p>
          <w:p w:rsidR="00A40750" w:rsidRPr="0043533E" w:rsidRDefault="00CE27D6">
            <w:pPr>
              <w:rPr>
                <w:sz w:val="24"/>
                <w:szCs w:val="24"/>
              </w:rPr>
            </w:pPr>
            <w:r w:rsidRPr="0043533E">
              <w:rPr>
                <w:sz w:val="24"/>
                <w:szCs w:val="24"/>
              </w:rPr>
              <w:t>подпрограмма</w:t>
            </w:r>
            <w:r w:rsidR="00A40750" w:rsidRPr="0043533E">
              <w:rPr>
                <w:sz w:val="24"/>
                <w:szCs w:val="24"/>
              </w:rPr>
              <w:t xml:space="preserve"> 4 </w:t>
            </w:r>
            <w:r w:rsidRPr="0043533E">
              <w:rPr>
                <w:sz w:val="24"/>
                <w:szCs w:val="24"/>
              </w:rPr>
              <w:t>«</w:t>
            </w:r>
            <w:r w:rsidR="00A40750" w:rsidRPr="0043533E">
              <w:rPr>
                <w:sz w:val="24"/>
                <w:szCs w:val="24"/>
              </w:rPr>
              <w:t xml:space="preserve"> Ор</w:t>
            </w:r>
            <w:r w:rsidRPr="0043533E">
              <w:rPr>
                <w:sz w:val="24"/>
                <w:szCs w:val="24"/>
              </w:rPr>
              <w:t>ганизация досуга населения</w:t>
            </w:r>
            <w:r w:rsidR="00A40750" w:rsidRPr="0043533E">
              <w:rPr>
                <w:sz w:val="24"/>
                <w:szCs w:val="24"/>
              </w:rPr>
              <w:t>, развитие и поддержка народного творчества</w:t>
            </w:r>
            <w:r w:rsidRPr="0043533E">
              <w:rPr>
                <w:sz w:val="24"/>
                <w:szCs w:val="24"/>
              </w:rPr>
              <w:t>»</w:t>
            </w:r>
          </w:p>
          <w:p w:rsidR="00A40750" w:rsidRPr="0043533E" w:rsidRDefault="00A40750" w:rsidP="00CE27D6">
            <w:pPr>
              <w:jc w:val="both"/>
              <w:rPr>
                <w:sz w:val="24"/>
                <w:szCs w:val="24"/>
              </w:rPr>
            </w:pPr>
            <w:r w:rsidRPr="0043533E">
              <w:rPr>
                <w:sz w:val="24"/>
                <w:szCs w:val="24"/>
              </w:rPr>
              <w:t xml:space="preserve">подпрограмма 5 </w:t>
            </w:r>
            <w:r w:rsidR="00CE27D6" w:rsidRPr="0043533E">
              <w:rPr>
                <w:sz w:val="24"/>
                <w:szCs w:val="24"/>
              </w:rPr>
              <w:t>«</w:t>
            </w:r>
            <w:r w:rsidRPr="0043533E">
              <w:rPr>
                <w:sz w:val="24"/>
                <w:szCs w:val="24"/>
              </w:rPr>
              <w:t>Ремонт и благоустройство памятников, расположенных в поселениях района</w:t>
            </w:r>
            <w:r w:rsidR="00CE27D6" w:rsidRPr="0043533E">
              <w:rPr>
                <w:sz w:val="24"/>
                <w:szCs w:val="24"/>
              </w:rPr>
              <w:t>»</w:t>
            </w:r>
          </w:p>
          <w:p w:rsidR="0033261F" w:rsidRPr="0043533E" w:rsidRDefault="0033261F" w:rsidP="00CE27D6">
            <w:pPr>
              <w:jc w:val="both"/>
              <w:rPr>
                <w:sz w:val="24"/>
                <w:szCs w:val="24"/>
              </w:rPr>
            </w:pPr>
            <w:r w:rsidRPr="0043533E">
              <w:rPr>
                <w:sz w:val="24"/>
                <w:szCs w:val="24"/>
              </w:rPr>
              <w:t>подпрограмма 6. «Кадры»</w:t>
            </w:r>
          </w:p>
        </w:tc>
      </w:tr>
      <w:tr w:rsidR="00A40750" w:rsidRPr="0043533E">
        <w:trPr>
          <w:trHeight w:val="23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0750" w:rsidRPr="0043533E" w:rsidRDefault="00A40750">
            <w:pPr>
              <w:rPr>
                <w:sz w:val="24"/>
                <w:szCs w:val="24"/>
              </w:rPr>
            </w:pPr>
            <w:r w:rsidRPr="0043533E">
              <w:rPr>
                <w:sz w:val="24"/>
                <w:szCs w:val="24"/>
              </w:rPr>
              <w:t>Программно- целевые  инструменты программы</w:t>
            </w:r>
          </w:p>
        </w:tc>
        <w:tc>
          <w:tcPr>
            <w:tcW w:w="7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750" w:rsidRPr="0043533E" w:rsidRDefault="00A40750">
            <w:pPr>
              <w:rPr>
                <w:sz w:val="24"/>
                <w:szCs w:val="24"/>
              </w:rPr>
            </w:pPr>
            <w:r w:rsidRPr="0043533E">
              <w:rPr>
                <w:sz w:val="24"/>
                <w:szCs w:val="24"/>
              </w:rPr>
              <w:t>отсутствуют</w:t>
            </w:r>
          </w:p>
        </w:tc>
      </w:tr>
      <w:tr w:rsidR="00A40750" w:rsidRPr="0043533E">
        <w:trPr>
          <w:trHeight w:val="23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0750" w:rsidRPr="0043533E" w:rsidRDefault="00A40750">
            <w:pPr>
              <w:rPr>
                <w:sz w:val="24"/>
                <w:szCs w:val="24"/>
              </w:rPr>
            </w:pPr>
            <w:r w:rsidRPr="0043533E">
              <w:rPr>
                <w:sz w:val="24"/>
                <w:szCs w:val="24"/>
              </w:rPr>
              <w:t>Цели программы</w:t>
            </w:r>
          </w:p>
        </w:tc>
        <w:tc>
          <w:tcPr>
            <w:tcW w:w="7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750" w:rsidRPr="0043533E" w:rsidRDefault="00832F23">
            <w:pPr>
              <w:jc w:val="both"/>
              <w:rPr>
                <w:sz w:val="24"/>
                <w:szCs w:val="24"/>
              </w:rPr>
            </w:pPr>
            <w:r w:rsidRPr="0043533E">
              <w:rPr>
                <w:rFonts w:cs="Arial"/>
                <w:sz w:val="24"/>
                <w:szCs w:val="24"/>
              </w:rPr>
              <w:t>сохранение и развитие культуры и дополнительного образования в Троицком районе</w:t>
            </w:r>
          </w:p>
        </w:tc>
      </w:tr>
      <w:tr w:rsidR="00A40750" w:rsidRPr="0043533E">
        <w:trPr>
          <w:trHeight w:val="23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0750" w:rsidRPr="0043533E" w:rsidRDefault="00A40750">
            <w:pPr>
              <w:rPr>
                <w:sz w:val="24"/>
                <w:szCs w:val="24"/>
              </w:rPr>
            </w:pPr>
            <w:r w:rsidRPr="0043533E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7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750" w:rsidRPr="0043533E" w:rsidRDefault="00CE27D6">
            <w:pPr>
              <w:jc w:val="both"/>
              <w:rPr>
                <w:sz w:val="24"/>
                <w:szCs w:val="24"/>
              </w:rPr>
            </w:pPr>
            <w:r w:rsidRPr="0043533E">
              <w:rPr>
                <w:sz w:val="24"/>
                <w:szCs w:val="24"/>
              </w:rPr>
              <w:t>сохранение культурного и</w:t>
            </w:r>
            <w:r w:rsidR="00A40750" w:rsidRPr="0043533E">
              <w:rPr>
                <w:sz w:val="24"/>
                <w:szCs w:val="24"/>
              </w:rPr>
              <w:t xml:space="preserve"> исторического наследия,</w:t>
            </w:r>
            <w:r w:rsidRPr="0043533E">
              <w:rPr>
                <w:sz w:val="24"/>
                <w:szCs w:val="24"/>
              </w:rPr>
              <w:t xml:space="preserve"> расширение доступа населения к культурным</w:t>
            </w:r>
            <w:r w:rsidR="00A40750" w:rsidRPr="0043533E">
              <w:rPr>
                <w:sz w:val="24"/>
                <w:szCs w:val="24"/>
              </w:rPr>
              <w:t xml:space="preserve"> ценностям и  информации;</w:t>
            </w:r>
          </w:p>
          <w:p w:rsidR="00A40750" w:rsidRPr="0043533E" w:rsidRDefault="00A40750">
            <w:pPr>
              <w:jc w:val="both"/>
              <w:rPr>
                <w:sz w:val="24"/>
                <w:szCs w:val="24"/>
              </w:rPr>
            </w:pPr>
            <w:r w:rsidRPr="0043533E">
              <w:rPr>
                <w:sz w:val="24"/>
                <w:szCs w:val="24"/>
              </w:rPr>
              <w:t>обеспечение доступа</w:t>
            </w:r>
            <w:r w:rsidR="00CE27D6" w:rsidRPr="0043533E">
              <w:rPr>
                <w:sz w:val="24"/>
                <w:szCs w:val="24"/>
              </w:rPr>
              <w:t xml:space="preserve"> населения к музейным предметам</w:t>
            </w:r>
            <w:r w:rsidRPr="0043533E">
              <w:rPr>
                <w:sz w:val="24"/>
                <w:szCs w:val="24"/>
              </w:rPr>
              <w:t xml:space="preserve"> и музейны</w:t>
            </w:r>
            <w:r w:rsidR="00CE27D6" w:rsidRPr="0043533E">
              <w:rPr>
                <w:sz w:val="24"/>
                <w:szCs w:val="24"/>
              </w:rPr>
              <w:t xml:space="preserve">м коллекциям, их </w:t>
            </w:r>
            <w:r w:rsidRPr="0043533E">
              <w:rPr>
                <w:sz w:val="24"/>
                <w:szCs w:val="24"/>
              </w:rPr>
              <w:t>изучение;</w:t>
            </w:r>
          </w:p>
          <w:p w:rsidR="00A40750" w:rsidRPr="0043533E" w:rsidRDefault="00A40750">
            <w:pPr>
              <w:jc w:val="both"/>
              <w:rPr>
                <w:sz w:val="24"/>
                <w:szCs w:val="24"/>
              </w:rPr>
            </w:pPr>
            <w:r w:rsidRPr="0043533E">
              <w:rPr>
                <w:sz w:val="24"/>
                <w:szCs w:val="24"/>
              </w:rPr>
              <w:t>о</w:t>
            </w:r>
            <w:r w:rsidR="00CE27D6" w:rsidRPr="0043533E">
              <w:rPr>
                <w:sz w:val="24"/>
                <w:szCs w:val="24"/>
              </w:rPr>
              <w:t xml:space="preserve">беспечение сохранности музейных предметов </w:t>
            </w:r>
            <w:r w:rsidRPr="0043533E">
              <w:rPr>
                <w:sz w:val="24"/>
                <w:szCs w:val="24"/>
              </w:rPr>
              <w:t>и музейных коллекций;</w:t>
            </w:r>
          </w:p>
          <w:p w:rsidR="00A40750" w:rsidRPr="0043533E" w:rsidRDefault="00CE27D6">
            <w:pPr>
              <w:jc w:val="both"/>
              <w:rPr>
                <w:sz w:val="24"/>
                <w:szCs w:val="24"/>
              </w:rPr>
            </w:pPr>
            <w:r w:rsidRPr="0043533E">
              <w:rPr>
                <w:sz w:val="24"/>
                <w:szCs w:val="24"/>
              </w:rPr>
              <w:t xml:space="preserve">создание </w:t>
            </w:r>
            <w:r w:rsidR="00A40750" w:rsidRPr="0043533E">
              <w:rPr>
                <w:sz w:val="24"/>
                <w:szCs w:val="24"/>
              </w:rPr>
              <w:t>условий для организации досуга населения, развития и поддержки народного творчества;</w:t>
            </w:r>
          </w:p>
          <w:p w:rsidR="00A40750" w:rsidRPr="0043533E" w:rsidRDefault="00A40750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43533E">
              <w:rPr>
                <w:sz w:val="24"/>
                <w:szCs w:val="24"/>
              </w:rPr>
              <w:t>реализация на основе федеральных государственных требований дополнительных образовательных программ, в том числе дополнительных предпрофессиональных образовательных программ в области искусств;</w:t>
            </w:r>
          </w:p>
          <w:p w:rsidR="00A40750" w:rsidRPr="0043533E" w:rsidRDefault="00CE27D6">
            <w:pPr>
              <w:jc w:val="both"/>
              <w:rPr>
                <w:sz w:val="24"/>
                <w:szCs w:val="24"/>
              </w:rPr>
            </w:pPr>
            <w:r w:rsidRPr="0043533E">
              <w:rPr>
                <w:sz w:val="24"/>
                <w:szCs w:val="24"/>
              </w:rPr>
              <w:t>создание современных условий для реализации</w:t>
            </w:r>
            <w:r w:rsidR="00A40750" w:rsidRPr="0043533E">
              <w:rPr>
                <w:sz w:val="24"/>
                <w:szCs w:val="24"/>
              </w:rPr>
              <w:t xml:space="preserve"> программных мероприятий, р</w:t>
            </w:r>
            <w:r w:rsidRPr="0043533E">
              <w:rPr>
                <w:sz w:val="24"/>
                <w:szCs w:val="24"/>
              </w:rPr>
              <w:t>аботы муниципальных учреждений</w:t>
            </w:r>
            <w:r w:rsidR="00A40750" w:rsidRPr="0043533E">
              <w:rPr>
                <w:sz w:val="24"/>
                <w:szCs w:val="24"/>
              </w:rPr>
              <w:t xml:space="preserve"> культуры</w:t>
            </w:r>
          </w:p>
        </w:tc>
      </w:tr>
      <w:tr w:rsidR="00A40750" w:rsidRPr="0043533E">
        <w:trPr>
          <w:trHeight w:val="23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0750" w:rsidRPr="0043533E" w:rsidRDefault="00A40750">
            <w:pPr>
              <w:rPr>
                <w:sz w:val="24"/>
                <w:szCs w:val="24"/>
              </w:rPr>
            </w:pPr>
            <w:r w:rsidRPr="0043533E">
              <w:rPr>
                <w:sz w:val="24"/>
                <w:szCs w:val="24"/>
              </w:rPr>
              <w:lastRenderedPageBreak/>
              <w:t>Индикаторы и показатели программы</w:t>
            </w:r>
          </w:p>
        </w:tc>
        <w:tc>
          <w:tcPr>
            <w:tcW w:w="7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750" w:rsidRPr="0043533E" w:rsidRDefault="00A40750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43533E">
              <w:rPr>
                <w:sz w:val="24"/>
                <w:szCs w:val="24"/>
              </w:rPr>
              <w:t>доля объектов культурного наследия, находящихся в удовлетворительном состоянии, в общем количеств</w:t>
            </w:r>
            <w:r w:rsidR="00CE27D6" w:rsidRPr="0043533E">
              <w:rPr>
                <w:sz w:val="24"/>
                <w:szCs w:val="24"/>
              </w:rPr>
              <w:t>е объектов культурного наследия</w:t>
            </w:r>
            <w:r w:rsidRPr="0043533E">
              <w:rPr>
                <w:sz w:val="24"/>
                <w:szCs w:val="24"/>
              </w:rPr>
              <w:t xml:space="preserve"> местного (муниципального) значения на территории района;</w:t>
            </w:r>
          </w:p>
          <w:p w:rsidR="00CE27D6" w:rsidRPr="0043533E" w:rsidRDefault="00A40750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43533E">
              <w:rPr>
                <w:sz w:val="24"/>
                <w:szCs w:val="24"/>
              </w:rPr>
              <w:t>посещаемость библиотек</w:t>
            </w:r>
            <w:r w:rsidR="00CE27D6" w:rsidRPr="0043533E">
              <w:rPr>
                <w:sz w:val="24"/>
                <w:szCs w:val="24"/>
              </w:rPr>
              <w:t>;</w:t>
            </w:r>
            <w:r w:rsidRPr="0043533E">
              <w:rPr>
                <w:sz w:val="24"/>
                <w:szCs w:val="24"/>
              </w:rPr>
              <w:t xml:space="preserve"> </w:t>
            </w:r>
          </w:p>
          <w:p w:rsidR="00A40750" w:rsidRPr="0043533E" w:rsidRDefault="00CE27D6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43533E">
              <w:rPr>
                <w:sz w:val="24"/>
                <w:szCs w:val="24"/>
              </w:rPr>
              <w:t xml:space="preserve">посещаемость </w:t>
            </w:r>
            <w:r w:rsidR="00A40750" w:rsidRPr="0043533E">
              <w:rPr>
                <w:sz w:val="24"/>
                <w:szCs w:val="24"/>
              </w:rPr>
              <w:t>музе</w:t>
            </w:r>
            <w:r w:rsidRPr="0043533E">
              <w:rPr>
                <w:sz w:val="24"/>
                <w:szCs w:val="24"/>
              </w:rPr>
              <w:t>я</w:t>
            </w:r>
            <w:r w:rsidR="00A40750" w:rsidRPr="0043533E">
              <w:rPr>
                <w:sz w:val="24"/>
                <w:szCs w:val="24"/>
              </w:rPr>
              <w:t>;</w:t>
            </w:r>
          </w:p>
          <w:p w:rsidR="00A40750" w:rsidRPr="0043533E" w:rsidRDefault="00CE27D6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43533E">
              <w:rPr>
                <w:sz w:val="24"/>
                <w:szCs w:val="24"/>
              </w:rPr>
              <w:t>количество</w:t>
            </w:r>
            <w:r w:rsidR="00A40750" w:rsidRPr="0043533E">
              <w:rPr>
                <w:sz w:val="24"/>
                <w:szCs w:val="24"/>
              </w:rPr>
              <w:t xml:space="preserve"> участников культурно-</w:t>
            </w:r>
            <w:r w:rsidRPr="0043533E">
              <w:rPr>
                <w:sz w:val="24"/>
                <w:szCs w:val="24"/>
              </w:rPr>
              <w:t>массовых</w:t>
            </w:r>
            <w:r w:rsidR="00A40750" w:rsidRPr="0043533E">
              <w:rPr>
                <w:sz w:val="24"/>
                <w:szCs w:val="24"/>
              </w:rPr>
              <w:t xml:space="preserve"> мероприятий;</w:t>
            </w:r>
          </w:p>
          <w:p w:rsidR="00A40750" w:rsidRPr="0043533E" w:rsidRDefault="00CE27D6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43533E">
              <w:rPr>
                <w:sz w:val="24"/>
                <w:szCs w:val="24"/>
              </w:rPr>
              <w:t>количество участников клубных формирований;</w:t>
            </w:r>
          </w:p>
          <w:p w:rsidR="00D65158" w:rsidRPr="0043533E" w:rsidRDefault="00D65158" w:rsidP="00CE27D6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43533E">
              <w:rPr>
                <w:sz w:val="24"/>
                <w:szCs w:val="24"/>
              </w:rPr>
              <w:t>доля детей, привлекаемых к участию в творческих мероприятиях, в общем числе детей;</w:t>
            </w:r>
          </w:p>
          <w:p w:rsidR="00A40750" w:rsidRPr="0043533E" w:rsidRDefault="00A40750" w:rsidP="00CE27D6">
            <w:pPr>
              <w:widowControl w:val="0"/>
              <w:autoSpaceDE w:val="0"/>
              <w:jc w:val="both"/>
              <w:rPr>
                <w:i/>
                <w:sz w:val="24"/>
                <w:szCs w:val="24"/>
              </w:rPr>
            </w:pPr>
            <w:r w:rsidRPr="0043533E">
              <w:rPr>
                <w:sz w:val="24"/>
                <w:szCs w:val="24"/>
              </w:rPr>
              <w:t>доля детей, обучающихся в детской школе искусств, в общей численности учащихся дете</w:t>
            </w:r>
            <w:r w:rsidR="00CE27D6" w:rsidRPr="0043533E">
              <w:rPr>
                <w:sz w:val="24"/>
                <w:szCs w:val="24"/>
              </w:rPr>
              <w:t>й</w:t>
            </w:r>
            <w:r w:rsidR="005702E4" w:rsidRPr="0043533E">
              <w:rPr>
                <w:sz w:val="24"/>
                <w:szCs w:val="24"/>
              </w:rPr>
              <w:t xml:space="preserve"> Троицкого района</w:t>
            </w:r>
          </w:p>
        </w:tc>
      </w:tr>
      <w:tr w:rsidR="00A40750" w:rsidRPr="0043533E">
        <w:trPr>
          <w:trHeight w:val="23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0750" w:rsidRPr="0043533E" w:rsidRDefault="00CE27D6">
            <w:pPr>
              <w:rPr>
                <w:sz w:val="24"/>
                <w:szCs w:val="24"/>
              </w:rPr>
            </w:pPr>
            <w:r w:rsidRPr="0043533E">
              <w:rPr>
                <w:sz w:val="24"/>
                <w:szCs w:val="24"/>
              </w:rPr>
              <w:t>Сроки</w:t>
            </w:r>
            <w:r w:rsidR="00A40750" w:rsidRPr="0043533E">
              <w:rPr>
                <w:sz w:val="24"/>
                <w:szCs w:val="24"/>
              </w:rPr>
              <w:t xml:space="preserve"> и этапы реализации программы</w:t>
            </w:r>
          </w:p>
        </w:tc>
        <w:tc>
          <w:tcPr>
            <w:tcW w:w="7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750" w:rsidRPr="0043533E" w:rsidRDefault="00A40750" w:rsidP="00CE27D6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43533E">
              <w:rPr>
                <w:sz w:val="24"/>
                <w:szCs w:val="24"/>
              </w:rPr>
              <w:t>20</w:t>
            </w:r>
            <w:r w:rsidR="00CE27D6" w:rsidRPr="0043533E">
              <w:rPr>
                <w:sz w:val="24"/>
                <w:szCs w:val="24"/>
              </w:rPr>
              <w:t>20</w:t>
            </w:r>
            <w:r w:rsidRPr="0043533E">
              <w:rPr>
                <w:sz w:val="24"/>
                <w:szCs w:val="24"/>
              </w:rPr>
              <w:t>-202</w:t>
            </w:r>
            <w:r w:rsidR="00CE27D6" w:rsidRPr="0043533E">
              <w:rPr>
                <w:sz w:val="24"/>
                <w:szCs w:val="24"/>
              </w:rPr>
              <w:t>4</w:t>
            </w:r>
            <w:r w:rsidRPr="0043533E">
              <w:rPr>
                <w:sz w:val="24"/>
                <w:szCs w:val="24"/>
              </w:rPr>
              <w:t xml:space="preserve"> годы</w:t>
            </w:r>
          </w:p>
        </w:tc>
      </w:tr>
      <w:tr w:rsidR="00A40750" w:rsidRPr="0043533E" w:rsidTr="002136C9">
        <w:trPr>
          <w:trHeight w:val="841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0750" w:rsidRDefault="00A40750">
            <w:pPr>
              <w:rPr>
                <w:sz w:val="24"/>
                <w:szCs w:val="24"/>
              </w:rPr>
            </w:pPr>
            <w:r w:rsidRPr="0043533E">
              <w:rPr>
                <w:sz w:val="24"/>
                <w:szCs w:val="24"/>
              </w:rPr>
              <w:t xml:space="preserve">Объемы  финансирования программы </w:t>
            </w:r>
          </w:p>
          <w:p w:rsidR="00E03C22" w:rsidRPr="00922384" w:rsidRDefault="00E03C22" w:rsidP="00E03C22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(в редакции  постановлений  от 10.01.2022 №2,  от 28.04.2022 №352, от 10.05.2023 №454,от 16.08.2023 №854,от 25.01.2024 №70)</w:t>
            </w:r>
          </w:p>
          <w:p w:rsidR="00E03C22" w:rsidRDefault="00E03C22">
            <w:pPr>
              <w:rPr>
                <w:sz w:val="24"/>
                <w:szCs w:val="24"/>
              </w:rPr>
            </w:pPr>
          </w:p>
          <w:p w:rsidR="00E03C22" w:rsidRPr="0043533E" w:rsidRDefault="00E03C22">
            <w:pPr>
              <w:rPr>
                <w:sz w:val="24"/>
                <w:szCs w:val="24"/>
              </w:rPr>
            </w:pPr>
          </w:p>
        </w:tc>
        <w:tc>
          <w:tcPr>
            <w:tcW w:w="7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750" w:rsidRPr="0043533E" w:rsidRDefault="00CE27D6">
            <w:pPr>
              <w:jc w:val="both"/>
              <w:rPr>
                <w:sz w:val="24"/>
                <w:szCs w:val="24"/>
              </w:rPr>
            </w:pPr>
            <w:r w:rsidRPr="0043533E">
              <w:rPr>
                <w:sz w:val="24"/>
                <w:szCs w:val="24"/>
              </w:rPr>
              <w:t>общий объем финансирования</w:t>
            </w:r>
            <w:r w:rsidR="00A40750" w:rsidRPr="0043533E">
              <w:rPr>
                <w:sz w:val="24"/>
                <w:szCs w:val="24"/>
              </w:rPr>
              <w:t xml:space="preserve"> муниципальной программы Троицкого района </w:t>
            </w:r>
            <w:r w:rsidRPr="0043533E">
              <w:rPr>
                <w:sz w:val="24"/>
                <w:szCs w:val="24"/>
              </w:rPr>
              <w:t>«Развитие</w:t>
            </w:r>
            <w:r w:rsidR="00A40750" w:rsidRPr="0043533E">
              <w:rPr>
                <w:sz w:val="24"/>
                <w:szCs w:val="24"/>
              </w:rPr>
              <w:t xml:space="preserve"> культуры Троицкого района</w:t>
            </w:r>
            <w:r w:rsidRPr="0043533E">
              <w:rPr>
                <w:sz w:val="24"/>
                <w:szCs w:val="24"/>
              </w:rPr>
              <w:t>»</w:t>
            </w:r>
            <w:r w:rsidR="00A40750" w:rsidRPr="0043533E">
              <w:rPr>
                <w:sz w:val="24"/>
                <w:szCs w:val="24"/>
              </w:rPr>
              <w:t xml:space="preserve"> на 20</w:t>
            </w:r>
            <w:r w:rsidR="00237068" w:rsidRPr="0043533E">
              <w:rPr>
                <w:sz w:val="24"/>
                <w:szCs w:val="24"/>
              </w:rPr>
              <w:t>20</w:t>
            </w:r>
            <w:r w:rsidR="00A40750" w:rsidRPr="0043533E">
              <w:rPr>
                <w:sz w:val="24"/>
                <w:szCs w:val="24"/>
              </w:rPr>
              <w:t>-202</w:t>
            </w:r>
            <w:r w:rsidR="00237068" w:rsidRPr="0043533E">
              <w:rPr>
                <w:sz w:val="24"/>
                <w:szCs w:val="24"/>
              </w:rPr>
              <w:t>4</w:t>
            </w:r>
            <w:r w:rsidR="00A40750" w:rsidRPr="0043533E">
              <w:rPr>
                <w:sz w:val="24"/>
                <w:szCs w:val="24"/>
              </w:rPr>
              <w:t xml:space="preserve"> годы (далее</w:t>
            </w:r>
            <w:r w:rsidRPr="0043533E">
              <w:rPr>
                <w:sz w:val="24"/>
                <w:szCs w:val="24"/>
              </w:rPr>
              <w:t xml:space="preserve"> </w:t>
            </w:r>
            <w:r w:rsidR="00A40750" w:rsidRPr="0043533E">
              <w:rPr>
                <w:sz w:val="24"/>
                <w:szCs w:val="24"/>
              </w:rPr>
              <w:t xml:space="preserve">- </w:t>
            </w:r>
            <w:r w:rsidRPr="0043533E">
              <w:rPr>
                <w:sz w:val="24"/>
                <w:szCs w:val="24"/>
              </w:rPr>
              <w:t>«</w:t>
            </w:r>
            <w:r w:rsidR="00A40750" w:rsidRPr="0043533E">
              <w:rPr>
                <w:sz w:val="24"/>
                <w:szCs w:val="24"/>
              </w:rPr>
              <w:t>программа</w:t>
            </w:r>
            <w:r w:rsidRPr="0043533E">
              <w:rPr>
                <w:sz w:val="24"/>
                <w:szCs w:val="24"/>
              </w:rPr>
              <w:t>»</w:t>
            </w:r>
            <w:r w:rsidR="00A40750" w:rsidRPr="0043533E">
              <w:rPr>
                <w:sz w:val="24"/>
                <w:szCs w:val="24"/>
              </w:rPr>
              <w:t xml:space="preserve">) составляет </w:t>
            </w:r>
            <w:r w:rsidR="00026FE7">
              <w:rPr>
                <w:sz w:val="24"/>
                <w:szCs w:val="24"/>
              </w:rPr>
              <w:t>400092,3</w:t>
            </w:r>
            <w:r w:rsidR="00A40750" w:rsidRPr="0043533E">
              <w:rPr>
                <w:sz w:val="24"/>
                <w:szCs w:val="24"/>
              </w:rPr>
              <w:t xml:space="preserve">  тыс. рублей</w:t>
            </w:r>
            <w:r w:rsidRPr="0043533E">
              <w:rPr>
                <w:sz w:val="24"/>
                <w:szCs w:val="24"/>
              </w:rPr>
              <w:t xml:space="preserve">, из </w:t>
            </w:r>
            <w:r w:rsidR="00A40750" w:rsidRPr="0043533E">
              <w:rPr>
                <w:sz w:val="24"/>
                <w:szCs w:val="24"/>
              </w:rPr>
              <w:t>них:</w:t>
            </w:r>
          </w:p>
          <w:p w:rsidR="003D6CA6" w:rsidRPr="0043533E" w:rsidRDefault="009520F3" w:rsidP="003D6CA6">
            <w:pPr>
              <w:jc w:val="both"/>
              <w:rPr>
                <w:sz w:val="24"/>
                <w:szCs w:val="24"/>
              </w:rPr>
            </w:pPr>
            <w:r w:rsidRPr="0043533E">
              <w:rPr>
                <w:sz w:val="24"/>
                <w:szCs w:val="24"/>
              </w:rPr>
              <w:t xml:space="preserve">из федерального бюджета – </w:t>
            </w:r>
            <w:r w:rsidR="003D6CA6">
              <w:rPr>
                <w:sz w:val="24"/>
                <w:szCs w:val="24"/>
              </w:rPr>
              <w:t>54431,7</w:t>
            </w:r>
            <w:r w:rsidRPr="0043533E">
              <w:rPr>
                <w:sz w:val="24"/>
                <w:szCs w:val="24"/>
              </w:rPr>
              <w:t xml:space="preserve"> тыс. рублей, в том числе по годам</w:t>
            </w:r>
          </w:p>
          <w:p w:rsidR="003D6CA6" w:rsidRDefault="003D6CA6" w:rsidP="003D6CA6">
            <w:pPr>
              <w:rPr>
                <w:sz w:val="24"/>
                <w:szCs w:val="24"/>
              </w:rPr>
            </w:pPr>
            <w:r w:rsidRPr="0043533E">
              <w:rPr>
                <w:sz w:val="24"/>
                <w:szCs w:val="24"/>
              </w:rPr>
              <w:t xml:space="preserve">2020 год – </w:t>
            </w:r>
            <w:r>
              <w:rPr>
                <w:sz w:val="24"/>
                <w:szCs w:val="24"/>
              </w:rPr>
              <w:t>5860,0 тыс.рублей</w:t>
            </w:r>
          </w:p>
          <w:p w:rsidR="003D6CA6" w:rsidRDefault="003D6CA6" w:rsidP="003D6C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 – 200,0 тыс.рублей</w:t>
            </w:r>
          </w:p>
          <w:p w:rsidR="003D6CA6" w:rsidRDefault="003D6CA6" w:rsidP="003D6C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– 6584,9 тыс.рублей</w:t>
            </w:r>
          </w:p>
          <w:p w:rsidR="003D6CA6" w:rsidRDefault="003D6CA6" w:rsidP="003D6C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– 100,0 тыс.рублей</w:t>
            </w:r>
          </w:p>
          <w:p w:rsidR="003D6CA6" w:rsidRDefault="003D6CA6" w:rsidP="003D6C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- 41686,8 тыс.рублей</w:t>
            </w:r>
          </w:p>
          <w:p w:rsidR="003D6CA6" w:rsidRPr="0043533E" w:rsidRDefault="003D6CA6" w:rsidP="003D6C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краевого бюджета – 69417,7</w:t>
            </w:r>
            <w:r w:rsidRPr="0043533E">
              <w:rPr>
                <w:sz w:val="24"/>
                <w:szCs w:val="24"/>
              </w:rPr>
              <w:t xml:space="preserve"> тыс.рублей,  в том  числе по годам:</w:t>
            </w:r>
          </w:p>
          <w:p w:rsidR="003D6CA6" w:rsidRPr="0043533E" w:rsidRDefault="003D6CA6" w:rsidP="003D6C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 9711,4</w:t>
            </w:r>
            <w:r w:rsidRPr="0043533E">
              <w:rPr>
                <w:sz w:val="24"/>
                <w:szCs w:val="24"/>
              </w:rPr>
              <w:t xml:space="preserve"> тыс.рублей</w:t>
            </w:r>
          </w:p>
          <w:p w:rsidR="003D6CA6" w:rsidRPr="0043533E" w:rsidRDefault="003D6CA6" w:rsidP="003D6C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 -  6670,1</w:t>
            </w:r>
            <w:r w:rsidRPr="0043533E">
              <w:rPr>
                <w:sz w:val="24"/>
                <w:szCs w:val="24"/>
              </w:rPr>
              <w:t xml:space="preserve"> тыс.рублей</w:t>
            </w:r>
          </w:p>
          <w:p w:rsidR="003D6CA6" w:rsidRPr="0043533E" w:rsidRDefault="003D6CA6" w:rsidP="003D6C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-  15384,6</w:t>
            </w:r>
            <w:r w:rsidRPr="0043533E">
              <w:rPr>
                <w:sz w:val="24"/>
                <w:szCs w:val="24"/>
              </w:rPr>
              <w:t xml:space="preserve"> тыс.рублей</w:t>
            </w:r>
          </w:p>
          <w:p w:rsidR="003D6CA6" w:rsidRPr="0043533E" w:rsidRDefault="003D6CA6" w:rsidP="003D6C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 год -  16142,8 </w:t>
            </w:r>
            <w:r w:rsidRPr="0043533E">
              <w:rPr>
                <w:sz w:val="24"/>
                <w:szCs w:val="24"/>
              </w:rPr>
              <w:t>тыс.рублей</w:t>
            </w:r>
          </w:p>
          <w:p w:rsidR="003D6CA6" w:rsidRDefault="003D6CA6" w:rsidP="003D6C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2024  год – 21149,7 </w:t>
            </w:r>
            <w:r w:rsidRPr="0043533E">
              <w:rPr>
                <w:sz w:val="24"/>
                <w:szCs w:val="24"/>
              </w:rPr>
              <w:t>тыс.рублей</w:t>
            </w:r>
          </w:p>
          <w:p w:rsidR="003D6CA6" w:rsidRPr="0043533E" w:rsidRDefault="003D6CA6" w:rsidP="003D6C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 –  359,1 тыс.рублей</w:t>
            </w:r>
          </w:p>
          <w:p w:rsidR="003D6CA6" w:rsidRPr="0043533E" w:rsidRDefault="003D6CA6" w:rsidP="003D6CA6">
            <w:pPr>
              <w:jc w:val="both"/>
              <w:rPr>
                <w:sz w:val="24"/>
                <w:szCs w:val="24"/>
              </w:rPr>
            </w:pPr>
            <w:r w:rsidRPr="0043533E">
              <w:rPr>
                <w:sz w:val="24"/>
                <w:szCs w:val="24"/>
              </w:rPr>
              <w:t xml:space="preserve">из районного бюджета – </w:t>
            </w:r>
            <w:r>
              <w:rPr>
                <w:sz w:val="24"/>
                <w:szCs w:val="24"/>
              </w:rPr>
              <w:t>264099,4</w:t>
            </w:r>
            <w:r w:rsidRPr="0043533E">
              <w:rPr>
                <w:sz w:val="24"/>
                <w:szCs w:val="24"/>
              </w:rPr>
              <w:t xml:space="preserve"> тыс. рублей, в том  числе по  годам:</w:t>
            </w:r>
          </w:p>
          <w:p w:rsidR="003D6CA6" w:rsidRPr="0043533E" w:rsidRDefault="003D6CA6" w:rsidP="003D6C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 25503,5</w:t>
            </w:r>
            <w:r w:rsidRPr="0043533E">
              <w:rPr>
                <w:sz w:val="24"/>
                <w:szCs w:val="24"/>
              </w:rPr>
              <w:t xml:space="preserve"> тыс.рублей</w:t>
            </w:r>
          </w:p>
          <w:p w:rsidR="003D6CA6" w:rsidRPr="0043533E" w:rsidRDefault="003D6CA6" w:rsidP="003D6C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 – 30825,7</w:t>
            </w:r>
            <w:r w:rsidRPr="0043533E">
              <w:rPr>
                <w:sz w:val="24"/>
                <w:szCs w:val="24"/>
              </w:rPr>
              <w:t xml:space="preserve"> тыс.рублей</w:t>
            </w:r>
          </w:p>
          <w:p w:rsidR="003D6CA6" w:rsidRPr="0043533E" w:rsidRDefault="003D6CA6" w:rsidP="003D6C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 год – 32277,4 </w:t>
            </w:r>
            <w:r w:rsidRPr="0043533E">
              <w:rPr>
                <w:sz w:val="24"/>
                <w:szCs w:val="24"/>
              </w:rPr>
              <w:t>тыс.рублей</w:t>
            </w:r>
          </w:p>
          <w:p w:rsidR="003D6CA6" w:rsidRPr="0043533E" w:rsidRDefault="003D6CA6" w:rsidP="003D6C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– 35711,1</w:t>
            </w:r>
            <w:r w:rsidRPr="0043533E">
              <w:rPr>
                <w:sz w:val="24"/>
                <w:szCs w:val="24"/>
              </w:rPr>
              <w:t xml:space="preserve"> тыс.рублей</w:t>
            </w:r>
          </w:p>
          <w:p w:rsidR="003D6CA6" w:rsidRDefault="003D6CA6" w:rsidP="003D6C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 год –43511,7</w:t>
            </w:r>
            <w:r w:rsidRPr="0043533E">
              <w:rPr>
                <w:sz w:val="24"/>
                <w:szCs w:val="24"/>
              </w:rPr>
              <w:t xml:space="preserve"> тыс.рублей</w:t>
            </w:r>
          </w:p>
          <w:p w:rsidR="003D6CA6" w:rsidRDefault="003D6CA6" w:rsidP="003D6C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 – 47608,0 тыс.руб</w:t>
            </w:r>
          </w:p>
          <w:p w:rsidR="003D6CA6" w:rsidRPr="0043533E" w:rsidRDefault="003D6CA6" w:rsidP="003D6C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 год – 48662,0 тыс.рублей</w:t>
            </w:r>
          </w:p>
          <w:p w:rsidR="003D6CA6" w:rsidRPr="0043533E" w:rsidRDefault="003D6CA6" w:rsidP="003D6CA6">
            <w:pPr>
              <w:jc w:val="both"/>
              <w:rPr>
                <w:sz w:val="24"/>
                <w:szCs w:val="24"/>
              </w:rPr>
            </w:pPr>
            <w:r w:rsidRPr="0043533E">
              <w:rPr>
                <w:sz w:val="24"/>
                <w:szCs w:val="24"/>
              </w:rPr>
              <w:t>принося</w:t>
            </w:r>
            <w:r>
              <w:rPr>
                <w:sz w:val="24"/>
                <w:szCs w:val="24"/>
              </w:rPr>
              <w:t xml:space="preserve">щая доход деятельность – 12143,5 </w:t>
            </w:r>
            <w:r w:rsidRPr="0043533E">
              <w:rPr>
                <w:sz w:val="24"/>
                <w:szCs w:val="24"/>
              </w:rPr>
              <w:t>тыс. рублей,  в том  числе по годам:</w:t>
            </w:r>
          </w:p>
          <w:p w:rsidR="003D6CA6" w:rsidRPr="0043533E" w:rsidRDefault="003D6CA6" w:rsidP="003D6C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 181</w:t>
            </w:r>
            <w:r w:rsidRPr="0043533E">
              <w:rPr>
                <w:sz w:val="24"/>
                <w:szCs w:val="24"/>
              </w:rPr>
              <w:t>2,8 тыс.рублей</w:t>
            </w:r>
          </w:p>
          <w:p w:rsidR="003D6CA6" w:rsidRPr="0043533E" w:rsidRDefault="003D6CA6" w:rsidP="003D6C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 – 1717,2</w:t>
            </w:r>
            <w:r w:rsidRPr="0043533E">
              <w:rPr>
                <w:sz w:val="24"/>
                <w:szCs w:val="24"/>
              </w:rPr>
              <w:t xml:space="preserve"> тыс.рублей</w:t>
            </w:r>
          </w:p>
          <w:p w:rsidR="003D6CA6" w:rsidRPr="0043533E" w:rsidRDefault="003D6CA6" w:rsidP="003D6C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– 1722,7</w:t>
            </w:r>
            <w:r w:rsidRPr="0043533E">
              <w:rPr>
                <w:sz w:val="24"/>
                <w:szCs w:val="24"/>
              </w:rPr>
              <w:t xml:space="preserve"> тыс.рублей</w:t>
            </w:r>
          </w:p>
          <w:p w:rsidR="003D6CA6" w:rsidRPr="0043533E" w:rsidRDefault="003D6CA6" w:rsidP="003D6C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 год – 1722,7 </w:t>
            </w:r>
            <w:r w:rsidRPr="0043533E">
              <w:rPr>
                <w:sz w:val="24"/>
                <w:szCs w:val="24"/>
              </w:rPr>
              <w:t>тыс.рублей</w:t>
            </w:r>
          </w:p>
          <w:p w:rsidR="003D6CA6" w:rsidRDefault="003D6CA6" w:rsidP="003D6CA6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1722,7</w:t>
            </w:r>
            <w:r w:rsidRPr="0043533E">
              <w:rPr>
                <w:sz w:val="24"/>
                <w:szCs w:val="24"/>
              </w:rPr>
              <w:t xml:space="preserve"> тыс.рублей</w:t>
            </w:r>
          </w:p>
          <w:p w:rsidR="003D6CA6" w:rsidRDefault="003D6CA6" w:rsidP="003D6CA6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 – 1722,7 тыс.рублей</w:t>
            </w:r>
          </w:p>
          <w:p w:rsidR="003D6CA6" w:rsidRDefault="003D6CA6" w:rsidP="003D6CA6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 год – 1722,7 тыс.рублей</w:t>
            </w:r>
          </w:p>
          <w:p w:rsidR="00A40750" w:rsidRPr="0043533E" w:rsidRDefault="00A40750" w:rsidP="00B63A0B">
            <w:pPr>
              <w:jc w:val="both"/>
              <w:rPr>
                <w:sz w:val="24"/>
                <w:szCs w:val="24"/>
              </w:rPr>
            </w:pPr>
          </w:p>
        </w:tc>
      </w:tr>
      <w:tr w:rsidR="00A40750" w:rsidRPr="0043533E">
        <w:trPr>
          <w:trHeight w:val="23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0750" w:rsidRPr="0043533E" w:rsidRDefault="00A40750">
            <w:pPr>
              <w:rPr>
                <w:sz w:val="24"/>
                <w:szCs w:val="24"/>
              </w:rPr>
            </w:pPr>
            <w:r w:rsidRPr="0043533E">
              <w:rPr>
                <w:sz w:val="24"/>
                <w:szCs w:val="24"/>
              </w:rPr>
              <w:t xml:space="preserve">Ожидаемые  результаты реализации программы </w:t>
            </w:r>
          </w:p>
        </w:tc>
        <w:tc>
          <w:tcPr>
            <w:tcW w:w="7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750" w:rsidRPr="0043533E" w:rsidRDefault="00A40750">
            <w:pPr>
              <w:widowControl w:val="0"/>
              <w:autoSpaceDE w:val="0"/>
              <w:jc w:val="both"/>
              <w:rPr>
                <w:color w:val="FF0000"/>
                <w:sz w:val="24"/>
                <w:szCs w:val="24"/>
              </w:rPr>
            </w:pPr>
            <w:r w:rsidRPr="0043533E">
              <w:rPr>
                <w:sz w:val="24"/>
                <w:szCs w:val="24"/>
              </w:rPr>
              <w:t>увеличение доли объектов культурного наследия, находящихся в удовлетворительном состоянии, в общем количеств</w:t>
            </w:r>
            <w:r w:rsidR="002136C9" w:rsidRPr="0043533E">
              <w:rPr>
                <w:sz w:val="24"/>
                <w:szCs w:val="24"/>
              </w:rPr>
              <w:t>е объектов культурного наследия</w:t>
            </w:r>
            <w:r w:rsidRPr="0043533E">
              <w:rPr>
                <w:sz w:val="24"/>
                <w:szCs w:val="24"/>
              </w:rPr>
              <w:t xml:space="preserve"> местного (муниципального) значения на территории района до 60 %;</w:t>
            </w:r>
          </w:p>
          <w:p w:rsidR="002136C9" w:rsidRPr="0043533E" w:rsidRDefault="00A40750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43533E">
              <w:rPr>
                <w:sz w:val="24"/>
                <w:szCs w:val="24"/>
              </w:rPr>
              <w:lastRenderedPageBreak/>
              <w:t>количество посещений к 202</w:t>
            </w:r>
            <w:r w:rsidR="003E50C6" w:rsidRPr="0043533E">
              <w:rPr>
                <w:sz w:val="24"/>
                <w:szCs w:val="24"/>
              </w:rPr>
              <w:t>4</w:t>
            </w:r>
            <w:r w:rsidRPr="0043533E">
              <w:rPr>
                <w:sz w:val="24"/>
                <w:szCs w:val="24"/>
              </w:rPr>
              <w:t xml:space="preserve"> году составит</w:t>
            </w:r>
            <w:r w:rsidR="002136C9" w:rsidRPr="0043533E">
              <w:rPr>
                <w:sz w:val="24"/>
                <w:szCs w:val="24"/>
              </w:rPr>
              <w:t>:</w:t>
            </w:r>
          </w:p>
          <w:p w:rsidR="002136C9" w:rsidRPr="0043533E" w:rsidRDefault="002136C9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43533E">
              <w:rPr>
                <w:sz w:val="24"/>
                <w:szCs w:val="24"/>
              </w:rPr>
              <w:t>количество посещений библиотек на 1 жителя составит</w:t>
            </w:r>
            <w:r w:rsidR="00A40750" w:rsidRPr="0043533E">
              <w:rPr>
                <w:sz w:val="24"/>
                <w:szCs w:val="24"/>
              </w:rPr>
              <w:t xml:space="preserve"> 6,</w:t>
            </w:r>
            <w:r w:rsidR="002F607E" w:rsidRPr="0043533E">
              <w:rPr>
                <w:sz w:val="24"/>
                <w:szCs w:val="24"/>
              </w:rPr>
              <w:t>4 посещений.</w:t>
            </w:r>
          </w:p>
          <w:p w:rsidR="00A40750" w:rsidRPr="0043533E" w:rsidRDefault="002136C9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43533E">
              <w:rPr>
                <w:sz w:val="24"/>
                <w:szCs w:val="24"/>
              </w:rPr>
              <w:t>количество посещений</w:t>
            </w:r>
            <w:r w:rsidR="00A40750" w:rsidRPr="0043533E">
              <w:rPr>
                <w:sz w:val="24"/>
                <w:szCs w:val="24"/>
              </w:rPr>
              <w:t xml:space="preserve"> музейных учреждений – 0,3</w:t>
            </w:r>
            <w:r w:rsidR="003E50C6" w:rsidRPr="0043533E">
              <w:rPr>
                <w:sz w:val="24"/>
                <w:szCs w:val="24"/>
              </w:rPr>
              <w:t>9</w:t>
            </w:r>
            <w:r w:rsidR="00A40750" w:rsidRPr="0043533E">
              <w:rPr>
                <w:sz w:val="24"/>
                <w:szCs w:val="24"/>
              </w:rPr>
              <w:t xml:space="preserve"> посещений;</w:t>
            </w:r>
          </w:p>
          <w:p w:rsidR="00A40750" w:rsidRPr="0043533E" w:rsidRDefault="00A40750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43533E">
              <w:rPr>
                <w:sz w:val="24"/>
                <w:szCs w:val="24"/>
              </w:rPr>
              <w:t xml:space="preserve">ежегодное увеличение </w:t>
            </w:r>
            <w:r w:rsidR="002136C9" w:rsidRPr="0043533E">
              <w:rPr>
                <w:sz w:val="24"/>
                <w:szCs w:val="24"/>
              </w:rPr>
              <w:t>количества</w:t>
            </w:r>
            <w:r w:rsidRPr="0043533E">
              <w:rPr>
                <w:sz w:val="24"/>
                <w:szCs w:val="24"/>
              </w:rPr>
              <w:t xml:space="preserve"> участников культурно-</w:t>
            </w:r>
            <w:r w:rsidR="002136C9" w:rsidRPr="0043533E">
              <w:rPr>
                <w:sz w:val="24"/>
                <w:szCs w:val="24"/>
              </w:rPr>
              <w:t>массовых</w:t>
            </w:r>
            <w:r w:rsidRPr="0043533E">
              <w:rPr>
                <w:sz w:val="24"/>
                <w:szCs w:val="24"/>
              </w:rPr>
              <w:t xml:space="preserve"> мероприятий не менее чем на </w:t>
            </w:r>
            <w:r w:rsidR="00597E8E" w:rsidRPr="0043533E">
              <w:rPr>
                <w:sz w:val="24"/>
                <w:szCs w:val="24"/>
              </w:rPr>
              <w:t>5</w:t>
            </w:r>
            <w:r w:rsidRPr="0043533E">
              <w:rPr>
                <w:sz w:val="24"/>
                <w:szCs w:val="24"/>
              </w:rPr>
              <w:t xml:space="preserve"> %;</w:t>
            </w:r>
          </w:p>
          <w:p w:rsidR="002136C9" w:rsidRPr="0043533E" w:rsidRDefault="002136C9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43533E">
              <w:rPr>
                <w:sz w:val="24"/>
                <w:szCs w:val="24"/>
              </w:rPr>
              <w:t xml:space="preserve">ежегодное увеличение количества участников клубных формирований не менее чем на </w:t>
            </w:r>
            <w:r w:rsidR="00597E8E" w:rsidRPr="0043533E">
              <w:rPr>
                <w:sz w:val="24"/>
                <w:szCs w:val="24"/>
              </w:rPr>
              <w:t xml:space="preserve">1,0 </w:t>
            </w:r>
            <w:r w:rsidRPr="0043533E">
              <w:rPr>
                <w:sz w:val="24"/>
                <w:szCs w:val="24"/>
              </w:rPr>
              <w:t>%;</w:t>
            </w:r>
          </w:p>
          <w:p w:rsidR="00A40750" w:rsidRPr="0043533E" w:rsidRDefault="00A40750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43533E">
              <w:rPr>
                <w:sz w:val="24"/>
                <w:szCs w:val="24"/>
              </w:rPr>
              <w:t>ежегодное увеличение доли детей, привлекаемых к участию в творческих мероп</w:t>
            </w:r>
            <w:r w:rsidR="00112633" w:rsidRPr="0043533E">
              <w:rPr>
                <w:sz w:val="24"/>
                <w:szCs w:val="24"/>
              </w:rPr>
              <w:t>риятиях, в общем числе детей</w:t>
            </w:r>
            <w:r w:rsidRPr="0043533E">
              <w:rPr>
                <w:sz w:val="24"/>
                <w:szCs w:val="24"/>
              </w:rPr>
              <w:t xml:space="preserve"> – 1%;</w:t>
            </w:r>
          </w:p>
          <w:p w:rsidR="00A40750" w:rsidRPr="0043533E" w:rsidRDefault="00A40750" w:rsidP="002136C9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43533E">
              <w:rPr>
                <w:sz w:val="24"/>
                <w:szCs w:val="24"/>
              </w:rPr>
              <w:t>сохранение доли де</w:t>
            </w:r>
            <w:r w:rsidR="002136C9" w:rsidRPr="0043533E">
              <w:rPr>
                <w:sz w:val="24"/>
                <w:szCs w:val="24"/>
              </w:rPr>
              <w:t>тей, обучающихся в детской</w:t>
            </w:r>
            <w:r w:rsidRPr="0043533E">
              <w:rPr>
                <w:sz w:val="24"/>
                <w:szCs w:val="24"/>
              </w:rPr>
              <w:t xml:space="preserve"> школе искусств, в общей численности учащихся детей</w:t>
            </w:r>
            <w:r w:rsidR="00112633" w:rsidRPr="0043533E">
              <w:rPr>
                <w:sz w:val="24"/>
                <w:szCs w:val="24"/>
              </w:rPr>
              <w:t xml:space="preserve"> Троицкого</w:t>
            </w:r>
            <w:r w:rsidR="005702E4" w:rsidRPr="0043533E">
              <w:rPr>
                <w:sz w:val="24"/>
                <w:szCs w:val="24"/>
              </w:rPr>
              <w:t xml:space="preserve"> района на уровне 2020</w:t>
            </w:r>
            <w:r w:rsidRPr="0043533E">
              <w:rPr>
                <w:sz w:val="24"/>
                <w:szCs w:val="24"/>
              </w:rPr>
              <w:t xml:space="preserve"> года</w:t>
            </w:r>
          </w:p>
        </w:tc>
      </w:tr>
    </w:tbl>
    <w:p w:rsidR="00A40750" w:rsidRPr="0043533E" w:rsidRDefault="00A40750" w:rsidP="00C72D94">
      <w:pPr>
        <w:widowControl w:val="0"/>
        <w:tabs>
          <w:tab w:val="left" w:pos="284"/>
        </w:tabs>
        <w:autoSpaceDE w:val="0"/>
        <w:jc w:val="center"/>
        <w:rPr>
          <w:sz w:val="24"/>
          <w:szCs w:val="24"/>
        </w:rPr>
      </w:pPr>
    </w:p>
    <w:p w:rsidR="00A40750" w:rsidRPr="0043533E" w:rsidRDefault="00A40750" w:rsidP="00C72D94">
      <w:pPr>
        <w:widowControl w:val="0"/>
        <w:numPr>
          <w:ilvl w:val="0"/>
          <w:numId w:val="4"/>
        </w:numPr>
        <w:tabs>
          <w:tab w:val="left" w:pos="284"/>
        </w:tabs>
        <w:autoSpaceDE w:val="0"/>
        <w:jc w:val="center"/>
        <w:rPr>
          <w:sz w:val="24"/>
          <w:szCs w:val="24"/>
        </w:rPr>
      </w:pPr>
      <w:r w:rsidRPr="0043533E">
        <w:rPr>
          <w:sz w:val="24"/>
          <w:szCs w:val="24"/>
        </w:rPr>
        <w:t>Общая характеристика сферы реализации программы</w:t>
      </w:r>
    </w:p>
    <w:p w:rsidR="00A40750" w:rsidRPr="0043533E" w:rsidRDefault="00A40750" w:rsidP="00C72D94">
      <w:pPr>
        <w:widowControl w:val="0"/>
        <w:tabs>
          <w:tab w:val="left" w:pos="284"/>
        </w:tabs>
        <w:autoSpaceDE w:val="0"/>
        <w:rPr>
          <w:sz w:val="24"/>
          <w:szCs w:val="24"/>
        </w:rPr>
      </w:pPr>
    </w:p>
    <w:p w:rsidR="007E1908" w:rsidRPr="0043533E" w:rsidRDefault="007E1908" w:rsidP="007E1908">
      <w:pPr>
        <w:ind w:firstLine="708"/>
        <w:jc w:val="both"/>
        <w:rPr>
          <w:rFonts w:cs="Arial"/>
          <w:sz w:val="24"/>
          <w:szCs w:val="24"/>
        </w:rPr>
      </w:pPr>
      <w:r w:rsidRPr="0043533E">
        <w:rPr>
          <w:rFonts w:cs="Arial"/>
          <w:sz w:val="24"/>
          <w:szCs w:val="24"/>
        </w:rPr>
        <w:t xml:space="preserve">Важным фактором социально-экономического развития муниципального образования Троицкий район является стабильное развитие сферы культуры, сохранение культурных и нравственных ценностей, межнациональных культурных связей, укрепление духовного единства общества. </w:t>
      </w:r>
    </w:p>
    <w:p w:rsidR="00EF2363" w:rsidRPr="0043533E" w:rsidRDefault="00EF2363" w:rsidP="00EF2363">
      <w:pPr>
        <w:ind w:firstLine="708"/>
        <w:jc w:val="both"/>
        <w:rPr>
          <w:rFonts w:cs="Arial"/>
          <w:sz w:val="24"/>
          <w:szCs w:val="24"/>
        </w:rPr>
      </w:pPr>
      <w:r w:rsidRPr="0043533E">
        <w:rPr>
          <w:rFonts w:cs="Arial"/>
          <w:sz w:val="24"/>
          <w:szCs w:val="24"/>
        </w:rPr>
        <w:t>Муниципальная Программа «Развитие культуры Троицкого района» на 2020-2024 годы направлена на организацию культурной деятельности, сохранение и развитие культурного потенциала Троицкого района, его самобытности.</w:t>
      </w:r>
    </w:p>
    <w:p w:rsidR="00EF2363" w:rsidRPr="0043533E" w:rsidRDefault="00EF2363" w:rsidP="00EF2363">
      <w:pPr>
        <w:ind w:firstLine="708"/>
        <w:jc w:val="both"/>
        <w:rPr>
          <w:rFonts w:cs="Arial"/>
          <w:sz w:val="24"/>
          <w:szCs w:val="24"/>
        </w:rPr>
      </w:pPr>
      <w:r w:rsidRPr="0043533E">
        <w:rPr>
          <w:rFonts w:cs="Arial"/>
          <w:sz w:val="24"/>
          <w:szCs w:val="24"/>
        </w:rPr>
        <w:t>Проведенный анализ состояния отрасли и определение приоритетных направлений дальнейшего развития культуры муниципального образования Троицкий район позволяют выделить главную цель: сохранение, эффективное использование культурно-исторического наследия, поддержка культурного многообразия, модернизация и обеспечение устойчивого развития учреждений культуры.</w:t>
      </w:r>
    </w:p>
    <w:p w:rsidR="002136C9" w:rsidRPr="0043533E" w:rsidRDefault="00A40750" w:rsidP="0069424B">
      <w:pPr>
        <w:widowControl w:val="0"/>
        <w:autoSpaceDE w:val="0"/>
        <w:ind w:firstLine="720"/>
        <w:jc w:val="both"/>
        <w:rPr>
          <w:sz w:val="24"/>
          <w:szCs w:val="24"/>
        </w:rPr>
      </w:pPr>
      <w:r w:rsidRPr="0043533E">
        <w:rPr>
          <w:sz w:val="24"/>
          <w:szCs w:val="24"/>
        </w:rPr>
        <w:t>Деятельность учреждений культуры и искусства является одной из важнейших составляющих современной культурной жизни</w:t>
      </w:r>
      <w:r w:rsidR="002136C9" w:rsidRPr="0043533E">
        <w:rPr>
          <w:sz w:val="24"/>
          <w:szCs w:val="24"/>
        </w:rPr>
        <w:t>. Библиотеки, музе</w:t>
      </w:r>
      <w:r w:rsidR="00EF2363" w:rsidRPr="0043533E">
        <w:rPr>
          <w:sz w:val="24"/>
          <w:szCs w:val="24"/>
        </w:rPr>
        <w:t>й</w:t>
      </w:r>
      <w:r w:rsidR="002136C9" w:rsidRPr="0043533E">
        <w:rPr>
          <w:sz w:val="24"/>
          <w:szCs w:val="24"/>
        </w:rPr>
        <w:t>, учреждения</w:t>
      </w:r>
      <w:r w:rsidRPr="0043533E">
        <w:rPr>
          <w:sz w:val="24"/>
          <w:szCs w:val="24"/>
        </w:rPr>
        <w:t xml:space="preserve"> клубного типа, дополнительного образования детей выполняют образовательные, воспитательные, досуговые функции в обществе, способствуют формированию его нравственно-эстетических основ, духовных потребностей и ценностных ориентиров. </w:t>
      </w:r>
    </w:p>
    <w:p w:rsidR="0069424B" w:rsidRPr="0043533E" w:rsidRDefault="00910279" w:rsidP="0069424B">
      <w:pPr>
        <w:pStyle w:val="22"/>
        <w:spacing w:after="0" w:line="240" w:lineRule="auto"/>
        <w:ind w:firstLine="709"/>
        <w:jc w:val="both"/>
        <w:rPr>
          <w:sz w:val="24"/>
          <w:szCs w:val="24"/>
        </w:rPr>
      </w:pPr>
      <w:r w:rsidRPr="0043533E">
        <w:rPr>
          <w:sz w:val="24"/>
          <w:szCs w:val="24"/>
        </w:rPr>
        <w:t>Базовым ресурсом, на основе которого оказываются услуги в сфере культуры на территории Троицкого района, являются учреждения культурно-досугового типа, музей, библиотеки и детская школа искусств.</w:t>
      </w:r>
    </w:p>
    <w:p w:rsidR="00910279" w:rsidRPr="0043533E" w:rsidRDefault="00910279" w:rsidP="0069424B">
      <w:pPr>
        <w:pStyle w:val="22"/>
        <w:spacing w:after="0" w:line="240" w:lineRule="auto"/>
        <w:ind w:firstLine="709"/>
        <w:jc w:val="both"/>
        <w:rPr>
          <w:sz w:val="24"/>
          <w:szCs w:val="24"/>
        </w:rPr>
      </w:pPr>
      <w:r w:rsidRPr="0043533E">
        <w:rPr>
          <w:sz w:val="24"/>
          <w:szCs w:val="24"/>
        </w:rPr>
        <w:t>Администрацией Троицк</w:t>
      </w:r>
      <w:r w:rsidR="007F2418">
        <w:rPr>
          <w:sz w:val="24"/>
          <w:szCs w:val="24"/>
        </w:rPr>
        <w:t>ого</w:t>
      </w:r>
      <w:r w:rsidRPr="0043533E">
        <w:rPr>
          <w:sz w:val="24"/>
          <w:szCs w:val="24"/>
        </w:rPr>
        <w:t xml:space="preserve"> район</w:t>
      </w:r>
      <w:r w:rsidR="007F2418">
        <w:rPr>
          <w:sz w:val="24"/>
          <w:szCs w:val="24"/>
        </w:rPr>
        <w:t>а</w:t>
      </w:r>
      <w:r w:rsidRPr="0043533E">
        <w:rPr>
          <w:sz w:val="24"/>
          <w:szCs w:val="24"/>
        </w:rPr>
        <w:t xml:space="preserve"> полномочия по осуществлению муниципальной политики в сфере культуры, на территории района, возложены на Комитет Троицкого района Алтайского края по социальной политике. В ведении Комитета находятся следующие структурные подразделения:  </w:t>
      </w:r>
    </w:p>
    <w:p w:rsidR="00910279" w:rsidRPr="0043533E" w:rsidRDefault="00910279" w:rsidP="0069424B">
      <w:pPr>
        <w:pStyle w:val="22"/>
        <w:numPr>
          <w:ilvl w:val="0"/>
          <w:numId w:val="36"/>
        </w:numPr>
        <w:suppressAutoHyphens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43533E">
        <w:rPr>
          <w:sz w:val="24"/>
          <w:szCs w:val="24"/>
        </w:rPr>
        <w:t>Отдел по культуре.</w:t>
      </w:r>
    </w:p>
    <w:p w:rsidR="00910279" w:rsidRPr="0043533E" w:rsidRDefault="00910279" w:rsidP="0069424B">
      <w:pPr>
        <w:pStyle w:val="22"/>
        <w:numPr>
          <w:ilvl w:val="0"/>
          <w:numId w:val="36"/>
        </w:numPr>
        <w:suppressAutoHyphens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43533E">
        <w:rPr>
          <w:sz w:val="24"/>
          <w:szCs w:val="24"/>
        </w:rPr>
        <w:t>МБУК «Троицкий многофункциональный культурный центр»</w:t>
      </w:r>
    </w:p>
    <w:p w:rsidR="00B92C70" w:rsidRPr="0043533E" w:rsidRDefault="00B92C70" w:rsidP="0069424B">
      <w:pPr>
        <w:pStyle w:val="22"/>
        <w:numPr>
          <w:ilvl w:val="0"/>
          <w:numId w:val="36"/>
        </w:numPr>
        <w:suppressAutoHyphens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43533E">
        <w:rPr>
          <w:sz w:val="24"/>
          <w:szCs w:val="24"/>
        </w:rPr>
        <w:t>МБУ ДО «Троицкая детская школа искусств»</w:t>
      </w:r>
    </w:p>
    <w:p w:rsidR="00D35023" w:rsidRPr="0043533E" w:rsidRDefault="007860B5" w:rsidP="0069424B">
      <w:pPr>
        <w:widowControl w:val="0"/>
        <w:autoSpaceDE w:val="0"/>
        <w:ind w:firstLine="720"/>
        <w:jc w:val="both"/>
        <w:rPr>
          <w:rFonts w:cs="Arial"/>
          <w:sz w:val="24"/>
          <w:szCs w:val="24"/>
        </w:rPr>
      </w:pPr>
      <w:r w:rsidRPr="0043533E">
        <w:rPr>
          <w:rFonts w:cs="Arial"/>
          <w:sz w:val="24"/>
          <w:szCs w:val="24"/>
        </w:rPr>
        <w:t xml:space="preserve">Всего в районе действует </w:t>
      </w:r>
      <w:r w:rsidR="003D6CA6">
        <w:rPr>
          <w:rFonts w:cs="Arial"/>
          <w:sz w:val="24"/>
          <w:szCs w:val="24"/>
        </w:rPr>
        <w:t>18</w:t>
      </w:r>
      <w:r w:rsidRPr="0043533E">
        <w:rPr>
          <w:rFonts w:cs="Arial"/>
          <w:sz w:val="24"/>
          <w:szCs w:val="24"/>
        </w:rPr>
        <w:t xml:space="preserve"> клубных учреждений, 16 библиотек, 1 </w:t>
      </w:r>
      <w:r w:rsidR="003D6CA6">
        <w:rPr>
          <w:rFonts w:cs="Arial"/>
          <w:sz w:val="24"/>
          <w:szCs w:val="24"/>
        </w:rPr>
        <w:t>музей, 1 детская школа искусств, автоклуб.</w:t>
      </w:r>
      <w:r w:rsidRPr="0043533E">
        <w:rPr>
          <w:rFonts w:cs="Arial"/>
          <w:sz w:val="24"/>
          <w:szCs w:val="24"/>
        </w:rPr>
        <w:t xml:space="preserve"> </w:t>
      </w:r>
    </w:p>
    <w:p w:rsidR="00393A32" w:rsidRPr="0043533E" w:rsidRDefault="00393A32" w:rsidP="0069424B">
      <w:pPr>
        <w:shd w:val="clear" w:color="auto" w:fill="FFFFFF"/>
        <w:ind w:firstLine="709"/>
        <w:jc w:val="both"/>
        <w:rPr>
          <w:rFonts w:cs="Arial"/>
          <w:color w:val="000000"/>
          <w:sz w:val="24"/>
          <w:szCs w:val="24"/>
        </w:rPr>
      </w:pPr>
      <w:r w:rsidRPr="0043533E">
        <w:rPr>
          <w:rFonts w:cs="Arial"/>
          <w:color w:val="000000"/>
          <w:sz w:val="24"/>
          <w:szCs w:val="24"/>
        </w:rPr>
        <w:t>В настоящее время значимыми проблемами в сфере культуры являются: несоответствие материально-технической базы учреждений отрасли современным требованиям, недостаточность электронных ресурсов для оказания муниципальных услуг, финансовых вложений для формирования и расширения рынка потребления услуг в сфере культуры.</w:t>
      </w:r>
    </w:p>
    <w:p w:rsidR="00393A32" w:rsidRPr="0043533E" w:rsidRDefault="00393A32" w:rsidP="0069424B">
      <w:pPr>
        <w:shd w:val="clear" w:color="auto" w:fill="FFFFFF"/>
        <w:ind w:firstLine="709"/>
        <w:jc w:val="both"/>
        <w:rPr>
          <w:rFonts w:cs="Arial"/>
          <w:color w:val="000000"/>
          <w:sz w:val="24"/>
          <w:szCs w:val="24"/>
        </w:rPr>
      </w:pPr>
      <w:r w:rsidRPr="0043533E">
        <w:rPr>
          <w:rFonts w:cs="Arial"/>
          <w:color w:val="000000"/>
          <w:sz w:val="24"/>
          <w:szCs w:val="24"/>
        </w:rPr>
        <w:t>Имеющиеся учреждения нуждаются в модернизации, реконструкции и техническом переоснащении для того, чтобы предоставлять качественные, востребованные услуги, предоставлять большую возможность для творческой самореализации граждан, профессионального роста исполнительского мастерства.</w:t>
      </w:r>
    </w:p>
    <w:p w:rsidR="00D35023" w:rsidRPr="0043533E" w:rsidRDefault="007860B5" w:rsidP="0069424B">
      <w:pPr>
        <w:widowControl w:val="0"/>
        <w:autoSpaceDE w:val="0"/>
        <w:ind w:firstLine="720"/>
        <w:jc w:val="both"/>
        <w:rPr>
          <w:sz w:val="24"/>
          <w:szCs w:val="24"/>
        </w:rPr>
      </w:pPr>
      <w:r w:rsidRPr="0043533E">
        <w:rPr>
          <w:rFonts w:cs="Arial"/>
          <w:sz w:val="24"/>
          <w:szCs w:val="24"/>
        </w:rPr>
        <w:t xml:space="preserve">Деятельность учреждений культуры имеет важное многофункциональное значение для вовлечения граждан в культурную жизнь района, обеспечения полноценного досуга и развития </w:t>
      </w:r>
      <w:r w:rsidRPr="0043533E">
        <w:rPr>
          <w:rFonts w:cs="Arial"/>
          <w:sz w:val="24"/>
          <w:szCs w:val="24"/>
        </w:rPr>
        <w:lastRenderedPageBreak/>
        <w:t xml:space="preserve">творческих способностей </w:t>
      </w:r>
      <w:r w:rsidR="00D35023" w:rsidRPr="0043533E">
        <w:rPr>
          <w:rFonts w:cs="Arial"/>
          <w:sz w:val="24"/>
          <w:szCs w:val="24"/>
        </w:rPr>
        <w:t xml:space="preserve">различных возрастных категорий </w:t>
      </w:r>
      <w:r w:rsidRPr="0043533E">
        <w:rPr>
          <w:rFonts w:cs="Arial"/>
          <w:sz w:val="24"/>
          <w:szCs w:val="24"/>
        </w:rPr>
        <w:t>населения.</w:t>
      </w:r>
      <w:r w:rsidR="00D35023" w:rsidRPr="0043533E">
        <w:rPr>
          <w:rFonts w:cs="Arial"/>
          <w:sz w:val="24"/>
          <w:szCs w:val="24"/>
        </w:rPr>
        <w:t xml:space="preserve"> </w:t>
      </w:r>
      <w:r w:rsidR="00A40750" w:rsidRPr="0043533E">
        <w:rPr>
          <w:sz w:val="24"/>
          <w:szCs w:val="24"/>
        </w:rPr>
        <w:t xml:space="preserve">Собранные ими фонды, коллекции представляют собой часть культурного наследия и информационного ресурса </w:t>
      </w:r>
      <w:r w:rsidR="000A4FAB" w:rsidRPr="0043533E">
        <w:rPr>
          <w:sz w:val="24"/>
          <w:szCs w:val="24"/>
        </w:rPr>
        <w:t>Троицкого района</w:t>
      </w:r>
      <w:r w:rsidR="00A40750" w:rsidRPr="0043533E">
        <w:rPr>
          <w:sz w:val="24"/>
          <w:szCs w:val="24"/>
        </w:rPr>
        <w:t xml:space="preserve">. </w:t>
      </w:r>
      <w:r w:rsidR="00D35023" w:rsidRPr="0043533E">
        <w:rPr>
          <w:sz w:val="24"/>
          <w:szCs w:val="24"/>
        </w:rPr>
        <w:t>Их работа направлена на сохранение и развитие традиционной народной культуры, патриотическое, нравственно-эстетическое воспитание. Неотъемлемым компонентом культурной среды района выступают театральные, поэтические и музыкальные творческие коллективы.</w:t>
      </w:r>
    </w:p>
    <w:p w:rsidR="00982A2B" w:rsidRPr="00982A2B" w:rsidRDefault="00982A2B" w:rsidP="00982A2B">
      <w:pPr>
        <w:shd w:val="clear" w:color="auto" w:fill="FFFFFF"/>
        <w:ind w:firstLine="709"/>
        <w:jc w:val="both"/>
        <w:rPr>
          <w:sz w:val="24"/>
          <w:szCs w:val="24"/>
        </w:rPr>
      </w:pPr>
      <w:r w:rsidRPr="00982A2B">
        <w:rPr>
          <w:sz w:val="24"/>
          <w:szCs w:val="24"/>
        </w:rPr>
        <w:t>В КДУ МБУК «ТМКЦ» функционирует 195</w:t>
      </w:r>
      <w:r w:rsidRPr="00982A2B">
        <w:rPr>
          <w:b/>
          <w:sz w:val="24"/>
          <w:szCs w:val="24"/>
        </w:rPr>
        <w:t xml:space="preserve"> </w:t>
      </w:r>
      <w:r w:rsidRPr="00982A2B">
        <w:rPr>
          <w:sz w:val="24"/>
          <w:szCs w:val="24"/>
        </w:rPr>
        <w:t>клубных формирований, в которых занимается 2322 человек, в связи с чем остро стоит проблема с помещениями, не хватает площадей для проведения репетиций, вокальных уроков. Требуется финансовая поддержка самодеятельных творческих коллективов, которые представляют Троицкий район на региональных, всероссийских, международных</w:t>
      </w:r>
      <w:r w:rsidRPr="00982A2B">
        <w:rPr>
          <w:rFonts w:eastAsia="MS Gothic"/>
          <w:sz w:val="24"/>
          <w:szCs w:val="24"/>
        </w:rPr>
        <w:t xml:space="preserve"> </w:t>
      </w:r>
      <w:r w:rsidRPr="00982A2B">
        <w:rPr>
          <w:sz w:val="24"/>
          <w:szCs w:val="24"/>
        </w:rPr>
        <w:t xml:space="preserve">конкурсах и фестивалях. В среднем, в течение года, учреждение организует и проводит более 5000 мероприятий. </w:t>
      </w:r>
    </w:p>
    <w:p w:rsidR="00982A2B" w:rsidRPr="00982A2B" w:rsidRDefault="00982A2B" w:rsidP="00982A2B">
      <w:pPr>
        <w:ind w:firstLine="709"/>
        <w:jc w:val="both"/>
        <w:rPr>
          <w:rFonts w:eastAsia="NSimSun"/>
          <w:kern w:val="2"/>
          <w:sz w:val="24"/>
          <w:szCs w:val="24"/>
          <w:lang w:eastAsia="zh-CN" w:bidi="hi-IN"/>
        </w:rPr>
      </w:pPr>
      <w:r w:rsidRPr="00982A2B">
        <w:rPr>
          <w:sz w:val="24"/>
          <w:szCs w:val="24"/>
          <w:shd w:val="clear" w:color="auto" w:fill="FFFFFF"/>
          <w:lang w:eastAsia="ru-RU"/>
        </w:rPr>
        <w:t xml:space="preserve">В 2019 году благодаря победе в краевом конкурсе по культурному обслуживанию жителей сельских населенных пунктов, не имеющих стационарных культурно-досуговых учреждений в учреждении, появился автобус ГАЗ A65R33. </w:t>
      </w:r>
      <w:r w:rsidRPr="00982A2B">
        <w:rPr>
          <w:rFonts w:eastAsia="Calibri"/>
          <w:sz w:val="24"/>
          <w:szCs w:val="24"/>
          <w:shd w:val="clear" w:color="auto" w:fill="FFFFFF"/>
          <w:lang w:eastAsia="en-US"/>
        </w:rPr>
        <w:t xml:space="preserve">В 2023 году благодаря нац. проекту «Культура» и победе в краевом конкурсе смотра деятельности передвижных учреждений культуры «Клуб на колесах» учреждение </w:t>
      </w:r>
      <w:r w:rsidRPr="00982A2B">
        <w:rPr>
          <w:rFonts w:eastAsia="NSimSun"/>
          <w:kern w:val="2"/>
          <w:sz w:val="24"/>
          <w:szCs w:val="24"/>
          <w:lang w:eastAsia="zh-CN" w:bidi="hi-IN"/>
        </w:rPr>
        <w:t xml:space="preserve">в качестве награды получило специализированное автотранспортное средство- автоклуб. Это позволило работу по культурному обслуживанию жителей малых сел проводить еще более качественно. </w:t>
      </w:r>
    </w:p>
    <w:p w:rsidR="003621B9" w:rsidRPr="0043533E" w:rsidRDefault="003621B9" w:rsidP="003621B9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621B9">
        <w:rPr>
          <w:sz w:val="24"/>
          <w:szCs w:val="24"/>
        </w:rPr>
        <w:t xml:space="preserve">Количество пользователей библиотек составляет более 10900  человек в год, количество выданной литературы -  более 164300 экземпляров.  Доступ к сети Интернет имеется не во всех учреждениях. </w:t>
      </w:r>
      <w:r w:rsidRPr="003621B9">
        <w:rPr>
          <w:color w:val="000000"/>
          <w:sz w:val="24"/>
          <w:szCs w:val="24"/>
        </w:rPr>
        <w:t>Нужны новые подходы в развитии информационно-библиотечного обслуживания населения. В стремительно развивающемся информационном пространстве библиотеки должны стать «электронным окном» в информационный мир для всех своих пользователей, активно включиться в работу по формированию новой системы взаимоотношений граждан и органов власти - взаимодействию в электронной среде. Развитие информационно-библиотечного обслуживания позволит в первую очередь социально-незащищенным и малообеспеченным гражданам, не имеющим доступа к современным средствам коммуникации воспользоваться услугами, предоставляемыми государственными, муниципальными структурами, различными организациями в электронном режиме.</w:t>
      </w:r>
    </w:p>
    <w:p w:rsidR="009B79C7" w:rsidRPr="0043533E" w:rsidRDefault="003621B9" w:rsidP="003621B9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20708F">
        <w:rPr>
          <w:color w:val="000000"/>
          <w:sz w:val="24"/>
          <w:szCs w:val="24"/>
        </w:rPr>
        <w:t>В МБУ</w:t>
      </w:r>
      <w:r w:rsidR="009B79C7" w:rsidRPr="0043533E">
        <w:rPr>
          <w:color w:val="000000"/>
          <w:sz w:val="24"/>
          <w:szCs w:val="24"/>
        </w:rPr>
        <w:t xml:space="preserve">ДО «Троицкая детская школа искусств» обучается по дополнительным общеобразовательным программам в области искусств 224 человека, что составляет 5,7 % от общего количества детей </w:t>
      </w:r>
      <w:r w:rsidR="00554F10">
        <w:rPr>
          <w:color w:val="000000"/>
          <w:sz w:val="24"/>
          <w:szCs w:val="24"/>
        </w:rPr>
        <w:t xml:space="preserve">в возрасте </w:t>
      </w:r>
      <w:r w:rsidR="00554F10" w:rsidRPr="00554F10">
        <w:rPr>
          <w:sz w:val="24"/>
          <w:szCs w:val="24"/>
        </w:rPr>
        <w:t xml:space="preserve">от 6 до 18 лет включительно. Обучение ведется по следующим направлениям: фортепиано, народные инструменты, живопись, музыкальный фольклор, хореографическое творчество, искусство театра, отделение раннего эстетического развития. </w:t>
      </w:r>
      <w:r w:rsidR="00142DD5" w:rsidRPr="00554F10">
        <w:rPr>
          <w:sz w:val="24"/>
          <w:szCs w:val="24"/>
        </w:rPr>
        <w:t>28% выпускников школы искусств поступают в профессиональные</w:t>
      </w:r>
      <w:r w:rsidR="00142DD5" w:rsidRPr="0043533E">
        <w:rPr>
          <w:color w:val="000000"/>
          <w:sz w:val="24"/>
          <w:szCs w:val="24"/>
        </w:rPr>
        <w:t xml:space="preserve"> организации в сфере искусств. В 2018 году был проведен частичный капитальный ремонт школы в рамках программы «Поддержка местных инициатив». Однако проблема изношенности здания до конца не решена</w:t>
      </w:r>
      <w:r w:rsidR="00837779" w:rsidRPr="0043533E">
        <w:rPr>
          <w:color w:val="000000"/>
          <w:sz w:val="24"/>
          <w:szCs w:val="24"/>
        </w:rPr>
        <w:t>: требуется замена окон, ремонт фасада и части внутренних помещений. Существует потребность в молодых специалистах</w:t>
      </w:r>
      <w:r w:rsidR="00554F10">
        <w:rPr>
          <w:color w:val="000000"/>
          <w:sz w:val="24"/>
          <w:szCs w:val="24"/>
        </w:rPr>
        <w:t>.</w:t>
      </w:r>
    </w:p>
    <w:p w:rsidR="00982A2B" w:rsidRPr="00982A2B" w:rsidRDefault="006F2A70" w:rsidP="00982A2B">
      <w:pPr>
        <w:pStyle w:val="22"/>
        <w:spacing w:after="0" w:line="240" w:lineRule="auto"/>
        <w:ind w:firstLine="709"/>
        <w:jc w:val="both"/>
        <w:rPr>
          <w:sz w:val="24"/>
          <w:szCs w:val="24"/>
        </w:rPr>
      </w:pPr>
      <w:r w:rsidRPr="0043533E">
        <w:rPr>
          <w:sz w:val="24"/>
          <w:szCs w:val="24"/>
        </w:rPr>
        <w:t>Одной из проблем</w:t>
      </w:r>
      <w:r w:rsidR="00EA30FA" w:rsidRPr="0043533E">
        <w:rPr>
          <w:sz w:val="24"/>
          <w:szCs w:val="24"/>
        </w:rPr>
        <w:t xml:space="preserve"> учреждений культуры</w:t>
      </w:r>
      <w:r w:rsidRPr="0043533E">
        <w:rPr>
          <w:sz w:val="24"/>
          <w:szCs w:val="24"/>
        </w:rPr>
        <w:t xml:space="preserve"> является недостаточно высокий уровень образования и квалификация персонала. Доля специалистов муниципальных учреждений культуры, имеющих образование по профилю работы, составляет </w:t>
      </w:r>
      <w:r w:rsidR="008736B0" w:rsidRPr="0043533E">
        <w:rPr>
          <w:sz w:val="24"/>
          <w:szCs w:val="24"/>
        </w:rPr>
        <w:t>34</w:t>
      </w:r>
      <w:r w:rsidRPr="0043533E">
        <w:rPr>
          <w:sz w:val="24"/>
          <w:szCs w:val="24"/>
        </w:rPr>
        <w:t>%. Клубы, особенно сельские, испытывают острую нехватку специалистов, способных обогатить содержательную часть организации досуга с учетом новых потребностей и интересов населения, применять новые досуговые технологии, сохраняется высокий процент работников, нуждающихся в повышении квалификации</w:t>
      </w:r>
      <w:r w:rsidR="00982A2B">
        <w:rPr>
          <w:sz w:val="24"/>
          <w:szCs w:val="24"/>
        </w:rPr>
        <w:t>.</w:t>
      </w:r>
      <w:r w:rsidRPr="0043533E">
        <w:rPr>
          <w:sz w:val="24"/>
          <w:szCs w:val="24"/>
        </w:rPr>
        <w:t xml:space="preserve"> </w:t>
      </w:r>
      <w:r w:rsidR="00982A2B" w:rsidRPr="0043533E">
        <w:rPr>
          <w:sz w:val="24"/>
          <w:szCs w:val="24"/>
        </w:rPr>
        <w:t xml:space="preserve"> </w:t>
      </w:r>
      <w:r w:rsidR="00982A2B" w:rsidRPr="00982A2B">
        <w:rPr>
          <w:sz w:val="24"/>
          <w:szCs w:val="24"/>
        </w:rPr>
        <w:t xml:space="preserve">В 2023 году число специалистов без учета совместителей в возрасте до 35 лет составило 21 человек., от 35 до 50 лет 25 человек., старше 50 лет составило 24 человека.  </w:t>
      </w:r>
    </w:p>
    <w:p w:rsidR="006F2A70" w:rsidRPr="0043533E" w:rsidRDefault="00982A2B" w:rsidP="00982A2B">
      <w:pPr>
        <w:widowControl w:val="0"/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6F2A70" w:rsidRPr="0043533E">
        <w:rPr>
          <w:sz w:val="24"/>
          <w:szCs w:val="24"/>
        </w:rPr>
        <w:t>Для поддержки профессионального уровня кадров культуры и оказания им социальной поддержки необходимо создание системы повышения квалификации специалистов культуры</w:t>
      </w:r>
    </w:p>
    <w:p w:rsidR="00A40750" w:rsidRPr="0043533E" w:rsidRDefault="00A40750" w:rsidP="00C72D94">
      <w:pPr>
        <w:widowControl w:val="0"/>
        <w:autoSpaceDE w:val="0"/>
        <w:ind w:firstLine="720"/>
        <w:jc w:val="both"/>
        <w:rPr>
          <w:sz w:val="24"/>
          <w:szCs w:val="24"/>
        </w:rPr>
      </w:pPr>
      <w:r w:rsidRPr="0043533E">
        <w:rPr>
          <w:sz w:val="24"/>
          <w:szCs w:val="24"/>
        </w:rPr>
        <w:t xml:space="preserve">Реализация программы </w:t>
      </w:r>
      <w:r w:rsidR="00C0617D" w:rsidRPr="0043533E">
        <w:rPr>
          <w:rFonts w:cs="Arial"/>
          <w:sz w:val="24"/>
          <w:szCs w:val="24"/>
        </w:rPr>
        <w:t>«Развитие культуры Троицкого района» на 2020-2024 годы</w:t>
      </w:r>
      <w:r w:rsidR="00C0617D" w:rsidRPr="0043533E">
        <w:rPr>
          <w:sz w:val="24"/>
          <w:szCs w:val="24"/>
        </w:rPr>
        <w:t xml:space="preserve"> </w:t>
      </w:r>
      <w:r w:rsidRPr="0043533E">
        <w:rPr>
          <w:sz w:val="24"/>
          <w:szCs w:val="24"/>
        </w:rPr>
        <w:t xml:space="preserve">позволит расширить доступ населения к культурным ценностям и информации, обеспечит поддержку всех форм творческой самореализации личности, создаст условия для дальнейшей </w:t>
      </w:r>
      <w:r w:rsidRPr="0043533E">
        <w:rPr>
          <w:sz w:val="24"/>
          <w:szCs w:val="24"/>
        </w:rPr>
        <w:lastRenderedPageBreak/>
        <w:t>модерн</w:t>
      </w:r>
      <w:r w:rsidR="002136C9" w:rsidRPr="0043533E">
        <w:rPr>
          <w:sz w:val="24"/>
          <w:szCs w:val="24"/>
        </w:rPr>
        <w:t>изации деятельности</w:t>
      </w:r>
      <w:r w:rsidRPr="0043533E">
        <w:rPr>
          <w:sz w:val="24"/>
          <w:szCs w:val="24"/>
        </w:rPr>
        <w:t xml:space="preserve"> муниципальных учреждений культуры и дополнительного образования.</w:t>
      </w:r>
    </w:p>
    <w:p w:rsidR="00A40750" w:rsidRPr="0043533E" w:rsidRDefault="00A40750" w:rsidP="00C72D94">
      <w:pPr>
        <w:widowControl w:val="0"/>
        <w:autoSpaceDE w:val="0"/>
        <w:ind w:firstLine="720"/>
        <w:jc w:val="both"/>
        <w:rPr>
          <w:sz w:val="24"/>
          <w:szCs w:val="24"/>
        </w:rPr>
      </w:pPr>
      <w:r w:rsidRPr="0043533E">
        <w:rPr>
          <w:sz w:val="24"/>
          <w:szCs w:val="24"/>
        </w:rPr>
        <w:t>Программно-целевой метод позволит направить финансовые ресурсы на поддержку и развитие культуры, обеспечит большую эффективность использования бюджетных ресурсов и достижение планируемых результатов.</w:t>
      </w:r>
    </w:p>
    <w:p w:rsidR="00A40750" w:rsidRPr="0043533E" w:rsidRDefault="00A40750" w:rsidP="00C72D94">
      <w:pPr>
        <w:widowControl w:val="0"/>
        <w:tabs>
          <w:tab w:val="left" w:pos="284"/>
        </w:tabs>
        <w:autoSpaceDE w:val="0"/>
        <w:rPr>
          <w:sz w:val="24"/>
          <w:szCs w:val="24"/>
        </w:rPr>
      </w:pPr>
    </w:p>
    <w:p w:rsidR="00A40750" w:rsidRPr="0043533E" w:rsidRDefault="00A40750" w:rsidP="00C72D94">
      <w:pPr>
        <w:widowControl w:val="0"/>
        <w:numPr>
          <w:ilvl w:val="0"/>
          <w:numId w:val="4"/>
        </w:numPr>
        <w:tabs>
          <w:tab w:val="left" w:pos="284"/>
        </w:tabs>
        <w:autoSpaceDE w:val="0"/>
        <w:spacing w:line="240" w:lineRule="exact"/>
        <w:jc w:val="center"/>
        <w:rPr>
          <w:sz w:val="24"/>
          <w:szCs w:val="24"/>
        </w:rPr>
      </w:pPr>
      <w:r w:rsidRPr="0043533E">
        <w:rPr>
          <w:sz w:val="24"/>
          <w:szCs w:val="24"/>
        </w:rPr>
        <w:t xml:space="preserve">Приоритеты культурной политики в сфере реализации программы, </w:t>
      </w:r>
      <w:r w:rsidRPr="0043533E">
        <w:rPr>
          <w:sz w:val="24"/>
          <w:szCs w:val="24"/>
        </w:rPr>
        <w:br/>
        <w:t xml:space="preserve">цели и задачи, описание основных ожидаемых конечных результатов </w:t>
      </w:r>
      <w:r w:rsidRPr="0043533E">
        <w:rPr>
          <w:sz w:val="24"/>
          <w:szCs w:val="24"/>
        </w:rPr>
        <w:br/>
        <w:t>программы, сроков и этапов ее реализации</w:t>
      </w:r>
    </w:p>
    <w:p w:rsidR="00A40750" w:rsidRPr="0043533E" w:rsidRDefault="00A40750" w:rsidP="00C72D94">
      <w:pPr>
        <w:pStyle w:val="af"/>
        <w:widowControl w:val="0"/>
        <w:rPr>
          <w:sz w:val="24"/>
          <w:szCs w:val="24"/>
        </w:rPr>
      </w:pPr>
    </w:p>
    <w:p w:rsidR="00A40750" w:rsidRPr="0043533E" w:rsidRDefault="00A40750" w:rsidP="00C72D94">
      <w:pPr>
        <w:widowControl w:val="0"/>
        <w:tabs>
          <w:tab w:val="left" w:pos="284"/>
        </w:tabs>
        <w:autoSpaceDE w:val="0"/>
        <w:jc w:val="center"/>
        <w:rPr>
          <w:sz w:val="24"/>
          <w:szCs w:val="24"/>
        </w:rPr>
      </w:pPr>
      <w:r w:rsidRPr="0043533E">
        <w:rPr>
          <w:sz w:val="24"/>
          <w:szCs w:val="24"/>
        </w:rPr>
        <w:t>2.1. Приоритеты культурной политики в сфере реализации программы</w:t>
      </w:r>
    </w:p>
    <w:p w:rsidR="00A40750" w:rsidRPr="0043533E" w:rsidRDefault="00A40750" w:rsidP="00C72D94">
      <w:pPr>
        <w:widowControl w:val="0"/>
        <w:tabs>
          <w:tab w:val="left" w:pos="284"/>
        </w:tabs>
        <w:autoSpaceDE w:val="0"/>
        <w:rPr>
          <w:sz w:val="24"/>
          <w:szCs w:val="24"/>
        </w:rPr>
      </w:pPr>
    </w:p>
    <w:p w:rsidR="00A40750" w:rsidRPr="0043533E" w:rsidRDefault="00A40750" w:rsidP="00C72D94">
      <w:pPr>
        <w:widowControl w:val="0"/>
        <w:autoSpaceDE w:val="0"/>
        <w:ind w:firstLine="720"/>
        <w:jc w:val="both"/>
        <w:rPr>
          <w:sz w:val="24"/>
          <w:szCs w:val="24"/>
        </w:rPr>
      </w:pPr>
      <w:r w:rsidRPr="0043533E">
        <w:rPr>
          <w:sz w:val="24"/>
          <w:szCs w:val="24"/>
        </w:rPr>
        <w:t>Приоритеты государственной политики в сфере культуры и искусства на период до 202</w:t>
      </w:r>
      <w:r w:rsidR="005F5062" w:rsidRPr="0043533E">
        <w:rPr>
          <w:sz w:val="24"/>
          <w:szCs w:val="24"/>
        </w:rPr>
        <w:t>4</w:t>
      </w:r>
      <w:r w:rsidRPr="0043533E">
        <w:rPr>
          <w:sz w:val="24"/>
          <w:szCs w:val="24"/>
        </w:rPr>
        <w:t xml:space="preserve"> года сформированы с учетом целей и задач, обозначенных в следующих стратегических документах:</w:t>
      </w:r>
    </w:p>
    <w:p w:rsidR="00A93AD0" w:rsidRPr="0043533E" w:rsidRDefault="006437AC" w:rsidP="00C72D94">
      <w:pPr>
        <w:widowControl w:val="0"/>
        <w:autoSpaceDE w:val="0"/>
        <w:ind w:firstLine="720"/>
        <w:jc w:val="both"/>
        <w:rPr>
          <w:spacing w:val="2"/>
          <w:sz w:val="24"/>
          <w:szCs w:val="24"/>
          <w:shd w:val="clear" w:color="auto" w:fill="FFFFFF"/>
        </w:rPr>
      </w:pPr>
      <w:hyperlink r:id="rId9" w:history="1">
        <w:r w:rsidR="00A93AD0" w:rsidRPr="0043533E">
          <w:rPr>
            <w:rStyle w:val="af7"/>
            <w:color w:val="auto"/>
            <w:spacing w:val="2"/>
            <w:sz w:val="24"/>
            <w:szCs w:val="24"/>
            <w:u w:val="none"/>
            <w:shd w:val="clear" w:color="auto" w:fill="FFFFFF"/>
          </w:rPr>
          <w:t>Федеральный закон от 06.10.2003 N 131-ФЗ "Об общих принципах организации местного самоуправления в Российской Федерации"</w:t>
        </w:r>
      </w:hyperlink>
      <w:r w:rsidR="00A93AD0" w:rsidRPr="0043533E">
        <w:rPr>
          <w:spacing w:val="2"/>
          <w:sz w:val="24"/>
          <w:szCs w:val="24"/>
          <w:shd w:val="clear" w:color="auto" w:fill="FFFFFF"/>
        </w:rPr>
        <w:t>;</w:t>
      </w:r>
    </w:p>
    <w:p w:rsidR="00A93AD0" w:rsidRPr="0043533E" w:rsidRDefault="006437AC" w:rsidP="00C72D94">
      <w:pPr>
        <w:widowControl w:val="0"/>
        <w:autoSpaceDE w:val="0"/>
        <w:ind w:firstLine="720"/>
        <w:jc w:val="both"/>
        <w:rPr>
          <w:sz w:val="24"/>
          <w:szCs w:val="24"/>
        </w:rPr>
      </w:pPr>
      <w:hyperlink r:id="rId10" w:history="1">
        <w:r w:rsidR="000A1BBE" w:rsidRPr="0043533E">
          <w:rPr>
            <w:rStyle w:val="af7"/>
            <w:color w:val="auto"/>
            <w:spacing w:val="2"/>
            <w:sz w:val="24"/>
            <w:szCs w:val="24"/>
            <w:u w:val="none"/>
            <w:shd w:val="clear" w:color="auto" w:fill="FFFFFF"/>
          </w:rPr>
          <w:t>Р</w:t>
        </w:r>
        <w:r w:rsidR="00A93AD0" w:rsidRPr="0043533E">
          <w:rPr>
            <w:rStyle w:val="af7"/>
            <w:color w:val="auto"/>
            <w:spacing w:val="2"/>
            <w:sz w:val="24"/>
            <w:szCs w:val="24"/>
            <w:u w:val="none"/>
            <w:shd w:val="clear" w:color="auto" w:fill="FFFFFF"/>
          </w:rPr>
          <w:t>аспоряжение Правительства Российской Федерации от 29.02.2016 N 326-р "О стратегии государственной политики на период до 2030 года"</w:t>
        </w:r>
      </w:hyperlink>
      <w:r w:rsidR="00A93AD0" w:rsidRPr="0043533E">
        <w:rPr>
          <w:spacing w:val="2"/>
          <w:sz w:val="24"/>
          <w:szCs w:val="24"/>
          <w:shd w:val="clear" w:color="auto" w:fill="FFFFFF"/>
        </w:rPr>
        <w:t>;</w:t>
      </w:r>
    </w:p>
    <w:p w:rsidR="00A40750" w:rsidRPr="0043533E" w:rsidRDefault="00A40750" w:rsidP="00C72D94">
      <w:pPr>
        <w:widowControl w:val="0"/>
        <w:autoSpaceDE w:val="0"/>
        <w:ind w:firstLine="720"/>
        <w:jc w:val="both"/>
        <w:rPr>
          <w:sz w:val="24"/>
          <w:szCs w:val="24"/>
        </w:rPr>
      </w:pPr>
      <w:r w:rsidRPr="0043533E">
        <w:rPr>
          <w:sz w:val="24"/>
          <w:szCs w:val="24"/>
        </w:rPr>
        <w:t>Федеральный закон от 25.06.2002 № 73-ФЗ «Об объектах культурного наследия (памятниках истории и культуры) народов Российской Федерации»;</w:t>
      </w:r>
    </w:p>
    <w:p w:rsidR="00A40750" w:rsidRPr="0043533E" w:rsidRDefault="00A40750" w:rsidP="00C72D94">
      <w:pPr>
        <w:widowControl w:val="0"/>
        <w:autoSpaceDE w:val="0"/>
        <w:ind w:firstLine="720"/>
        <w:jc w:val="both"/>
        <w:rPr>
          <w:sz w:val="24"/>
          <w:szCs w:val="24"/>
        </w:rPr>
      </w:pPr>
      <w:r w:rsidRPr="0043533E">
        <w:rPr>
          <w:sz w:val="24"/>
          <w:szCs w:val="24"/>
        </w:rPr>
        <w:t>Федеральный закон от 29.12.2012 № 273-ФЗ «Об образовании в Российской Федерации»;</w:t>
      </w:r>
    </w:p>
    <w:p w:rsidR="00A40750" w:rsidRPr="0043533E" w:rsidRDefault="00A40750" w:rsidP="00C72D94">
      <w:pPr>
        <w:widowControl w:val="0"/>
        <w:autoSpaceDE w:val="0"/>
        <w:ind w:firstLine="720"/>
        <w:jc w:val="both"/>
        <w:rPr>
          <w:sz w:val="24"/>
          <w:szCs w:val="24"/>
        </w:rPr>
      </w:pPr>
      <w:r w:rsidRPr="0043533E">
        <w:rPr>
          <w:sz w:val="24"/>
          <w:szCs w:val="24"/>
        </w:rPr>
        <w:t>Указ Президента Российской Федерации от 07.05.2012 № 597 «О мероприятиях по реализации государственной социальной политики»;</w:t>
      </w:r>
    </w:p>
    <w:p w:rsidR="00EF649F" w:rsidRPr="0043533E" w:rsidRDefault="00EF649F" w:rsidP="00C72D94">
      <w:pPr>
        <w:widowControl w:val="0"/>
        <w:autoSpaceDE w:val="0"/>
        <w:ind w:firstLine="720"/>
        <w:jc w:val="both"/>
        <w:rPr>
          <w:sz w:val="24"/>
          <w:szCs w:val="24"/>
        </w:rPr>
      </w:pPr>
      <w:r w:rsidRPr="0043533E">
        <w:rPr>
          <w:sz w:val="24"/>
          <w:szCs w:val="24"/>
        </w:rPr>
        <w:t>Указ Президента Российской Федерации от 29.05.2017 года №240 «Об объявлении в Российской Федерации десятилетия детей»</w:t>
      </w:r>
    </w:p>
    <w:p w:rsidR="00EF649F" w:rsidRPr="0043533E" w:rsidRDefault="00EF649F" w:rsidP="00C72D94">
      <w:pPr>
        <w:widowControl w:val="0"/>
        <w:autoSpaceDE w:val="0"/>
        <w:ind w:firstLine="720"/>
        <w:jc w:val="both"/>
        <w:rPr>
          <w:sz w:val="24"/>
          <w:szCs w:val="24"/>
        </w:rPr>
      </w:pPr>
      <w:r w:rsidRPr="0043533E">
        <w:rPr>
          <w:sz w:val="24"/>
          <w:szCs w:val="24"/>
          <w:shd w:val="clear" w:color="auto" w:fill="FFFFFF"/>
        </w:rPr>
        <w:t>Указ Президента Российской Федерации от 07.05.2018 № 204 «О национальных целях и стратегических задачах развития Российской Федерации на период до 2024 года» </w:t>
      </w:r>
    </w:p>
    <w:p w:rsidR="007F2B9E" w:rsidRPr="0043533E" w:rsidRDefault="00A40750" w:rsidP="007F2B9E">
      <w:pPr>
        <w:widowControl w:val="0"/>
        <w:autoSpaceDE w:val="0"/>
        <w:ind w:firstLine="720"/>
        <w:jc w:val="both"/>
        <w:rPr>
          <w:sz w:val="24"/>
          <w:szCs w:val="24"/>
        </w:rPr>
      </w:pPr>
      <w:r w:rsidRPr="0043533E">
        <w:rPr>
          <w:sz w:val="24"/>
          <w:szCs w:val="24"/>
        </w:rPr>
        <w:t>Концепция общенациональной системы выявления и развития молодых талантов, утвержденная Пр</w:t>
      </w:r>
      <w:r w:rsidR="00D17750" w:rsidRPr="0043533E">
        <w:rPr>
          <w:sz w:val="24"/>
          <w:szCs w:val="24"/>
        </w:rPr>
        <w:t xml:space="preserve">езидентом Российской Федерации </w:t>
      </w:r>
      <w:r w:rsidRPr="0043533E">
        <w:rPr>
          <w:sz w:val="24"/>
          <w:szCs w:val="24"/>
        </w:rPr>
        <w:t>03.04.2012</w:t>
      </w:r>
      <w:r w:rsidR="007F2418">
        <w:rPr>
          <w:sz w:val="24"/>
          <w:szCs w:val="24"/>
        </w:rPr>
        <w:t xml:space="preserve"> № Пр-827</w:t>
      </w:r>
      <w:r w:rsidRPr="0043533E">
        <w:rPr>
          <w:sz w:val="24"/>
          <w:szCs w:val="24"/>
        </w:rPr>
        <w:t>;</w:t>
      </w:r>
    </w:p>
    <w:p w:rsidR="007F2B9E" w:rsidRPr="0043533E" w:rsidRDefault="007F2B9E" w:rsidP="007F2B9E">
      <w:pPr>
        <w:widowControl w:val="0"/>
        <w:autoSpaceDE w:val="0"/>
        <w:ind w:firstLine="720"/>
        <w:jc w:val="both"/>
        <w:rPr>
          <w:sz w:val="24"/>
          <w:szCs w:val="24"/>
        </w:rPr>
      </w:pPr>
      <w:r w:rsidRPr="0043533E">
        <w:rPr>
          <w:sz w:val="24"/>
          <w:szCs w:val="24"/>
        </w:rPr>
        <w:t>Приказ Минкультуры России от 01.03.2019 N 229 "Об утверждении плана деятельности Министерства культуры Российской Федерации на 2019 - 2024 годы"</w:t>
      </w:r>
    </w:p>
    <w:p w:rsidR="00A40750" w:rsidRPr="0043533E" w:rsidRDefault="000A1BBE" w:rsidP="00C72D94">
      <w:pPr>
        <w:widowControl w:val="0"/>
        <w:autoSpaceDE w:val="0"/>
        <w:ind w:firstLine="720"/>
        <w:jc w:val="both"/>
        <w:rPr>
          <w:sz w:val="24"/>
          <w:szCs w:val="24"/>
        </w:rPr>
      </w:pPr>
      <w:r w:rsidRPr="0043533E">
        <w:rPr>
          <w:sz w:val="24"/>
          <w:szCs w:val="24"/>
        </w:rPr>
        <w:t>З</w:t>
      </w:r>
      <w:r w:rsidR="00A40750" w:rsidRPr="0043533E">
        <w:rPr>
          <w:sz w:val="24"/>
          <w:szCs w:val="24"/>
        </w:rPr>
        <w:t>акон Алтайского края от 12.05.2005 № 32-ЗС «Об объектах культурного наследия (памятниках истории и культуры) в Алтайском крае»;</w:t>
      </w:r>
    </w:p>
    <w:p w:rsidR="00A40750" w:rsidRPr="0043533E" w:rsidRDefault="000A1BBE" w:rsidP="00C72D94">
      <w:pPr>
        <w:widowControl w:val="0"/>
        <w:autoSpaceDE w:val="0"/>
        <w:ind w:firstLine="720"/>
        <w:jc w:val="both"/>
        <w:rPr>
          <w:sz w:val="24"/>
          <w:szCs w:val="24"/>
        </w:rPr>
      </w:pPr>
      <w:r w:rsidRPr="0043533E">
        <w:rPr>
          <w:sz w:val="24"/>
          <w:szCs w:val="24"/>
        </w:rPr>
        <w:t>З</w:t>
      </w:r>
      <w:r w:rsidR="00A40750" w:rsidRPr="0043533E">
        <w:rPr>
          <w:sz w:val="24"/>
          <w:szCs w:val="24"/>
        </w:rPr>
        <w:t>акон Алтайского края от 10.04.2007 № 22-ЗС «О библиотечном деле в Алтайском крае»;</w:t>
      </w:r>
    </w:p>
    <w:p w:rsidR="007F2B9E" w:rsidRPr="0043533E" w:rsidRDefault="000A1BBE" w:rsidP="00F436AF">
      <w:pPr>
        <w:pStyle w:val="1"/>
        <w:keepNext w:val="0"/>
        <w:widowControl w:val="0"/>
        <w:numPr>
          <w:ilvl w:val="0"/>
          <w:numId w:val="0"/>
        </w:numPr>
        <w:shd w:val="clear" w:color="auto" w:fill="FFFFFF"/>
        <w:ind w:firstLine="709"/>
        <w:textAlignment w:val="baseline"/>
        <w:rPr>
          <w:rFonts w:ascii="Times New Roman" w:hAnsi="Times New Roman" w:cs="Times New Roman"/>
          <w:b w:val="0"/>
          <w:spacing w:val="0"/>
          <w:szCs w:val="24"/>
        </w:rPr>
      </w:pPr>
      <w:r w:rsidRPr="0043533E">
        <w:rPr>
          <w:rFonts w:ascii="Times New Roman" w:hAnsi="Times New Roman" w:cs="Times New Roman"/>
          <w:b w:val="0"/>
          <w:spacing w:val="0"/>
          <w:szCs w:val="24"/>
        </w:rPr>
        <w:t>Р</w:t>
      </w:r>
      <w:r w:rsidR="007F2B9E" w:rsidRPr="0043533E">
        <w:rPr>
          <w:rFonts w:ascii="Times New Roman" w:hAnsi="Times New Roman" w:cs="Times New Roman"/>
          <w:b w:val="0"/>
          <w:spacing w:val="0"/>
          <w:szCs w:val="24"/>
        </w:rPr>
        <w:t>аспоряжение Правительства Алтайского края от 03.04.2019 года №143-р «Об утверждении прогноза социально-экономического развития Алтайского края на период до 2035 года</w:t>
      </w:r>
      <w:r w:rsidR="007F2418">
        <w:rPr>
          <w:rFonts w:ascii="Times New Roman" w:hAnsi="Times New Roman" w:cs="Times New Roman"/>
          <w:b w:val="0"/>
          <w:spacing w:val="0"/>
          <w:szCs w:val="24"/>
        </w:rPr>
        <w:t>»</w:t>
      </w:r>
    </w:p>
    <w:p w:rsidR="00A40750" w:rsidRPr="0043533E" w:rsidRDefault="00A40750" w:rsidP="007F2B9E">
      <w:pPr>
        <w:widowControl w:val="0"/>
        <w:autoSpaceDE w:val="0"/>
        <w:ind w:firstLine="720"/>
        <w:jc w:val="both"/>
        <w:rPr>
          <w:sz w:val="24"/>
          <w:szCs w:val="24"/>
        </w:rPr>
      </w:pPr>
      <w:r w:rsidRPr="0043533E">
        <w:rPr>
          <w:sz w:val="24"/>
          <w:szCs w:val="24"/>
        </w:rPr>
        <w:t>Реализация программы будет осуществляться в соответствии со следующими основными приоритетами:</w:t>
      </w:r>
    </w:p>
    <w:p w:rsidR="00A40750" w:rsidRPr="0043533E" w:rsidRDefault="00876389" w:rsidP="00C72D94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43533E">
        <w:rPr>
          <w:sz w:val="24"/>
          <w:szCs w:val="24"/>
        </w:rPr>
        <w:t>о</w:t>
      </w:r>
      <w:r w:rsidR="00A40750" w:rsidRPr="0043533E">
        <w:rPr>
          <w:sz w:val="24"/>
          <w:szCs w:val="24"/>
        </w:rPr>
        <w:t>беспечение максимальной доступности культурных ценностей для населения района, повышение качества и разнообразия культурных услуг, в том числе:</w:t>
      </w:r>
    </w:p>
    <w:p w:rsidR="00A40750" w:rsidRPr="0043533E" w:rsidRDefault="00A40750" w:rsidP="00C72D94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43533E">
        <w:rPr>
          <w:sz w:val="24"/>
          <w:szCs w:val="24"/>
        </w:rPr>
        <w:t>со</w:t>
      </w:r>
      <w:r w:rsidR="003241F6" w:rsidRPr="0043533E">
        <w:rPr>
          <w:sz w:val="24"/>
          <w:szCs w:val="24"/>
        </w:rPr>
        <w:t>здание культурного пространства</w:t>
      </w:r>
      <w:r w:rsidRPr="0043533E">
        <w:rPr>
          <w:sz w:val="24"/>
          <w:szCs w:val="24"/>
        </w:rPr>
        <w:t xml:space="preserve"> (развитие гастрольной, выставочной, фестивальной деятельности, внедрение информационных технологий, создание инфраструктуры, обеспечивающей доступ населения к электронным фондам музе</w:t>
      </w:r>
      <w:r w:rsidR="00103481" w:rsidRPr="0043533E">
        <w:rPr>
          <w:sz w:val="24"/>
          <w:szCs w:val="24"/>
        </w:rPr>
        <w:t>я</w:t>
      </w:r>
      <w:r w:rsidRPr="0043533E">
        <w:rPr>
          <w:sz w:val="24"/>
          <w:szCs w:val="24"/>
        </w:rPr>
        <w:t xml:space="preserve"> и </w:t>
      </w:r>
      <w:r w:rsidR="003241F6" w:rsidRPr="0043533E">
        <w:rPr>
          <w:sz w:val="24"/>
          <w:szCs w:val="24"/>
        </w:rPr>
        <w:t>библиотек</w:t>
      </w:r>
      <w:r w:rsidRPr="0043533E">
        <w:rPr>
          <w:sz w:val="24"/>
          <w:szCs w:val="24"/>
        </w:rPr>
        <w:t>, мировым культурным ценностям и информационным ресурсам);</w:t>
      </w:r>
    </w:p>
    <w:p w:rsidR="00A40750" w:rsidRPr="0043533E" w:rsidRDefault="00A40750" w:rsidP="00C72D94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43533E">
        <w:rPr>
          <w:sz w:val="24"/>
          <w:szCs w:val="24"/>
        </w:rPr>
        <w:t>создание благоприятных условий д</w:t>
      </w:r>
      <w:r w:rsidR="003241F6" w:rsidRPr="0043533E">
        <w:rPr>
          <w:sz w:val="24"/>
          <w:szCs w:val="24"/>
        </w:rPr>
        <w:t xml:space="preserve">ля творческой самореализации </w:t>
      </w:r>
      <w:r w:rsidRPr="0043533E">
        <w:rPr>
          <w:sz w:val="24"/>
          <w:szCs w:val="24"/>
        </w:rPr>
        <w:t xml:space="preserve">граждан; </w:t>
      </w:r>
    </w:p>
    <w:p w:rsidR="00A40750" w:rsidRPr="0043533E" w:rsidRDefault="00A40750" w:rsidP="00C72D94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43533E">
        <w:rPr>
          <w:sz w:val="24"/>
          <w:szCs w:val="24"/>
        </w:rPr>
        <w:t>развитие системы непрерывного профессионального образования в сфере культуры;</w:t>
      </w:r>
    </w:p>
    <w:p w:rsidR="00A40750" w:rsidRPr="0043533E" w:rsidRDefault="00A40750" w:rsidP="00C72D94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43533E">
        <w:rPr>
          <w:sz w:val="24"/>
          <w:szCs w:val="24"/>
        </w:rPr>
        <w:t>повышение социального статуса работ</w:t>
      </w:r>
      <w:r w:rsidR="003241F6" w:rsidRPr="0043533E">
        <w:rPr>
          <w:sz w:val="24"/>
          <w:szCs w:val="24"/>
        </w:rPr>
        <w:t xml:space="preserve">ников культуры, в том числе </w:t>
      </w:r>
      <w:r w:rsidRPr="0043533E">
        <w:rPr>
          <w:sz w:val="24"/>
          <w:szCs w:val="24"/>
        </w:rPr>
        <w:t>путем повышения уровня оплаты их труда;</w:t>
      </w:r>
    </w:p>
    <w:p w:rsidR="00A40750" w:rsidRPr="0043533E" w:rsidRDefault="00A40750" w:rsidP="00C72D94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43533E">
        <w:rPr>
          <w:sz w:val="24"/>
          <w:szCs w:val="24"/>
        </w:rPr>
        <w:t>формирование нормативно-правовой базы культурной политики, обеспечивающей развитие сферы культуры;</w:t>
      </w:r>
    </w:p>
    <w:p w:rsidR="00A40750" w:rsidRPr="0043533E" w:rsidRDefault="00A40750" w:rsidP="00C72D94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43533E">
        <w:rPr>
          <w:sz w:val="24"/>
          <w:szCs w:val="24"/>
        </w:rPr>
        <w:t>сохранение, охрана, популяризаци</w:t>
      </w:r>
      <w:r w:rsidR="003241F6" w:rsidRPr="0043533E">
        <w:rPr>
          <w:sz w:val="24"/>
          <w:szCs w:val="24"/>
        </w:rPr>
        <w:t xml:space="preserve">я и эффективное использование </w:t>
      </w:r>
      <w:r w:rsidRPr="0043533E">
        <w:rPr>
          <w:sz w:val="24"/>
          <w:szCs w:val="24"/>
        </w:rPr>
        <w:t>объектов культурного наследия, в том числе:</w:t>
      </w:r>
    </w:p>
    <w:p w:rsidR="00A40750" w:rsidRPr="0043533E" w:rsidRDefault="00A40750" w:rsidP="00C72D94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43533E">
        <w:rPr>
          <w:sz w:val="24"/>
          <w:szCs w:val="24"/>
        </w:rPr>
        <w:lastRenderedPageBreak/>
        <w:t>сохранение и пополнение библиотечного, музейного, фото-, видеофонда района;</w:t>
      </w:r>
    </w:p>
    <w:p w:rsidR="00A40750" w:rsidRPr="0043533E" w:rsidRDefault="00A40750" w:rsidP="00C72D94">
      <w:pPr>
        <w:widowControl w:val="0"/>
        <w:autoSpaceDE w:val="0"/>
        <w:ind w:firstLine="720"/>
        <w:jc w:val="both"/>
        <w:rPr>
          <w:sz w:val="24"/>
          <w:szCs w:val="24"/>
        </w:rPr>
      </w:pPr>
      <w:r w:rsidRPr="0043533E">
        <w:rPr>
          <w:sz w:val="24"/>
          <w:szCs w:val="24"/>
        </w:rPr>
        <w:t>возрождение и развитие народных художественных ремесел, декоративно-прикладного творчества, поддержка самодеятельных художественных коллективов;</w:t>
      </w:r>
    </w:p>
    <w:p w:rsidR="00A40750" w:rsidRPr="0043533E" w:rsidRDefault="00A40750" w:rsidP="00C72D94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43533E">
        <w:rPr>
          <w:sz w:val="24"/>
          <w:szCs w:val="24"/>
        </w:rPr>
        <w:t>создание устойчивого культурного образа Троицкого района как территории культурных традиций и творческих инноваций, в том числе:</w:t>
      </w:r>
    </w:p>
    <w:p w:rsidR="00A40750" w:rsidRPr="0043533E" w:rsidRDefault="00A40750" w:rsidP="00C72D94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43533E">
        <w:rPr>
          <w:sz w:val="24"/>
          <w:szCs w:val="24"/>
        </w:rPr>
        <w:t>обеспечение доступности лучших образцов отечественного и зарубежного профессионального искусства для населения района, в том числе путем реализации межрегиональных, всероссийских, международных культурных проектов;</w:t>
      </w:r>
    </w:p>
    <w:p w:rsidR="00A40750" w:rsidRPr="0043533E" w:rsidRDefault="003241F6" w:rsidP="00C72D94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43533E">
        <w:rPr>
          <w:sz w:val="24"/>
          <w:szCs w:val="24"/>
        </w:rPr>
        <w:t xml:space="preserve">продвижение культуры </w:t>
      </w:r>
      <w:r w:rsidR="00A40750" w:rsidRPr="0043533E">
        <w:rPr>
          <w:sz w:val="24"/>
          <w:szCs w:val="24"/>
        </w:rPr>
        <w:t>за пределами района в форме гастролей, участия в конкурсах, выставках и фестивалях;</w:t>
      </w:r>
    </w:p>
    <w:p w:rsidR="00A40750" w:rsidRPr="0043533E" w:rsidRDefault="00A40750" w:rsidP="00C72D94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43533E">
        <w:rPr>
          <w:sz w:val="24"/>
          <w:szCs w:val="24"/>
        </w:rPr>
        <w:t>развитие инфраструктуры отрасли, в том числе:</w:t>
      </w:r>
    </w:p>
    <w:p w:rsidR="00A40750" w:rsidRPr="0043533E" w:rsidRDefault="00A40750" w:rsidP="00C72D94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43533E">
        <w:rPr>
          <w:sz w:val="24"/>
          <w:szCs w:val="24"/>
        </w:rPr>
        <w:t>капитальный ремонт, техническая и технологическая модернизация учреждений культуры и дополнительного образования.</w:t>
      </w:r>
    </w:p>
    <w:p w:rsidR="00A40750" w:rsidRPr="0043533E" w:rsidRDefault="00A40750" w:rsidP="00C72D94">
      <w:pPr>
        <w:widowControl w:val="0"/>
        <w:autoSpaceDE w:val="0"/>
        <w:ind w:firstLine="720"/>
        <w:jc w:val="both"/>
        <w:rPr>
          <w:sz w:val="24"/>
          <w:szCs w:val="24"/>
        </w:rPr>
      </w:pPr>
      <w:r w:rsidRPr="0043533E">
        <w:rPr>
          <w:sz w:val="24"/>
          <w:szCs w:val="24"/>
        </w:rPr>
        <w:t>Развитие культуры является одним из приоритетных направлений социальной политики</w:t>
      </w:r>
      <w:r w:rsidR="003241F6" w:rsidRPr="0043533E">
        <w:rPr>
          <w:sz w:val="24"/>
          <w:szCs w:val="24"/>
        </w:rPr>
        <w:t xml:space="preserve"> Троицкого района</w:t>
      </w:r>
      <w:r w:rsidRPr="0043533E">
        <w:rPr>
          <w:sz w:val="24"/>
          <w:szCs w:val="24"/>
        </w:rPr>
        <w:t>.</w:t>
      </w:r>
    </w:p>
    <w:p w:rsidR="00A40750" w:rsidRPr="0043533E" w:rsidRDefault="00A40750" w:rsidP="00C72D94">
      <w:pPr>
        <w:widowControl w:val="0"/>
        <w:autoSpaceDE w:val="0"/>
        <w:ind w:firstLine="720"/>
        <w:jc w:val="both"/>
        <w:rPr>
          <w:sz w:val="24"/>
          <w:szCs w:val="24"/>
        </w:rPr>
      </w:pPr>
    </w:p>
    <w:p w:rsidR="00A40750" w:rsidRPr="0043533E" w:rsidRDefault="00A40750" w:rsidP="003241F6">
      <w:pPr>
        <w:widowControl w:val="0"/>
        <w:autoSpaceDE w:val="0"/>
        <w:ind w:firstLine="720"/>
        <w:jc w:val="center"/>
        <w:rPr>
          <w:sz w:val="24"/>
          <w:szCs w:val="24"/>
        </w:rPr>
      </w:pPr>
      <w:r w:rsidRPr="0043533E">
        <w:rPr>
          <w:sz w:val="24"/>
          <w:szCs w:val="24"/>
        </w:rPr>
        <w:t>Цели и задачи программы</w:t>
      </w:r>
    </w:p>
    <w:p w:rsidR="00A40750" w:rsidRPr="0043533E" w:rsidRDefault="00A40750" w:rsidP="00C72D94">
      <w:pPr>
        <w:widowControl w:val="0"/>
        <w:autoSpaceDE w:val="0"/>
        <w:ind w:firstLine="720"/>
        <w:jc w:val="both"/>
        <w:rPr>
          <w:sz w:val="24"/>
          <w:szCs w:val="24"/>
        </w:rPr>
      </w:pPr>
    </w:p>
    <w:p w:rsidR="00A40750" w:rsidRPr="0043533E" w:rsidRDefault="00A40750" w:rsidP="00C72D94">
      <w:pPr>
        <w:widowControl w:val="0"/>
        <w:autoSpaceDE w:val="0"/>
        <w:ind w:firstLine="720"/>
        <w:jc w:val="both"/>
        <w:rPr>
          <w:sz w:val="24"/>
          <w:szCs w:val="24"/>
        </w:rPr>
      </w:pPr>
      <w:r w:rsidRPr="0043533E">
        <w:rPr>
          <w:sz w:val="24"/>
          <w:szCs w:val="24"/>
        </w:rPr>
        <w:t>Целью программы является сохранение и развитие культуры</w:t>
      </w:r>
      <w:r w:rsidR="003241F6" w:rsidRPr="0043533E">
        <w:rPr>
          <w:sz w:val="24"/>
          <w:szCs w:val="24"/>
        </w:rPr>
        <w:t xml:space="preserve"> и дополнительного образования</w:t>
      </w:r>
      <w:r w:rsidRPr="0043533E">
        <w:rPr>
          <w:sz w:val="24"/>
          <w:szCs w:val="24"/>
        </w:rPr>
        <w:t xml:space="preserve"> в Троицком районе.</w:t>
      </w:r>
    </w:p>
    <w:p w:rsidR="00A40750" w:rsidRPr="0043533E" w:rsidRDefault="00A40750" w:rsidP="00C72D94">
      <w:pPr>
        <w:widowControl w:val="0"/>
        <w:autoSpaceDE w:val="0"/>
        <w:ind w:firstLine="720"/>
        <w:jc w:val="both"/>
        <w:rPr>
          <w:sz w:val="24"/>
          <w:szCs w:val="24"/>
        </w:rPr>
      </w:pPr>
      <w:r w:rsidRPr="0043533E">
        <w:rPr>
          <w:sz w:val="24"/>
          <w:szCs w:val="24"/>
        </w:rPr>
        <w:t>К числу основных задач, требующих решения для достижения поставленной цели, относятся:</w:t>
      </w:r>
    </w:p>
    <w:p w:rsidR="000455B7" w:rsidRPr="0043533E" w:rsidRDefault="000455B7" w:rsidP="000455B7">
      <w:pPr>
        <w:ind w:firstLine="709"/>
        <w:jc w:val="both"/>
        <w:rPr>
          <w:sz w:val="24"/>
          <w:szCs w:val="24"/>
        </w:rPr>
      </w:pPr>
      <w:r w:rsidRPr="0043533E">
        <w:rPr>
          <w:sz w:val="24"/>
          <w:szCs w:val="24"/>
        </w:rPr>
        <w:t>сохранение культурного и исторического наследия, расширение доступа населения к культурным ценностям и  информации;</w:t>
      </w:r>
    </w:p>
    <w:p w:rsidR="000455B7" w:rsidRPr="0043533E" w:rsidRDefault="000455B7" w:rsidP="000455B7">
      <w:pPr>
        <w:ind w:firstLine="709"/>
        <w:jc w:val="both"/>
        <w:rPr>
          <w:sz w:val="24"/>
          <w:szCs w:val="24"/>
        </w:rPr>
      </w:pPr>
      <w:r w:rsidRPr="0043533E">
        <w:rPr>
          <w:sz w:val="24"/>
          <w:szCs w:val="24"/>
        </w:rPr>
        <w:t>обеспечение доступа населения к музейным предметам и музейным коллекциям, их изучение;</w:t>
      </w:r>
    </w:p>
    <w:p w:rsidR="000455B7" w:rsidRPr="0043533E" w:rsidRDefault="000455B7" w:rsidP="000455B7">
      <w:pPr>
        <w:ind w:firstLine="709"/>
        <w:jc w:val="both"/>
        <w:rPr>
          <w:sz w:val="24"/>
          <w:szCs w:val="24"/>
        </w:rPr>
      </w:pPr>
      <w:r w:rsidRPr="0043533E">
        <w:rPr>
          <w:sz w:val="24"/>
          <w:szCs w:val="24"/>
        </w:rPr>
        <w:t>обеспечение сохранности музейных предметов и музейных коллекций;</w:t>
      </w:r>
    </w:p>
    <w:p w:rsidR="000455B7" w:rsidRPr="0043533E" w:rsidRDefault="000455B7" w:rsidP="000455B7">
      <w:pPr>
        <w:ind w:firstLine="709"/>
        <w:jc w:val="both"/>
        <w:rPr>
          <w:sz w:val="24"/>
          <w:szCs w:val="24"/>
        </w:rPr>
      </w:pPr>
      <w:r w:rsidRPr="0043533E">
        <w:rPr>
          <w:sz w:val="24"/>
          <w:szCs w:val="24"/>
        </w:rPr>
        <w:t>создание условий для организации досуга населения, развития и поддержки народного творчества;</w:t>
      </w:r>
    </w:p>
    <w:p w:rsidR="000455B7" w:rsidRPr="0043533E" w:rsidRDefault="000455B7" w:rsidP="000455B7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43533E">
        <w:rPr>
          <w:sz w:val="24"/>
          <w:szCs w:val="24"/>
        </w:rPr>
        <w:t>реализация на основе федеральных государственных требований дополнительных образовательных программ, в том числе дополнительных предпрофессиональных образовательных программ в области искусств;</w:t>
      </w:r>
    </w:p>
    <w:p w:rsidR="00A40750" w:rsidRPr="0043533E" w:rsidRDefault="000455B7" w:rsidP="000455B7">
      <w:pPr>
        <w:widowControl w:val="0"/>
        <w:tabs>
          <w:tab w:val="left" w:pos="500"/>
        </w:tabs>
        <w:autoSpaceDE w:val="0"/>
        <w:ind w:firstLine="709"/>
        <w:rPr>
          <w:sz w:val="24"/>
          <w:szCs w:val="24"/>
        </w:rPr>
      </w:pPr>
      <w:r w:rsidRPr="0043533E">
        <w:rPr>
          <w:sz w:val="24"/>
          <w:szCs w:val="24"/>
        </w:rPr>
        <w:t>создание современных условий для реализации программных мероприятий, работы муниципальных учреждений культуры</w:t>
      </w:r>
    </w:p>
    <w:p w:rsidR="00572137" w:rsidRPr="0043533E" w:rsidRDefault="00572137" w:rsidP="003241F6">
      <w:pPr>
        <w:widowControl w:val="0"/>
        <w:tabs>
          <w:tab w:val="left" w:pos="500"/>
        </w:tabs>
        <w:autoSpaceDE w:val="0"/>
        <w:ind w:left="5580" w:hanging="5580"/>
        <w:jc w:val="center"/>
        <w:rPr>
          <w:sz w:val="24"/>
          <w:szCs w:val="24"/>
        </w:rPr>
      </w:pPr>
    </w:p>
    <w:p w:rsidR="00A40750" w:rsidRPr="0043533E" w:rsidRDefault="00A40750" w:rsidP="003241F6">
      <w:pPr>
        <w:widowControl w:val="0"/>
        <w:tabs>
          <w:tab w:val="left" w:pos="500"/>
        </w:tabs>
        <w:autoSpaceDE w:val="0"/>
        <w:ind w:left="5580" w:hanging="5580"/>
        <w:jc w:val="center"/>
        <w:rPr>
          <w:sz w:val="24"/>
          <w:szCs w:val="24"/>
        </w:rPr>
      </w:pPr>
      <w:r w:rsidRPr="0043533E">
        <w:rPr>
          <w:sz w:val="24"/>
          <w:szCs w:val="24"/>
        </w:rPr>
        <w:t>Конечные результаты реализации программы</w:t>
      </w:r>
    </w:p>
    <w:p w:rsidR="00A40750" w:rsidRPr="0043533E" w:rsidRDefault="00A40750" w:rsidP="00C72D94">
      <w:pPr>
        <w:widowControl w:val="0"/>
        <w:autoSpaceDE w:val="0"/>
        <w:ind w:firstLine="720"/>
        <w:rPr>
          <w:sz w:val="24"/>
          <w:szCs w:val="24"/>
        </w:rPr>
      </w:pPr>
    </w:p>
    <w:p w:rsidR="00A40750" w:rsidRPr="0043533E" w:rsidRDefault="00A40750" w:rsidP="00C72D94">
      <w:pPr>
        <w:widowControl w:val="0"/>
        <w:autoSpaceDE w:val="0"/>
        <w:ind w:firstLine="720"/>
        <w:jc w:val="both"/>
        <w:rPr>
          <w:sz w:val="24"/>
          <w:szCs w:val="24"/>
        </w:rPr>
      </w:pPr>
      <w:r w:rsidRPr="0043533E">
        <w:rPr>
          <w:sz w:val="24"/>
          <w:szCs w:val="24"/>
        </w:rPr>
        <w:t>В результате реализации программы к 202</w:t>
      </w:r>
      <w:r w:rsidR="00D90EB1" w:rsidRPr="0043533E">
        <w:rPr>
          <w:sz w:val="24"/>
          <w:szCs w:val="24"/>
        </w:rPr>
        <w:t>4</w:t>
      </w:r>
      <w:r w:rsidRPr="0043533E">
        <w:rPr>
          <w:sz w:val="24"/>
          <w:szCs w:val="24"/>
        </w:rPr>
        <w:t xml:space="preserve"> году предполагается:</w:t>
      </w:r>
    </w:p>
    <w:p w:rsidR="00A40750" w:rsidRPr="0043533E" w:rsidRDefault="00A40750" w:rsidP="00C72D94">
      <w:pPr>
        <w:widowControl w:val="0"/>
        <w:autoSpaceDE w:val="0"/>
        <w:ind w:firstLine="720"/>
        <w:jc w:val="both"/>
        <w:rPr>
          <w:sz w:val="24"/>
          <w:szCs w:val="24"/>
        </w:rPr>
      </w:pPr>
      <w:r w:rsidRPr="0043533E">
        <w:rPr>
          <w:sz w:val="24"/>
          <w:szCs w:val="24"/>
        </w:rPr>
        <w:t>увеличение доли объектов культурного наследия, находящихся в удовлетворительном состоянии, в общем количестве объектов культурного наследия местного (муниципального) значения на территории края до 60 %;</w:t>
      </w:r>
    </w:p>
    <w:p w:rsidR="003621B9" w:rsidRDefault="003621B9" w:rsidP="00C72D94">
      <w:pPr>
        <w:widowControl w:val="0"/>
        <w:autoSpaceDE w:val="0"/>
        <w:ind w:firstLine="720"/>
        <w:jc w:val="both"/>
        <w:rPr>
          <w:sz w:val="24"/>
          <w:szCs w:val="24"/>
        </w:rPr>
      </w:pPr>
      <w:r w:rsidRPr="003621B9">
        <w:rPr>
          <w:sz w:val="24"/>
          <w:szCs w:val="24"/>
        </w:rPr>
        <w:t>количество посещений библиотек на 1 жителя к 2024 году составит 7,9 посещений,</w:t>
      </w:r>
    </w:p>
    <w:p w:rsidR="00A40750" w:rsidRDefault="00A40750" w:rsidP="00C72D94">
      <w:pPr>
        <w:widowControl w:val="0"/>
        <w:autoSpaceDE w:val="0"/>
        <w:ind w:firstLine="720"/>
        <w:jc w:val="both"/>
        <w:rPr>
          <w:sz w:val="24"/>
          <w:szCs w:val="24"/>
        </w:rPr>
      </w:pPr>
      <w:r w:rsidRPr="0043533E">
        <w:rPr>
          <w:sz w:val="24"/>
          <w:szCs w:val="24"/>
        </w:rPr>
        <w:t xml:space="preserve">ежегодное увеличение </w:t>
      </w:r>
      <w:r w:rsidR="003241F6" w:rsidRPr="0043533E">
        <w:rPr>
          <w:sz w:val="24"/>
          <w:szCs w:val="24"/>
        </w:rPr>
        <w:t>количества</w:t>
      </w:r>
      <w:r w:rsidRPr="0043533E">
        <w:rPr>
          <w:sz w:val="24"/>
          <w:szCs w:val="24"/>
        </w:rPr>
        <w:t xml:space="preserve"> участников культурно-</w:t>
      </w:r>
      <w:r w:rsidR="003241F6" w:rsidRPr="0043533E">
        <w:rPr>
          <w:sz w:val="24"/>
          <w:szCs w:val="24"/>
        </w:rPr>
        <w:t>массовых</w:t>
      </w:r>
      <w:r w:rsidRPr="0043533E">
        <w:rPr>
          <w:sz w:val="24"/>
          <w:szCs w:val="24"/>
        </w:rPr>
        <w:t xml:space="preserve"> мероприятий не менее чем на </w:t>
      </w:r>
      <w:r w:rsidR="00D90EB1" w:rsidRPr="0043533E">
        <w:rPr>
          <w:sz w:val="24"/>
          <w:szCs w:val="24"/>
        </w:rPr>
        <w:t>5,0</w:t>
      </w:r>
      <w:r w:rsidRPr="0043533E">
        <w:rPr>
          <w:sz w:val="24"/>
          <w:szCs w:val="24"/>
        </w:rPr>
        <w:t xml:space="preserve"> %;</w:t>
      </w:r>
    </w:p>
    <w:p w:rsidR="00982A2B" w:rsidRPr="00982A2B" w:rsidRDefault="00982A2B" w:rsidP="00982A2B">
      <w:pPr>
        <w:widowControl w:val="0"/>
        <w:autoSpaceDE w:val="0"/>
        <w:ind w:firstLine="720"/>
        <w:jc w:val="both"/>
        <w:rPr>
          <w:sz w:val="24"/>
          <w:szCs w:val="24"/>
        </w:rPr>
      </w:pPr>
      <w:r w:rsidRPr="00982A2B">
        <w:rPr>
          <w:sz w:val="24"/>
          <w:szCs w:val="24"/>
        </w:rPr>
        <w:t>сохранение количества участников клубных формирований;</w:t>
      </w:r>
    </w:p>
    <w:p w:rsidR="00A40750" w:rsidRPr="0043533E" w:rsidRDefault="00982A2B" w:rsidP="00982A2B">
      <w:pPr>
        <w:widowControl w:val="0"/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A40750" w:rsidRPr="0043533E">
        <w:rPr>
          <w:sz w:val="24"/>
          <w:szCs w:val="24"/>
        </w:rPr>
        <w:t>ежегодное увеличение доли детей, привлекаемых к участию в творческих мероприятиях, в об</w:t>
      </w:r>
      <w:r w:rsidR="00112633" w:rsidRPr="0043533E">
        <w:rPr>
          <w:sz w:val="24"/>
          <w:szCs w:val="24"/>
        </w:rPr>
        <w:t>щем числе детей</w:t>
      </w:r>
      <w:r w:rsidR="00A40750" w:rsidRPr="0043533E">
        <w:rPr>
          <w:sz w:val="24"/>
          <w:szCs w:val="24"/>
        </w:rPr>
        <w:t xml:space="preserve"> не менее чем на 1</w:t>
      </w:r>
      <w:r w:rsidR="00D90EB1" w:rsidRPr="0043533E">
        <w:rPr>
          <w:sz w:val="24"/>
          <w:szCs w:val="24"/>
        </w:rPr>
        <w:t xml:space="preserve">,0 </w:t>
      </w:r>
      <w:r w:rsidR="00A40750" w:rsidRPr="0043533E">
        <w:rPr>
          <w:sz w:val="24"/>
          <w:szCs w:val="24"/>
        </w:rPr>
        <w:t>%;</w:t>
      </w:r>
    </w:p>
    <w:p w:rsidR="00A40750" w:rsidRPr="0043533E" w:rsidRDefault="00A40750" w:rsidP="00C72D94">
      <w:pPr>
        <w:widowControl w:val="0"/>
        <w:autoSpaceDE w:val="0"/>
        <w:ind w:firstLine="720"/>
        <w:jc w:val="both"/>
        <w:rPr>
          <w:sz w:val="24"/>
          <w:szCs w:val="24"/>
        </w:rPr>
      </w:pPr>
      <w:r w:rsidRPr="0043533E">
        <w:rPr>
          <w:sz w:val="24"/>
          <w:szCs w:val="24"/>
        </w:rPr>
        <w:t>сохранение доли детей, обучающихся в детской школе искусств, в общей численнос</w:t>
      </w:r>
      <w:r w:rsidR="005702E4" w:rsidRPr="0043533E">
        <w:rPr>
          <w:sz w:val="24"/>
          <w:szCs w:val="24"/>
        </w:rPr>
        <w:t xml:space="preserve">ти учащихся детей </w:t>
      </w:r>
      <w:r w:rsidR="00112633" w:rsidRPr="0043533E">
        <w:rPr>
          <w:sz w:val="24"/>
          <w:szCs w:val="24"/>
        </w:rPr>
        <w:t xml:space="preserve">Троицкого </w:t>
      </w:r>
      <w:r w:rsidR="005702E4" w:rsidRPr="0043533E">
        <w:rPr>
          <w:sz w:val="24"/>
          <w:szCs w:val="24"/>
        </w:rPr>
        <w:t>района на уровне 202</w:t>
      </w:r>
      <w:r w:rsidR="00D90EB1" w:rsidRPr="0043533E">
        <w:rPr>
          <w:sz w:val="24"/>
          <w:szCs w:val="24"/>
        </w:rPr>
        <w:t xml:space="preserve">4 </w:t>
      </w:r>
      <w:r w:rsidRPr="0043533E">
        <w:rPr>
          <w:sz w:val="24"/>
          <w:szCs w:val="24"/>
        </w:rPr>
        <w:t>года.</w:t>
      </w:r>
    </w:p>
    <w:p w:rsidR="00A40750" w:rsidRPr="0043533E" w:rsidRDefault="00A40750" w:rsidP="00C72D94">
      <w:pPr>
        <w:widowControl w:val="0"/>
        <w:autoSpaceDE w:val="0"/>
        <w:ind w:firstLine="720"/>
        <w:jc w:val="both"/>
        <w:rPr>
          <w:sz w:val="24"/>
          <w:szCs w:val="24"/>
        </w:rPr>
      </w:pPr>
      <w:r w:rsidRPr="0043533E">
        <w:rPr>
          <w:sz w:val="24"/>
          <w:szCs w:val="24"/>
        </w:rPr>
        <w:t>Важнейшим ожидаемым конечным результатом реализации программы является устойчивое развитие культуры, что характеризуется ростом количественных показателей и качественной оценкой изменений, происходящих в отрасли. Основные индикаторы и их значения по годам представлены в приложении 1 к программе.</w:t>
      </w:r>
    </w:p>
    <w:p w:rsidR="00A40750" w:rsidRPr="0043533E" w:rsidRDefault="00A40750" w:rsidP="00C72D94">
      <w:pPr>
        <w:widowControl w:val="0"/>
        <w:autoSpaceDE w:val="0"/>
        <w:ind w:firstLine="540"/>
        <w:rPr>
          <w:sz w:val="24"/>
          <w:szCs w:val="24"/>
        </w:rPr>
      </w:pPr>
    </w:p>
    <w:p w:rsidR="00A40750" w:rsidRPr="0043533E" w:rsidRDefault="00A40750" w:rsidP="00C72D94">
      <w:pPr>
        <w:widowControl w:val="0"/>
        <w:autoSpaceDE w:val="0"/>
        <w:ind w:left="5580" w:hanging="3312"/>
        <w:rPr>
          <w:sz w:val="24"/>
          <w:szCs w:val="24"/>
        </w:rPr>
      </w:pPr>
      <w:r w:rsidRPr="0043533E">
        <w:rPr>
          <w:sz w:val="24"/>
          <w:szCs w:val="24"/>
        </w:rPr>
        <w:lastRenderedPageBreak/>
        <w:t>Сроки и этапы реализации программы</w:t>
      </w:r>
    </w:p>
    <w:p w:rsidR="00A40750" w:rsidRPr="0043533E" w:rsidRDefault="00A40750" w:rsidP="00C72D94">
      <w:pPr>
        <w:widowControl w:val="0"/>
        <w:autoSpaceDE w:val="0"/>
        <w:ind w:left="1260"/>
        <w:rPr>
          <w:sz w:val="24"/>
          <w:szCs w:val="24"/>
        </w:rPr>
      </w:pPr>
    </w:p>
    <w:p w:rsidR="00A40750" w:rsidRPr="0043533E" w:rsidRDefault="00A40750" w:rsidP="0043533E">
      <w:pPr>
        <w:widowControl w:val="0"/>
        <w:autoSpaceDE w:val="0"/>
        <w:ind w:firstLine="720"/>
        <w:jc w:val="both"/>
        <w:rPr>
          <w:sz w:val="24"/>
          <w:szCs w:val="24"/>
        </w:rPr>
      </w:pPr>
      <w:r w:rsidRPr="0043533E">
        <w:rPr>
          <w:sz w:val="24"/>
          <w:szCs w:val="24"/>
        </w:rPr>
        <w:t>Программа реализуется в период с 20</w:t>
      </w:r>
      <w:r w:rsidR="003241F6" w:rsidRPr="0043533E">
        <w:rPr>
          <w:sz w:val="24"/>
          <w:szCs w:val="24"/>
        </w:rPr>
        <w:t>20</w:t>
      </w:r>
      <w:r w:rsidRPr="0043533E">
        <w:rPr>
          <w:sz w:val="24"/>
          <w:szCs w:val="24"/>
        </w:rPr>
        <w:t xml:space="preserve"> по 202</w:t>
      </w:r>
      <w:r w:rsidR="003241F6" w:rsidRPr="0043533E">
        <w:rPr>
          <w:sz w:val="24"/>
          <w:szCs w:val="24"/>
        </w:rPr>
        <w:t>4</w:t>
      </w:r>
      <w:r w:rsidRPr="0043533E">
        <w:rPr>
          <w:sz w:val="24"/>
          <w:szCs w:val="24"/>
        </w:rPr>
        <w:t xml:space="preserve"> годы.</w:t>
      </w:r>
    </w:p>
    <w:p w:rsidR="00A40750" w:rsidRPr="0043533E" w:rsidRDefault="00A40750" w:rsidP="00C72D94">
      <w:pPr>
        <w:widowControl w:val="0"/>
        <w:tabs>
          <w:tab w:val="left" w:pos="284"/>
        </w:tabs>
        <w:autoSpaceDE w:val="0"/>
        <w:ind w:left="1260"/>
        <w:rPr>
          <w:sz w:val="24"/>
          <w:szCs w:val="24"/>
        </w:rPr>
      </w:pPr>
    </w:p>
    <w:p w:rsidR="00A40750" w:rsidRPr="0043533E" w:rsidRDefault="00A40750" w:rsidP="0008696E">
      <w:pPr>
        <w:widowControl w:val="0"/>
        <w:numPr>
          <w:ilvl w:val="0"/>
          <w:numId w:val="4"/>
        </w:numPr>
        <w:tabs>
          <w:tab w:val="left" w:pos="284"/>
        </w:tabs>
        <w:autoSpaceDE w:val="0"/>
        <w:jc w:val="center"/>
        <w:rPr>
          <w:sz w:val="24"/>
          <w:szCs w:val="24"/>
        </w:rPr>
      </w:pPr>
      <w:r w:rsidRPr="0043533E">
        <w:rPr>
          <w:sz w:val="24"/>
          <w:szCs w:val="24"/>
        </w:rPr>
        <w:t>Обобщенная характеристика мероприятий программы</w:t>
      </w:r>
    </w:p>
    <w:p w:rsidR="00A40750" w:rsidRPr="0043533E" w:rsidRDefault="00A40750" w:rsidP="00C72D94">
      <w:pPr>
        <w:widowControl w:val="0"/>
        <w:tabs>
          <w:tab w:val="left" w:pos="284"/>
        </w:tabs>
        <w:autoSpaceDE w:val="0"/>
        <w:ind w:firstLine="720"/>
        <w:rPr>
          <w:sz w:val="24"/>
          <w:szCs w:val="24"/>
        </w:rPr>
      </w:pPr>
    </w:p>
    <w:p w:rsidR="00A40750" w:rsidRPr="0043533E" w:rsidRDefault="00A40750" w:rsidP="00C72D94">
      <w:pPr>
        <w:widowControl w:val="0"/>
        <w:autoSpaceDE w:val="0"/>
        <w:ind w:firstLine="720"/>
        <w:jc w:val="both"/>
        <w:rPr>
          <w:sz w:val="24"/>
          <w:szCs w:val="24"/>
        </w:rPr>
      </w:pPr>
      <w:r w:rsidRPr="0043533E">
        <w:rPr>
          <w:sz w:val="24"/>
          <w:szCs w:val="24"/>
        </w:rPr>
        <w:t>Подпрограммы программы предусматривают основные мероприятия, реализуемые в рамках наиболее актуальных и перспективных направлений государственной политики в сфере культуры</w:t>
      </w:r>
      <w:r w:rsidR="003241F6" w:rsidRPr="0043533E">
        <w:rPr>
          <w:sz w:val="24"/>
          <w:szCs w:val="24"/>
        </w:rPr>
        <w:t xml:space="preserve"> и дополнительного образования в</w:t>
      </w:r>
      <w:r w:rsidRPr="0043533E">
        <w:rPr>
          <w:sz w:val="24"/>
          <w:szCs w:val="24"/>
        </w:rPr>
        <w:t xml:space="preserve"> районе.</w:t>
      </w:r>
    </w:p>
    <w:p w:rsidR="00A40750" w:rsidRPr="0043533E" w:rsidRDefault="00A40750" w:rsidP="00C72D94">
      <w:pPr>
        <w:widowControl w:val="0"/>
        <w:autoSpaceDE w:val="0"/>
        <w:ind w:firstLine="720"/>
        <w:jc w:val="both"/>
        <w:rPr>
          <w:sz w:val="24"/>
          <w:szCs w:val="24"/>
        </w:rPr>
      </w:pPr>
      <w:r w:rsidRPr="0043533E">
        <w:rPr>
          <w:sz w:val="24"/>
          <w:szCs w:val="24"/>
        </w:rPr>
        <w:t>В рамках программы предполагается реализова</w:t>
      </w:r>
      <w:r w:rsidR="003241F6" w:rsidRPr="0043533E">
        <w:rPr>
          <w:sz w:val="24"/>
          <w:szCs w:val="24"/>
        </w:rPr>
        <w:t xml:space="preserve">ть 5 подпрограмм (приложение </w:t>
      </w:r>
      <w:r w:rsidRPr="0043533E">
        <w:rPr>
          <w:sz w:val="24"/>
          <w:szCs w:val="24"/>
        </w:rPr>
        <w:t>к программе):</w:t>
      </w:r>
    </w:p>
    <w:p w:rsidR="00A40750" w:rsidRPr="0043533E" w:rsidRDefault="003241F6" w:rsidP="00C72D94">
      <w:pPr>
        <w:widowControl w:val="0"/>
        <w:autoSpaceDE w:val="0"/>
        <w:ind w:firstLine="720"/>
        <w:jc w:val="both"/>
        <w:rPr>
          <w:sz w:val="24"/>
          <w:szCs w:val="24"/>
        </w:rPr>
      </w:pPr>
      <w:r w:rsidRPr="0043533E">
        <w:rPr>
          <w:sz w:val="24"/>
          <w:szCs w:val="24"/>
        </w:rPr>
        <w:t xml:space="preserve"> подпрограмма 1</w:t>
      </w:r>
      <w:r w:rsidR="00A40750" w:rsidRPr="0043533E">
        <w:rPr>
          <w:sz w:val="24"/>
          <w:szCs w:val="24"/>
        </w:rPr>
        <w:t xml:space="preserve"> «Организация библиотечного, справочного и информационного обслуживания населения муниципального образования Троицкий район Алтайского края»</w:t>
      </w:r>
    </w:p>
    <w:p w:rsidR="00A40750" w:rsidRPr="0043533E" w:rsidRDefault="00A40750" w:rsidP="00C72D94">
      <w:pPr>
        <w:widowControl w:val="0"/>
        <w:tabs>
          <w:tab w:val="left" w:pos="1080"/>
        </w:tabs>
        <w:autoSpaceDE w:val="0"/>
        <w:ind w:firstLine="720"/>
        <w:jc w:val="both"/>
        <w:rPr>
          <w:sz w:val="24"/>
          <w:szCs w:val="24"/>
        </w:rPr>
      </w:pPr>
      <w:r w:rsidRPr="0043533E">
        <w:rPr>
          <w:sz w:val="24"/>
          <w:szCs w:val="24"/>
        </w:rPr>
        <w:t>подпрограмма 2 «Организация музейного обслуживания населения Троицкого района</w:t>
      </w:r>
      <w:r w:rsidR="003241F6" w:rsidRPr="0043533E">
        <w:rPr>
          <w:sz w:val="24"/>
          <w:szCs w:val="24"/>
        </w:rPr>
        <w:t>»</w:t>
      </w:r>
      <w:r w:rsidRPr="0043533E">
        <w:rPr>
          <w:sz w:val="24"/>
          <w:szCs w:val="24"/>
        </w:rPr>
        <w:t>;</w:t>
      </w:r>
    </w:p>
    <w:p w:rsidR="00A40750" w:rsidRPr="0043533E" w:rsidRDefault="00A40750" w:rsidP="00C72D94">
      <w:pPr>
        <w:widowControl w:val="0"/>
        <w:autoSpaceDE w:val="0"/>
        <w:ind w:firstLine="720"/>
        <w:jc w:val="both"/>
        <w:rPr>
          <w:sz w:val="24"/>
          <w:szCs w:val="24"/>
        </w:rPr>
      </w:pPr>
      <w:r w:rsidRPr="0043533E">
        <w:rPr>
          <w:sz w:val="24"/>
          <w:szCs w:val="24"/>
        </w:rPr>
        <w:t xml:space="preserve">подпрограмма 3 «Организация дополнительного образования детей» </w:t>
      </w:r>
    </w:p>
    <w:p w:rsidR="00A40750" w:rsidRPr="0043533E" w:rsidRDefault="00A40750" w:rsidP="00C72D94">
      <w:pPr>
        <w:widowControl w:val="0"/>
        <w:autoSpaceDE w:val="0"/>
        <w:ind w:firstLine="720"/>
        <w:jc w:val="both"/>
        <w:rPr>
          <w:sz w:val="24"/>
          <w:szCs w:val="24"/>
        </w:rPr>
      </w:pPr>
      <w:r w:rsidRPr="0043533E">
        <w:rPr>
          <w:sz w:val="24"/>
          <w:szCs w:val="24"/>
        </w:rPr>
        <w:t xml:space="preserve">подпрограмма 4 </w:t>
      </w:r>
      <w:r w:rsidR="003241F6" w:rsidRPr="0043533E">
        <w:rPr>
          <w:sz w:val="24"/>
          <w:szCs w:val="24"/>
        </w:rPr>
        <w:t>«</w:t>
      </w:r>
      <w:r w:rsidRPr="0043533E">
        <w:rPr>
          <w:sz w:val="24"/>
          <w:szCs w:val="24"/>
        </w:rPr>
        <w:t>Организация досуга населения, развитие и поддержка народного творчества</w:t>
      </w:r>
      <w:r w:rsidR="003241F6" w:rsidRPr="0043533E">
        <w:rPr>
          <w:sz w:val="24"/>
          <w:szCs w:val="24"/>
        </w:rPr>
        <w:t>»</w:t>
      </w:r>
      <w:r w:rsidRPr="0043533E">
        <w:rPr>
          <w:sz w:val="24"/>
          <w:szCs w:val="24"/>
        </w:rPr>
        <w:t>;</w:t>
      </w:r>
    </w:p>
    <w:p w:rsidR="00A40750" w:rsidRPr="0043533E" w:rsidRDefault="00A40750" w:rsidP="00C72D94">
      <w:pPr>
        <w:widowControl w:val="0"/>
        <w:autoSpaceDE w:val="0"/>
        <w:ind w:firstLine="720"/>
        <w:jc w:val="both"/>
        <w:rPr>
          <w:sz w:val="24"/>
          <w:szCs w:val="24"/>
        </w:rPr>
      </w:pPr>
      <w:r w:rsidRPr="0043533E">
        <w:rPr>
          <w:sz w:val="24"/>
          <w:szCs w:val="24"/>
        </w:rPr>
        <w:t xml:space="preserve">подпрограмма 5 </w:t>
      </w:r>
      <w:r w:rsidR="003241F6" w:rsidRPr="0043533E">
        <w:rPr>
          <w:sz w:val="24"/>
          <w:szCs w:val="24"/>
        </w:rPr>
        <w:t>«</w:t>
      </w:r>
      <w:r w:rsidRPr="0043533E">
        <w:rPr>
          <w:sz w:val="24"/>
          <w:szCs w:val="24"/>
        </w:rPr>
        <w:t>Ремонт и благоустройство памятников, расположенных в поселениях района</w:t>
      </w:r>
      <w:r w:rsidR="003241F6" w:rsidRPr="0043533E">
        <w:rPr>
          <w:sz w:val="24"/>
          <w:szCs w:val="24"/>
        </w:rPr>
        <w:t>»</w:t>
      </w:r>
      <w:r w:rsidRPr="0043533E">
        <w:rPr>
          <w:sz w:val="24"/>
          <w:szCs w:val="24"/>
        </w:rPr>
        <w:t>.</w:t>
      </w:r>
    </w:p>
    <w:p w:rsidR="0033261F" w:rsidRPr="0043533E" w:rsidRDefault="0033261F" w:rsidP="00C72D94">
      <w:pPr>
        <w:widowControl w:val="0"/>
        <w:autoSpaceDE w:val="0"/>
        <w:ind w:firstLine="720"/>
        <w:jc w:val="both"/>
        <w:rPr>
          <w:sz w:val="24"/>
          <w:szCs w:val="24"/>
        </w:rPr>
      </w:pPr>
      <w:r w:rsidRPr="0043533E">
        <w:rPr>
          <w:sz w:val="24"/>
          <w:szCs w:val="24"/>
        </w:rPr>
        <w:t>Подпрограмма 6 «Кадры»</w:t>
      </w:r>
    </w:p>
    <w:p w:rsidR="00A40750" w:rsidRPr="0043533E" w:rsidRDefault="00A40750" w:rsidP="00C72D94">
      <w:pPr>
        <w:widowControl w:val="0"/>
        <w:autoSpaceDE w:val="0"/>
        <w:ind w:firstLine="720"/>
        <w:jc w:val="both"/>
        <w:rPr>
          <w:sz w:val="24"/>
          <w:szCs w:val="24"/>
        </w:rPr>
      </w:pPr>
      <w:r w:rsidRPr="0043533E">
        <w:rPr>
          <w:sz w:val="24"/>
          <w:szCs w:val="24"/>
        </w:rPr>
        <w:t>Перечень основных мероприятий программы представлен в приложении 2 к программе.</w:t>
      </w:r>
    </w:p>
    <w:p w:rsidR="00A40750" w:rsidRPr="0043533E" w:rsidRDefault="00A40750" w:rsidP="00C72D94">
      <w:pPr>
        <w:widowControl w:val="0"/>
        <w:tabs>
          <w:tab w:val="left" w:pos="284"/>
        </w:tabs>
        <w:autoSpaceDE w:val="0"/>
        <w:rPr>
          <w:sz w:val="24"/>
          <w:szCs w:val="24"/>
        </w:rPr>
      </w:pPr>
    </w:p>
    <w:p w:rsidR="00A40750" w:rsidRPr="0043533E" w:rsidRDefault="00A40750" w:rsidP="0008696E">
      <w:pPr>
        <w:widowControl w:val="0"/>
        <w:numPr>
          <w:ilvl w:val="0"/>
          <w:numId w:val="4"/>
        </w:numPr>
        <w:tabs>
          <w:tab w:val="left" w:pos="284"/>
        </w:tabs>
        <w:autoSpaceDE w:val="0"/>
        <w:jc w:val="center"/>
        <w:rPr>
          <w:sz w:val="24"/>
          <w:szCs w:val="24"/>
        </w:rPr>
      </w:pPr>
      <w:r w:rsidRPr="0043533E">
        <w:rPr>
          <w:sz w:val="24"/>
          <w:szCs w:val="24"/>
        </w:rPr>
        <w:t>Общий объем финансовых ресурс</w:t>
      </w:r>
      <w:r w:rsidR="00205C01" w:rsidRPr="0043533E">
        <w:rPr>
          <w:sz w:val="24"/>
          <w:szCs w:val="24"/>
        </w:rPr>
        <w:t xml:space="preserve">ов, необходимых для реализации </w:t>
      </w:r>
      <w:r w:rsidRPr="0043533E">
        <w:rPr>
          <w:sz w:val="24"/>
          <w:szCs w:val="24"/>
        </w:rPr>
        <w:t>программы</w:t>
      </w:r>
    </w:p>
    <w:p w:rsidR="00A40750" w:rsidRPr="0043533E" w:rsidRDefault="00A40750" w:rsidP="00C72D94">
      <w:pPr>
        <w:widowControl w:val="0"/>
        <w:tabs>
          <w:tab w:val="left" w:pos="284"/>
        </w:tabs>
        <w:autoSpaceDE w:val="0"/>
        <w:rPr>
          <w:sz w:val="24"/>
          <w:szCs w:val="24"/>
        </w:rPr>
      </w:pPr>
    </w:p>
    <w:p w:rsidR="00A40750" w:rsidRPr="0043533E" w:rsidRDefault="00A40750" w:rsidP="00C72D94">
      <w:pPr>
        <w:widowControl w:val="0"/>
        <w:autoSpaceDE w:val="0"/>
        <w:ind w:firstLine="720"/>
        <w:jc w:val="both"/>
        <w:rPr>
          <w:sz w:val="24"/>
          <w:szCs w:val="24"/>
        </w:rPr>
      </w:pPr>
      <w:r w:rsidRPr="0043533E">
        <w:rPr>
          <w:sz w:val="24"/>
          <w:szCs w:val="24"/>
        </w:rPr>
        <w:t>Финансирование программы осуществляется за счет средств:</w:t>
      </w:r>
    </w:p>
    <w:p w:rsidR="00CE1F94" w:rsidRPr="0043533E" w:rsidRDefault="00CE1F94" w:rsidP="00C72D94">
      <w:pPr>
        <w:widowControl w:val="0"/>
        <w:autoSpaceDE w:val="0"/>
        <w:ind w:firstLine="720"/>
        <w:jc w:val="both"/>
        <w:rPr>
          <w:sz w:val="24"/>
          <w:szCs w:val="24"/>
        </w:rPr>
      </w:pPr>
      <w:r w:rsidRPr="0043533E">
        <w:rPr>
          <w:sz w:val="24"/>
          <w:szCs w:val="24"/>
        </w:rPr>
        <w:t>федерального бюджета - в соответствии с законами о бюджете на соответствующий финансовый год и на плановый период;</w:t>
      </w:r>
    </w:p>
    <w:p w:rsidR="00A40750" w:rsidRPr="0043533E" w:rsidRDefault="00A40750" w:rsidP="00C72D94">
      <w:pPr>
        <w:widowControl w:val="0"/>
        <w:autoSpaceDE w:val="0"/>
        <w:ind w:firstLine="720"/>
        <w:jc w:val="both"/>
        <w:rPr>
          <w:sz w:val="24"/>
          <w:szCs w:val="24"/>
        </w:rPr>
      </w:pPr>
      <w:r w:rsidRPr="0043533E">
        <w:rPr>
          <w:sz w:val="24"/>
          <w:szCs w:val="24"/>
        </w:rPr>
        <w:t>краевого бюджета - в соответстви</w:t>
      </w:r>
      <w:r w:rsidR="00205C01" w:rsidRPr="0043533E">
        <w:rPr>
          <w:sz w:val="24"/>
          <w:szCs w:val="24"/>
        </w:rPr>
        <w:t xml:space="preserve">и с законами о </w:t>
      </w:r>
      <w:r w:rsidRPr="0043533E">
        <w:rPr>
          <w:sz w:val="24"/>
          <w:szCs w:val="24"/>
        </w:rPr>
        <w:t>краевом бюджете на соответствующий финансовый год и на плановый период;</w:t>
      </w:r>
    </w:p>
    <w:p w:rsidR="00A40750" w:rsidRPr="0043533E" w:rsidRDefault="00A40750" w:rsidP="00C72D94">
      <w:pPr>
        <w:widowControl w:val="0"/>
        <w:autoSpaceDE w:val="0"/>
        <w:ind w:firstLine="720"/>
        <w:jc w:val="both"/>
        <w:rPr>
          <w:sz w:val="24"/>
          <w:szCs w:val="24"/>
        </w:rPr>
      </w:pPr>
      <w:r w:rsidRPr="0043533E">
        <w:rPr>
          <w:sz w:val="24"/>
          <w:szCs w:val="24"/>
        </w:rPr>
        <w:t>районного бюджета – в соответствии с решением Троицкого районного Совета депутатов о районном бюджете на соответствующий финансовый год и на плановый период.</w:t>
      </w:r>
    </w:p>
    <w:p w:rsidR="00E03C22" w:rsidRDefault="00F9586E" w:rsidP="00F9586E">
      <w:pPr>
        <w:ind w:firstLine="709"/>
        <w:jc w:val="both"/>
        <w:rPr>
          <w:sz w:val="24"/>
          <w:szCs w:val="24"/>
        </w:rPr>
      </w:pPr>
      <w:r w:rsidRPr="0043533E">
        <w:rPr>
          <w:sz w:val="24"/>
          <w:szCs w:val="24"/>
        </w:rPr>
        <w:t xml:space="preserve">Общий объем финансирования программы составляет </w:t>
      </w:r>
      <w:r w:rsidR="00026FE7">
        <w:rPr>
          <w:sz w:val="24"/>
          <w:szCs w:val="24"/>
        </w:rPr>
        <w:t>400092,3</w:t>
      </w:r>
      <w:r w:rsidRPr="0043533E">
        <w:rPr>
          <w:sz w:val="24"/>
          <w:szCs w:val="24"/>
        </w:rPr>
        <w:t xml:space="preserve"> тыс. рублей,</w:t>
      </w:r>
    </w:p>
    <w:p w:rsidR="00E03C22" w:rsidRPr="007F01ED" w:rsidRDefault="00E03C22" w:rsidP="00E03C22">
      <w:pPr>
        <w:suppressAutoHyphens w:val="0"/>
        <w:ind w:firstLine="708"/>
        <w:jc w:val="both"/>
        <w:rPr>
          <w:sz w:val="24"/>
          <w:szCs w:val="24"/>
          <w:lang w:eastAsia="ru-RU"/>
        </w:rPr>
      </w:pPr>
      <w:r w:rsidRPr="007F01ED">
        <w:rPr>
          <w:sz w:val="24"/>
          <w:szCs w:val="24"/>
        </w:rPr>
        <w:t xml:space="preserve">(абзац в редакции постановлений от </w:t>
      </w:r>
      <w:r w:rsidRPr="007F01ED">
        <w:rPr>
          <w:sz w:val="24"/>
          <w:szCs w:val="24"/>
          <w:lang w:eastAsia="ru-RU"/>
        </w:rPr>
        <w:t>10.01.2022 №2,  от 28.04.2022 №352, от 10.05.2023 №454,от 16.08.2023 №854,от 25.01.2024 №70)</w:t>
      </w:r>
    </w:p>
    <w:p w:rsidR="00F9586E" w:rsidRPr="0043533E" w:rsidRDefault="00E03C22" w:rsidP="00E03C2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F9586E" w:rsidRPr="0043533E">
        <w:rPr>
          <w:sz w:val="24"/>
          <w:szCs w:val="24"/>
        </w:rPr>
        <w:t xml:space="preserve"> из них:</w:t>
      </w:r>
    </w:p>
    <w:p w:rsidR="00D34BF9" w:rsidRPr="0043533E" w:rsidRDefault="00B35B44" w:rsidP="00D34BF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 федерального бюджета </w:t>
      </w:r>
      <w:r w:rsidR="000822E3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0822E3">
        <w:rPr>
          <w:sz w:val="24"/>
          <w:szCs w:val="24"/>
        </w:rPr>
        <w:t xml:space="preserve">54431,7 </w:t>
      </w:r>
      <w:r w:rsidR="00D34BF9" w:rsidRPr="0043533E">
        <w:rPr>
          <w:sz w:val="24"/>
          <w:szCs w:val="24"/>
        </w:rPr>
        <w:t xml:space="preserve"> тыс. рублей, в том числе по годам:</w:t>
      </w:r>
    </w:p>
    <w:p w:rsidR="00D34BF9" w:rsidRDefault="00D34BF9" w:rsidP="00D34BF9">
      <w:pPr>
        <w:ind w:firstLine="709"/>
        <w:jc w:val="both"/>
        <w:rPr>
          <w:sz w:val="24"/>
          <w:szCs w:val="24"/>
        </w:rPr>
      </w:pPr>
      <w:r w:rsidRPr="0043533E">
        <w:rPr>
          <w:sz w:val="24"/>
          <w:szCs w:val="24"/>
        </w:rPr>
        <w:t xml:space="preserve">2020 год – </w:t>
      </w:r>
      <w:r w:rsidR="00B35B44">
        <w:rPr>
          <w:sz w:val="24"/>
          <w:szCs w:val="24"/>
        </w:rPr>
        <w:t>5860,0 тыс.рублей</w:t>
      </w:r>
    </w:p>
    <w:p w:rsidR="00B35B44" w:rsidRDefault="00B35B44" w:rsidP="00D34BF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2021 год – 200,0 тыс.рублей</w:t>
      </w:r>
    </w:p>
    <w:p w:rsidR="00B35B44" w:rsidRDefault="006C149C" w:rsidP="00D34BF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2022 год – 6584,9</w:t>
      </w:r>
      <w:r w:rsidR="00B35B44">
        <w:rPr>
          <w:sz w:val="24"/>
          <w:szCs w:val="24"/>
        </w:rPr>
        <w:t xml:space="preserve"> тыс.рублей</w:t>
      </w:r>
    </w:p>
    <w:p w:rsidR="00B35B44" w:rsidRDefault="00B35B44" w:rsidP="00D34BF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2023 год – 100,0 тыс.рублей</w:t>
      </w:r>
    </w:p>
    <w:p w:rsidR="006C149C" w:rsidRDefault="00B35B44" w:rsidP="006C149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2024 год -</w:t>
      </w:r>
      <w:r w:rsidR="00A0092B">
        <w:rPr>
          <w:sz w:val="24"/>
          <w:szCs w:val="24"/>
        </w:rPr>
        <w:t xml:space="preserve"> </w:t>
      </w:r>
      <w:r w:rsidR="00577680">
        <w:rPr>
          <w:sz w:val="24"/>
          <w:szCs w:val="24"/>
        </w:rPr>
        <w:t xml:space="preserve"> </w:t>
      </w:r>
      <w:r>
        <w:rPr>
          <w:sz w:val="24"/>
          <w:szCs w:val="24"/>
        </w:rPr>
        <w:t>41686,8 тыс.рублей</w:t>
      </w:r>
    </w:p>
    <w:p w:rsidR="00D34BF9" w:rsidRPr="0043533E" w:rsidRDefault="00B35B44" w:rsidP="00D34BF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из краевого бюджета</w:t>
      </w:r>
      <w:r w:rsidR="000822E3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="000822E3">
        <w:rPr>
          <w:sz w:val="24"/>
          <w:szCs w:val="24"/>
        </w:rPr>
        <w:t>69417,7</w:t>
      </w:r>
      <w:r w:rsidR="00D34BF9" w:rsidRPr="0043533E">
        <w:rPr>
          <w:sz w:val="24"/>
          <w:szCs w:val="24"/>
        </w:rPr>
        <w:t xml:space="preserve"> тыс.рублей,  в том  числе по годам:</w:t>
      </w:r>
    </w:p>
    <w:p w:rsidR="00D34BF9" w:rsidRPr="0043533E" w:rsidRDefault="009E73B7" w:rsidP="00D34BF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2020 год – 9711,4</w:t>
      </w:r>
      <w:r w:rsidR="00D34BF9" w:rsidRPr="0043533E">
        <w:rPr>
          <w:sz w:val="24"/>
          <w:szCs w:val="24"/>
        </w:rPr>
        <w:t xml:space="preserve"> тыс.рублей</w:t>
      </w:r>
    </w:p>
    <w:p w:rsidR="00D34BF9" w:rsidRPr="0043533E" w:rsidRDefault="009E73B7" w:rsidP="00D34BF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2021 год -  6670,1</w:t>
      </w:r>
      <w:r w:rsidR="00D34BF9" w:rsidRPr="0043533E">
        <w:rPr>
          <w:sz w:val="24"/>
          <w:szCs w:val="24"/>
        </w:rPr>
        <w:t xml:space="preserve"> тыс.рублей</w:t>
      </w:r>
    </w:p>
    <w:p w:rsidR="00D34BF9" w:rsidRPr="0043533E" w:rsidRDefault="009E73B7" w:rsidP="00D34BF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2022 год -  15384,6</w:t>
      </w:r>
      <w:r w:rsidR="00D34BF9" w:rsidRPr="0043533E">
        <w:rPr>
          <w:sz w:val="24"/>
          <w:szCs w:val="24"/>
        </w:rPr>
        <w:t xml:space="preserve"> тыс.рублей</w:t>
      </w:r>
    </w:p>
    <w:p w:rsidR="00D34BF9" w:rsidRPr="0043533E" w:rsidRDefault="006C149C" w:rsidP="00D34BF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2023 год -  16142,8</w:t>
      </w:r>
      <w:r w:rsidR="009E73B7">
        <w:rPr>
          <w:sz w:val="24"/>
          <w:szCs w:val="24"/>
        </w:rPr>
        <w:t xml:space="preserve"> </w:t>
      </w:r>
      <w:r w:rsidR="00D34BF9" w:rsidRPr="0043533E">
        <w:rPr>
          <w:sz w:val="24"/>
          <w:szCs w:val="24"/>
        </w:rPr>
        <w:t>тыс.рублей</w:t>
      </w:r>
    </w:p>
    <w:p w:rsidR="00D34BF9" w:rsidRDefault="006C149C" w:rsidP="00D34BF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2024  год – 21149,7</w:t>
      </w:r>
      <w:r w:rsidR="009E73B7">
        <w:rPr>
          <w:sz w:val="24"/>
          <w:szCs w:val="24"/>
        </w:rPr>
        <w:t xml:space="preserve"> </w:t>
      </w:r>
      <w:r w:rsidR="00D34BF9" w:rsidRPr="0043533E">
        <w:rPr>
          <w:sz w:val="24"/>
          <w:szCs w:val="24"/>
        </w:rPr>
        <w:t>тыс.рублей</w:t>
      </w:r>
    </w:p>
    <w:p w:rsidR="009E73B7" w:rsidRPr="0043533E" w:rsidRDefault="00577680" w:rsidP="009E73B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2025 год –  </w:t>
      </w:r>
      <w:r w:rsidR="006C149C">
        <w:rPr>
          <w:sz w:val="24"/>
          <w:szCs w:val="24"/>
        </w:rPr>
        <w:t xml:space="preserve">359,1 </w:t>
      </w:r>
      <w:r w:rsidR="009E73B7">
        <w:rPr>
          <w:sz w:val="24"/>
          <w:szCs w:val="24"/>
        </w:rPr>
        <w:t>тыс.рублей</w:t>
      </w:r>
    </w:p>
    <w:p w:rsidR="00D34BF9" w:rsidRPr="0043533E" w:rsidRDefault="00D34BF9" w:rsidP="00D34BF9">
      <w:pPr>
        <w:ind w:firstLine="709"/>
        <w:jc w:val="both"/>
        <w:rPr>
          <w:sz w:val="24"/>
          <w:szCs w:val="24"/>
        </w:rPr>
      </w:pPr>
      <w:r w:rsidRPr="0043533E">
        <w:rPr>
          <w:sz w:val="24"/>
          <w:szCs w:val="24"/>
        </w:rPr>
        <w:t xml:space="preserve">из районного бюджета – </w:t>
      </w:r>
      <w:r w:rsidR="000822E3">
        <w:rPr>
          <w:sz w:val="24"/>
          <w:szCs w:val="24"/>
        </w:rPr>
        <w:t>264099,4</w:t>
      </w:r>
      <w:r w:rsidRPr="0043533E">
        <w:rPr>
          <w:sz w:val="24"/>
          <w:szCs w:val="24"/>
        </w:rPr>
        <w:t xml:space="preserve"> тыс. рублей, в том  числе по  годам:</w:t>
      </w:r>
    </w:p>
    <w:p w:rsidR="00D34BF9" w:rsidRPr="0043533E" w:rsidRDefault="006C149C" w:rsidP="00D34BF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2020 год – 25503,5</w:t>
      </w:r>
      <w:r w:rsidR="00D34BF9" w:rsidRPr="0043533E">
        <w:rPr>
          <w:sz w:val="24"/>
          <w:szCs w:val="24"/>
        </w:rPr>
        <w:t xml:space="preserve"> тыс.рублей</w:t>
      </w:r>
    </w:p>
    <w:p w:rsidR="00D34BF9" w:rsidRPr="0043533E" w:rsidRDefault="006C149C" w:rsidP="00D34BF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2021 год – 30825,7</w:t>
      </w:r>
      <w:r w:rsidR="00D34BF9" w:rsidRPr="0043533E">
        <w:rPr>
          <w:sz w:val="24"/>
          <w:szCs w:val="24"/>
        </w:rPr>
        <w:t xml:space="preserve"> тыс.рублей</w:t>
      </w:r>
    </w:p>
    <w:p w:rsidR="00D34BF9" w:rsidRPr="0043533E" w:rsidRDefault="006C149C" w:rsidP="00D34BF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2022 год – 32277,4 </w:t>
      </w:r>
      <w:r w:rsidR="00D34BF9" w:rsidRPr="0043533E">
        <w:rPr>
          <w:sz w:val="24"/>
          <w:szCs w:val="24"/>
        </w:rPr>
        <w:t>тыс.рублей</w:t>
      </w:r>
    </w:p>
    <w:p w:rsidR="00D34BF9" w:rsidRPr="0043533E" w:rsidRDefault="00B80A19" w:rsidP="00D34BF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2023 год – 35711,1</w:t>
      </w:r>
      <w:r w:rsidR="00D34BF9" w:rsidRPr="0043533E">
        <w:rPr>
          <w:sz w:val="24"/>
          <w:szCs w:val="24"/>
        </w:rPr>
        <w:t xml:space="preserve"> тыс.рублей</w:t>
      </w:r>
    </w:p>
    <w:p w:rsidR="00D34BF9" w:rsidRDefault="00B80A19" w:rsidP="00D34BF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2024  год –43511,7</w:t>
      </w:r>
      <w:r w:rsidR="00D34BF9" w:rsidRPr="0043533E">
        <w:rPr>
          <w:sz w:val="24"/>
          <w:szCs w:val="24"/>
        </w:rPr>
        <w:t xml:space="preserve"> тыс.рублей</w:t>
      </w:r>
    </w:p>
    <w:p w:rsidR="00B80A19" w:rsidRDefault="00B80A19" w:rsidP="00D34BF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2025 год – 47608,0 тыс.руб</w:t>
      </w:r>
    </w:p>
    <w:p w:rsidR="00B80A19" w:rsidRPr="0043533E" w:rsidRDefault="00B80A19" w:rsidP="00D34BF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2026 год – 48662,0 тыс.рублей</w:t>
      </w:r>
    </w:p>
    <w:p w:rsidR="00D34BF9" w:rsidRPr="0043533E" w:rsidRDefault="00D34BF9" w:rsidP="00D34BF9">
      <w:pPr>
        <w:ind w:firstLine="709"/>
        <w:jc w:val="both"/>
        <w:rPr>
          <w:sz w:val="24"/>
          <w:szCs w:val="24"/>
        </w:rPr>
      </w:pPr>
      <w:r w:rsidRPr="0043533E">
        <w:rPr>
          <w:sz w:val="24"/>
          <w:szCs w:val="24"/>
        </w:rPr>
        <w:t>принося</w:t>
      </w:r>
      <w:r w:rsidR="000822E3">
        <w:rPr>
          <w:sz w:val="24"/>
          <w:szCs w:val="24"/>
        </w:rPr>
        <w:t xml:space="preserve">щая доход деятельность – </w:t>
      </w:r>
      <w:r w:rsidR="00026FE7">
        <w:rPr>
          <w:sz w:val="24"/>
          <w:szCs w:val="24"/>
        </w:rPr>
        <w:t xml:space="preserve">12143,5 </w:t>
      </w:r>
      <w:r w:rsidRPr="0043533E">
        <w:rPr>
          <w:sz w:val="24"/>
          <w:szCs w:val="24"/>
        </w:rPr>
        <w:t>тыс. рублей,  в том  числе по годам:</w:t>
      </w:r>
    </w:p>
    <w:p w:rsidR="00D34BF9" w:rsidRPr="0043533E" w:rsidRDefault="00B80A19" w:rsidP="00D34BF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2020 год – 181</w:t>
      </w:r>
      <w:r w:rsidR="00D34BF9" w:rsidRPr="0043533E">
        <w:rPr>
          <w:sz w:val="24"/>
          <w:szCs w:val="24"/>
        </w:rPr>
        <w:t>2,8 тыс.рублей</w:t>
      </w:r>
    </w:p>
    <w:p w:rsidR="00D34BF9" w:rsidRPr="0043533E" w:rsidRDefault="00B80A19" w:rsidP="00D34BF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2021 год – 1717,2</w:t>
      </w:r>
      <w:r w:rsidR="00D34BF9" w:rsidRPr="0043533E">
        <w:rPr>
          <w:sz w:val="24"/>
          <w:szCs w:val="24"/>
        </w:rPr>
        <w:t xml:space="preserve"> тыс.рублей</w:t>
      </w:r>
    </w:p>
    <w:p w:rsidR="00D34BF9" w:rsidRPr="0043533E" w:rsidRDefault="00B80A19" w:rsidP="00D34BF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2022 год – 1722,7</w:t>
      </w:r>
      <w:r w:rsidR="00D34BF9" w:rsidRPr="0043533E">
        <w:rPr>
          <w:sz w:val="24"/>
          <w:szCs w:val="24"/>
        </w:rPr>
        <w:t xml:space="preserve"> тыс.рублей</w:t>
      </w:r>
    </w:p>
    <w:p w:rsidR="00D34BF9" w:rsidRPr="0043533E" w:rsidRDefault="00B80A19" w:rsidP="00D34BF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2023 год – 1722,7 </w:t>
      </w:r>
      <w:r w:rsidR="00D34BF9" w:rsidRPr="0043533E">
        <w:rPr>
          <w:sz w:val="24"/>
          <w:szCs w:val="24"/>
        </w:rPr>
        <w:t>тыс.рублей</w:t>
      </w:r>
    </w:p>
    <w:p w:rsidR="00D34BF9" w:rsidRDefault="00B80A19" w:rsidP="00D34BF9">
      <w:pPr>
        <w:widowControl w:val="0"/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2024 год – 1722,7</w:t>
      </w:r>
      <w:r w:rsidR="00D34BF9" w:rsidRPr="0043533E">
        <w:rPr>
          <w:sz w:val="24"/>
          <w:szCs w:val="24"/>
        </w:rPr>
        <w:t xml:space="preserve"> тыс.рублей</w:t>
      </w:r>
    </w:p>
    <w:p w:rsidR="00B80A19" w:rsidRDefault="00B80A19" w:rsidP="00D34BF9">
      <w:pPr>
        <w:widowControl w:val="0"/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2025 год – 1722,7 тыс.рублей</w:t>
      </w:r>
    </w:p>
    <w:p w:rsidR="00B80A19" w:rsidRDefault="00B80A19" w:rsidP="00D34BF9">
      <w:pPr>
        <w:widowControl w:val="0"/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2026 год – 1722,7 тыс.рублей</w:t>
      </w:r>
    </w:p>
    <w:p w:rsidR="00A40750" w:rsidRPr="0043533E" w:rsidRDefault="00A40750" w:rsidP="00D34BF9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43533E">
        <w:rPr>
          <w:sz w:val="24"/>
          <w:szCs w:val="24"/>
        </w:rPr>
        <w:t>Объемы финансирования программы подлежат ежегодному уточне</w:t>
      </w:r>
      <w:r w:rsidR="00205C01" w:rsidRPr="0043533E">
        <w:rPr>
          <w:sz w:val="24"/>
          <w:szCs w:val="24"/>
        </w:rPr>
        <w:t>нию в соответствии с законами о</w:t>
      </w:r>
      <w:r w:rsidRPr="0043533E">
        <w:rPr>
          <w:sz w:val="24"/>
          <w:szCs w:val="24"/>
        </w:rPr>
        <w:t xml:space="preserve"> краевом и районном бюджетах на очередной финансовый год и на плановый период.</w:t>
      </w:r>
    </w:p>
    <w:p w:rsidR="00A40750" w:rsidRPr="0043533E" w:rsidRDefault="00A40750" w:rsidP="00C72D94">
      <w:pPr>
        <w:widowControl w:val="0"/>
        <w:autoSpaceDE w:val="0"/>
        <w:ind w:firstLine="720"/>
        <w:jc w:val="both"/>
        <w:rPr>
          <w:sz w:val="24"/>
          <w:szCs w:val="24"/>
        </w:rPr>
      </w:pPr>
      <w:r w:rsidRPr="0043533E">
        <w:rPr>
          <w:sz w:val="24"/>
          <w:szCs w:val="24"/>
        </w:rPr>
        <w:t>Сводные финансовые затраты по направлениям программы представлены в приложении 3 к программе.</w:t>
      </w:r>
    </w:p>
    <w:p w:rsidR="00A40750" w:rsidRPr="0043533E" w:rsidRDefault="00A40750" w:rsidP="00C72D94">
      <w:pPr>
        <w:widowControl w:val="0"/>
        <w:tabs>
          <w:tab w:val="left" w:pos="284"/>
        </w:tabs>
        <w:autoSpaceDE w:val="0"/>
        <w:rPr>
          <w:sz w:val="24"/>
          <w:szCs w:val="24"/>
        </w:rPr>
      </w:pPr>
    </w:p>
    <w:p w:rsidR="00A40750" w:rsidRPr="0043533E" w:rsidRDefault="00A40750" w:rsidP="0008696E">
      <w:pPr>
        <w:widowControl w:val="0"/>
        <w:numPr>
          <w:ilvl w:val="0"/>
          <w:numId w:val="4"/>
        </w:numPr>
        <w:tabs>
          <w:tab w:val="left" w:pos="284"/>
        </w:tabs>
        <w:autoSpaceDE w:val="0"/>
        <w:jc w:val="center"/>
        <w:rPr>
          <w:sz w:val="24"/>
          <w:szCs w:val="24"/>
        </w:rPr>
      </w:pPr>
      <w:r w:rsidRPr="0043533E">
        <w:rPr>
          <w:sz w:val="24"/>
          <w:szCs w:val="24"/>
        </w:rPr>
        <w:t xml:space="preserve">Анализ рисков реализации программы и описание мер управления </w:t>
      </w:r>
    </w:p>
    <w:p w:rsidR="00A40750" w:rsidRPr="0043533E" w:rsidRDefault="00A40750" w:rsidP="00C72D94">
      <w:pPr>
        <w:widowControl w:val="0"/>
        <w:tabs>
          <w:tab w:val="left" w:pos="284"/>
        </w:tabs>
        <w:autoSpaceDE w:val="0"/>
        <w:jc w:val="center"/>
        <w:rPr>
          <w:sz w:val="24"/>
          <w:szCs w:val="24"/>
        </w:rPr>
      </w:pPr>
      <w:r w:rsidRPr="0043533E">
        <w:rPr>
          <w:sz w:val="24"/>
          <w:szCs w:val="24"/>
        </w:rPr>
        <w:t>рисками реализации программы</w:t>
      </w:r>
    </w:p>
    <w:p w:rsidR="00A40750" w:rsidRPr="0043533E" w:rsidRDefault="00A40750" w:rsidP="00C72D94">
      <w:pPr>
        <w:pStyle w:val="af"/>
        <w:widowControl w:val="0"/>
        <w:ind w:left="0" w:firstLine="720"/>
        <w:rPr>
          <w:sz w:val="24"/>
          <w:szCs w:val="24"/>
        </w:rPr>
      </w:pPr>
    </w:p>
    <w:p w:rsidR="00A40750" w:rsidRPr="0043533E" w:rsidRDefault="00A40750" w:rsidP="00C72D94">
      <w:pPr>
        <w:widowControl w:val="0"/>
        <w:autoSpaceDE w:val="0"/>
        <w:ind w:firstLine="720"/>
        <w:jc w:val="both"/>
        <w:rPr>
          <w:sz w:val="24"/>
          <w:szCs w:val="24"/>
        </w:rPr>
      </w:pPr>
      <w:r w:rsidRPr="0043533E">
        <w:rPr>
          <w:sz w:val="24"/>
          <w:szCs w:val="24"/>
        </w:rPr>
        <w:t>При реализации настоящей программы и для достижения поставленных ею целей необходимо учитывать возможные макроэкономические, социальные, операционные и прочие риски.</w:t>
      </w:r>
    </w:p>
    <w:p w:rsidR="00A40750" w:rsidRPr="0043533E" w:rsidRDefault="00A40750" w:rsidP="00C72D94">
      <w:pPr>
        <w:widowControl w:val="0"/>
        <w:autoSpaceDE w:val="0"/>
        <w:ind w:firstLine="720"/>
        <w:jc w:val="both"/>
        <w:rPr>
          <w:sz w:val="24"/>
          <w:szCs w:val="24"/>
        </w:rPr>
      </w:pPr>
      <w:r w:rsidRPr="0043533E">
        <w:rPr>
          <w:sz w:val="24"/>
          <w:szCs w:val="24"/>
        </w:rPr>
        <w:t>Важнейшими условиями успешной реализации программы являются минимизация указанных рисков, эффективный мониторинг выполнения намеченных мероприятий, принятие оперативных мер по корректировке приоритетных направлений и показателей программы.</w:t>
      </w:r>
    </w:p>
    <w:p w:rsidR="00A40750" w:rsidRPr="0043533E" w:rsidRDefault="00A40750" w:rsidP="00C72D94">
      <w:pPr>
        <w:widowControl w:val="0"/>
        <w:autoSpaceDE w:val="0"/>
        <w:ind w:firstLine="720"/>
        <w:jc w:val="both"/>
        <w:rPr>
          <w:sz w:val="24"/>
          <w:szCs w:val="24"/>
        </w:rPr>
      </w:pPr>
      <w:r w:rsidRPr="0043533E">
        <w:rPr>
          <w:sz w:val="24"/>
          <w:szCs w:val="24"/>
        </w:rPr>
        <w:t>По характеру влияния на ход и кон</w:t>
      </w:r>
      <w:r w:rsidR="00205C01" w:rsidRPr="0043533E">
        <w:rPr>
          <w:sz w:val="24"/>
          <w:szCs w:val="24"/>
        </w:rPr>
        <w:t xml:space="preserve">ечные результаты реализации </w:t>
      </w:r>
      <w:r w:rsidRPr="0043533E">
        <w:rPr>
          <w:sz w:val="24"/>
          <w:szCs w:val="24"/>
        </w:rPr>
        <w:t xml:space="preserve">программы существенными являются следующие риски: нормативно-правовые, организационные и </w:t>
      </w:r>
      <w:r w:rsidR="006175CA" w:rsidRPr="0043533E">
        <w:rPr>
          <w:sz w:val="24"/>
          <w:szCs w:val="24"/>
        </w:rPr>
        <w:t>административные</w:t>
      </w:r>
      <w:r w:rsidRPr="0043533E">
        <w:rPr>
          <w:sz w:val="24"/>
          <w:szCs w:val="24"/>
        </w:rPr>
        <w:t xml:space="preserve"> риски.</w:t>
      </w:r>
    </w:p>
    <w:p w:rsidR="006175CA" w:rsidRPr="0043533E" w:rsidRDefault="006175CA" w:rsidP="006175CA">
      <w:pPr>
        <w:ind w:firstLine="709"/>
        <w:jc w:val="both"/>
        <w:rPr>
          <w:rFonts w:cs="Arial"/>
          <w:sz w:val="24"/>
          <w:szCs w:val="24"/>
        </w:rPr>
      </w:pPr>
      <w:r w:rsidRPr="0043533E">
        <w:rPr>
          <w:rFonts w:cs="Arial"/>
          <w:sz w:val="24"/>
          <w:szCs w:val="24"/>
        </w:rPr>
        <w:t>Административные риски связаны с неэффективным управлением реализацией программы, низкой эффективностью взаимодействия заинтересованных сторон, что может повлечь за собой потерю управляемости в данной сфере культуры, нарушение планируемых сроков реализации подпрограммы, невыполнение ее цели, не достижение плановых значений показателей, снижение эффективности использования ресурсов и качества выполнения мероприятий программы.</w:t>
      </w:r>
    </w:p>
    <w:p w:rsidR="006175CA" w:rsidRPr="0043533E" w:rsidRDefault="006175CA" w:rsidP="006175CA">
      <w:pPr>
        <w:widowControl w:val="0"/>
        <w:autoSpaceDE w:val="0"/>
        <w:ind w:firstLine="720"/>
        <w:jc w:val="both"/>
        <w:rPr>
          <w:sz w:val="24"/>
          <w:szCs w:val="24"/>
        </w:rPr>
      </w:pPr>
      <w:r w:rsidRPr="0043533E">
        <w:rPr>
          <w:sz w:val="24"/>
          <w:szCs w:val="24"/>
        </w:rPr>
        <w:t>Устранение (минимизация) рисков связано с качеством планирования реализации программы, обеспечением мониторинга ее осуществления и оперативного внесения необходимых изменений.</w:t>
      </w:r>
    </w:p>
    <w:p w:rsidR="00A40750" w:rsidRPr="0043533E" w:rsidRDefault="00A40750" w:rsidP="00C72D94">
      <w:pPr>
        <w:widowControl w:val="0"/>
        <w:autoSpaceDE w:val="0"/>
        <w:ind w:firstLine="720"/>
        <w:jc w:val="both"/>
        <w:rPr>
          <w:sz w:val="24"/>
          <w:szCs w:val="24"/>
        </w:rPr>
      </w:pPr>
      <w:r w:rsidRPr="0043533E">
        <w:rPr>
          <w:sz w:val="24"/>
          <w:szCs w:val="24"/>
        </w:rPr>
        <w:t>Макроэкономические риски связаны с возможностью ухудшения внутренней и внешней конъюнктуры, снижением темпов роста национальной экономики, уровня инвестиционной активности, высокой инфляцией, кризисом банковской системы. Реализация данных рисков может вызвать необоснованный рост стоимости услуг в сфере культуры и искусства, снизить их доступность и сократить объем инвестиций в инфраструктуру отрасли.</w:t>
      </w:r>
    </w:p>
    <w:p w:rsidR="00A40750" w:rsidRPr="0043533E" w:rsidRDefault="00A40750" w:rsidP="00C72D94">
      <w:pPr>
        <w:widowControl w:val="0"/>
        <w:autoSpaceDE w:val="0"/>
        <w:ind w:firstLine="720"/>
        <w:jc w:val="both"/>
        <w:rPr>
          <w:sz w:val="24"/>
          <w:szCs w:val="24"/>
        </w:rPr>
      </w:pPr>
      <w:r w:rsidRPr="0043533E">
        <w:rPr>
          <w:sz w:val="24"/>
          <w:szCs w:val="24"/>
        </w:rPr>
        <w:t>К числу частично управляемых рисков относится дефицит в отрасли культуры высококвалифицированных кадров для внедрения программно-целевых методов и механизмов управления, ориентированных на результат</w:t>
      </w:r>
      <w:r w:rsidR="006175CA" w:rsidRPr="0043533E">
        <w:rPr>
          <w:sz w:val="24"/>
          <w:szCs w:val="24"/>
        </w:rPr>
        <w:t>,</w:t>
      </w:r>
      <w:r w:rsidR="006175CA" w:rsidRPr="0043533E">
        <w:rPr>
          <w:rFonts w:cs="Arial"/>
          <w:sz w:val="24"/>
          <w:szCs w:val="24"/>
        </w:rPr>
        <w:t xml:space="preserve"> что снижает эффективность работы соответствующих учреждений и качество предоставления услуг. Уменьшение влияния этой группы рисков предполагается посредством обеспечения притока высококвалифицированных кадров и переподготовки (повышения квалификации имеющихся специалистов).</w:t>
      </w:r>
    </w:p>
    <w:p w:rsidR="00A40750" w:rsidRPr="0043533E" w:rsidRDefault="00A40750" w:rsidP="00C72D94">
      <w:pPr>
        <w:widowControl w:val="0"/>
        <w:autoSpaceDE w:val="0"/>
        <w:ind w:firstLine="720"/>
        <w:jc w:val="both"/>
        <w:rPr>
          <w:sz w:val="24"/>
          <w:szCs w:val="24"/>
        </w:rPr>
      </w:pPr>
      <w:r w:rsidRPr="0043533E">
        <w:rPr>
          <w:sz w:val="24"/>
          <w:szCs w:val="24"/>
        </w:rPr>
        <w:t>Наибольшее отрицательное влияние на выполнение программы может оказать реализация макроэкономических рисков и связанных с ними финансовых рисков. В рамках программы отсутствует возможность управления этими рисками. Вероятен лишь оперативный учет последствий их проявления.</w:t>
      </w:r>
    </w:p>
    <w:p w:rsidR="006175CA" w:rsidRPr="0043533E" w:rsidRDefault="006175CA" w:rsidP="006175CA">
      <w:pPr>
        <w:ind w:firstLine="709"/>
        <w:jc w:val="both"/>
        <w:rPr>
          <w:rFonts w:cs="Arial"/>
          <w:sz w:val="24"/>
          <w:szCs w:val="24"/>
        </w:rPr>
      </w:pPr>
      <w:r w:rsidRPr="0043533E">
        <w:rPr>
          <w:rFonts w:cs="Arial"/>
          <w:bCs/>
          <w:sz w:val="24"/>
          <w:szCs w:val="24"/>
        </w:rPr>
        <w:t xml:space="preserve">Финансовые риски, связанные </w:t>
      </w:r>
      <w:r w:rsidRPr="0043533E">
        <w:rPr>
          <w:rFonts w:cs="Arial"/>
          <w:sz w:val="24"/>
          <w:szCs w:val="24"/>
        </w:rPr>
        <w:t xml:space="preserve">с возникновением бюджетного дефицита и недостаточным вследствие этого уровнем бюджетного финансирования. Данная группа рисков </w:t>
      </w:r>
      <w:r w:rsidRPr="0043533E">
        <w:rPr>
          <w:rFonts w:cs="Arial"/>
          <w:sz w:val="24"/>
          <w:szCs w:val="24"/>
        </w:rPr>
        <w:lastRenderedPageBreak/>
        <w:t xml:space="preserve">может привести к недофинансированию, сокращению или прекращению программных мероприятий. </w:t>
      </w:r>
    </w:p>
    <w:p w:rsidR="00A40750" w:rsidRPr="0043533E" w:rsidRDefault="00A40750" w:rsidP="00C72D94">
      <w:pPr>
        <w:widowControl w:val="0"/>
        <w:autoSpaceDE w:val="0"/>
        <w:ind w:firstLine="720"/>
        <w:jc w:val="both"/>
        <w:rPr>
          <w:sz w:val="24"/>
          <w:szCs w:val="24"/>
        </w:rPr>
      </w:pPr>
      <w:r w:rsidRPr="0043533E">
        <w:rPr>
          <w:sz w:val="24"/>
          <w:szCs w:val="24"/>
        </w:rPr>
        <w:t>Минимизация финансовых рисков возможна на основе регулярного мониторинга и оценки эффективности реализации мероприятий программы, разработки дополнительных мер государственной поддержки сферы культуры, своевременной корректировки перечня мероприятий и показателей программы</w:t>
      </w:r>
      <w:r w:rsidR="006175CA" w:rsidRPr="0043533E">
        <w:rPr>
          <w:sz w:val="24"/>
          <w:szCs w:val="24"/>
        </w:rPr>
        <w:t xml:space="preserve">, </w:t>
      </w:r>
      <w:r w:rsidR="006175CA" w:rsidRPr="0043533E">
        <w:rPr>
          <w:rFonts w:cs="Arial"/>
          <w:sz w:val="24"/>
          <w:szCs w:val="24"/>
        </w:rPr>
        <w:t>определение приоритетов для первоочередного финансирования</w:t>
      </w:r>
      <w:r w:rsidRPr="0043533E">
        <w:rPr>
          <w:sz w:val="24"/>
          <w:szCs w:val="24"/>
        </w:rPr>
        <w:t>.</w:t>
      </w:r>
    </w:p>
    <w:p w:rsidR="00A40750" w:rsidRPr="0043533E" w:rsidRDefault="005C000D" w:rsidP="00C72D94">
      <w:pPr>
        <w:widowControl w:val="0"/>
        <w:autoSpaceDE w:val="0"/>
        <w:ind w:firstLine="720"/>
        <w:jc w:val="both"/>
        <w:rPr>
          <w:sz w:val="24"/>
          <w:szCs w:val="24"/>
        </w:rPr>
      </w:pPr>
      <w:r w:rsidRPr="0043533E">
        <w:rPr>
          <w:sz w:val="24"/>
          <w:szCs w:val="24"/>
        </w:rPr>
        <w:t>Снижение</w:t>
      </w:r>
      <w:r w:rsidR="00A40750" w:rsidRPr="0043533E">
        <w:rPr>
          <w:sz w:val="24"/>
          <w:szCs w:val="24"/>
        </w:rPr>
        <w:t xml:space="preserve"> названн</w:t>
      </w:r>
      <w:r w:rsidRPr="0043533E">
        <w:rPr>
          <w:sz w:val="24"/>
          <w:szCs w:val="24"/>
        </w:rPr>
        <w:t>ых</w:t>
      </w:r>
      <w:r w:rsidR="00A40750" w:rsidRPr="0043533E">
        <w:rPr>
          <w:sz w:val="24"/>
          <w:szCs w:val="24"/>
        </w:rPr>
        <w:t xml:space="preserve"> риск</w:t>
      </w:r>
      <w:r w:rsidRPr="0043533E">
        <w:rPr>
          <w:sz w:val="24"/>
          <w:szCs w:val="24"/>
        </w:rPr>
        <w:t>ов</w:t>
      </w:r>
      <w:r w:rsidR="00A40750" w:rsidRPr="0043533E">
        <w:rPr>
          <w:sz w:val="24"/>
          <w:szCs w:val="24"/>
        </w:rPr>
        <w:t xml:space="preserve"> возможн</w:t>
      </w:r>
      <w:r w:rsidRPr="0043533E">
        <w:rPr>
          <w:sz w:val="24"/>
          <w:szCs w:val="24"/>
        </w:rPr>
        <w:t>о</w:t>
      </w:r>
      <w:r w:rsidR="00A40750" w:rsidRPr="0043533E">
        <w:rPr>
          <w:sz w:val="24"/>
          <w:szCs w:val="24"/>
        </w:rPr>
        <w:t xml:space="preserve"> за счет обеспечения широкого привлечения общественности к обсуждению целей, задач и механизмов развития сферы культуры, а также публичного освещения хода и результатов реализации программы.</w:t>
      </w:r>
    </w:p>
    <w:p w:rsidR="00A40750" w:rsidRPr="0043533E" w:rsidRDefault="00A40750" w:rsidP="00C72D94">
      <w:pPr>
        <w:pStyle w:val="af"/>
        <w:widowControl w:val="0"/>
        <w:ind w:left="0"/>
        <w:rPr>
          <w:i/>
          <w:sz w:val="24"/>
          <w:szCs w:val="24"/>
        </w:rPr>
      </w:pPr>
    </w:p>
    <w:p w:rsidR="00A40750" w:rsidRPr="0043533E" w:rsidRDefault="00A40750" w:rsidP="00C72D94">
      <w:pPr>
        <w:widowControl w:val="0"/>
        <w:autoSpaceDE w:val="0"/>
        <w:jc w:val="center"/>
        <w:rPr>
          <w:sz w:val="24"/>
          <w:szCs w:val="24"/>
        </w:rPr>
      </w:pPr>
      <w:r w:rsidRPr="0043533E">
        <w:rPr>
          <w:sz w:val="24"/>
          <w:szCs w:val="24"/>
        </w:rPr>
        <w:t>6. Механизм реализации программы</w:t>
      </w:r>
    </w:p>
    <w:p w:rsidR="00A40750" w:rsidRPr="0043533E" w:rsidRDefault="00A40750" w:rsidP="00C72D94">
      <w:pPr>
        <w:widowControl w:val="0"/>
        <w:autoSpaceDE w:val="0"/>
        <w:jc w:val="both"/>
        <w:rPr>
          <w:sz w:val="24"/>
          <w:szCs w:val="24"/>
        </w:rPr>
      </w:pPr>
    </w:p>
    <w:p w:rsidR="00A40750" w:rsidRPr="0043533E" w:rsidRDefault="00CF1ABB" w:rsidP="00C72D94">
      <w:pPr>
        <w:widowControl w:val="0"/>
        <w:autoSpaceDE w:val="0"/>
        <w:ind w:firstLine="720"/>
        <w:jc w:val="both"/>
        <w:rPr>
          <w:sz w:val="24"/>
          <w:szCs w:val="24"/>
        </w:rPr>
      </w:pPr>
      <w:r w:rsidRPr="0043533E">
        <w:rPr>
          <w:sz w:val="24"/>
          <w:szCs w:val="24"/>
        </w:rPr>
        <w:t>О</w:t>
      </w:r>
      <w:r w:rsidR="00A40750" w:rsidRPr="0043533E">
        <w:rPr>
          <w:sz w:val="24"/>
          <w:szCs w:val="24"/>
        </w:rPr>
        <w:t xml:space="preserve">рганизацию выполнения мероприятий программы и контроль за их </w:t>
      </w:r>
      <w:r w:rsidRPr="0043533E">
        <w:rPr>
          <w:sz w:val="24"/>
          <w:szCs w:val="24"/>
        </w:rPr>
        <w:t>исполнением</w:t>
      </w:r>
      <w:r w:rsidR="00A40750" w:rsidRPr="0043533E">
        <w:rPr>
          <w:sz w:val="24"/>
          <w:szCs w:val="24"/>
        </w:rPr>
        <w:t xml:space="preserve"> осуществляет </w:t>
      </w:r>
      <w:r w:rsidRPr="0043533E">
        <w:rPr>
          <w:sz w:val="24"/>
          <w:szCs w:val="24"/>
        </w:rPr>
        <w:t>Комитет Троицкого района Алтайского края по социальной политике</w:t>
      </w:r>
      <w:r w:rsidR="00A40750" w:rsidRPr="0043533E">
        <w:rPr>
          <w:sz w:val="24"/>
          <w:szCs w:val="24"/>
        </w:rPr>
        <w:t>.</w:t>
      </w:r>
    </w:p>
    <w:p w:rsidR="00A40750" w:rsidRPr="0043533E" w:rsidRDefault="00A40750" w:rsidP="00C72D94">
      <w:pPr>
        <w:widowControl w:val="0"/>
        <w:autoSpaceDE w:val="0"/>
        <w:ind w:firstLine="720"/>
        <w:jc w:val="both"/>
        <w:rPr>
          <w:sz w:val="24"/>
          <w:szCs w:val="24"/>
        </w:rPr>
      </w:pPr>
      <w:r w:rsidRPr="0043533E">
        <w:rPr>
          <w:sz w:val="24"/>
          <w:szCs w:val="24"/>
        </w:rPr>
        <w:t>В реализации мероприятий про</w:t>
      </w:r>
      <w:r w:rsidR="00205C01" w:rsidRPr="0043533E">
        <w:rPr>
          <w:sz w:val="24"/>
          <w:szCs w:val="24"/>
        </w:rPr>
        <w:t xml:space="preserve">граммы участвуют: </w:t>
      </w:r>
      <w:r w:rsidRPr="0043533E">
        <w:rPr>
          <w:sz w:val="24"/>
          <w:szCs w:val="24"/>
        </w:rPr>
        <w:t xml:space="preserve">комитет Троицкого района Алтайского края по </w:t>
      </w:r>
      <w:r w:rsidR="00205C01" w:rsidRPr="0043533E">
        <w:rPr>
          <w:sz w:val="24"/>
          <w:szCs w:val="24"/>
        </w:rPr>
        <w:t xml:space="preserve">социальной политике, </w:t>
      </w:r>
      <w:r w:rsidR="00CF1ABB" w:rsidRPr="0043533E">
        <w:rPr>
          <w:sz w:val="24"/>
          <w:szCs w:val="24"/>
        </w:rPr>
        <w:t>муниципальные учреждения культуры и дополнительного образования</w:t>
      </w:r>
      <w:r w:rsidRPr="0043533E">
        <w:rPr>
          <w:sz w:val="24"/>
          <w:szCs w:val="24"/>
        </w:rPr>
        <w:t>.</w:t>
      </w:r>
    </w:p>
    <w:p w:rsidR="00A40750" w:rsidRPr="0043533E" w:rsidRDefault="00A40750" w:rsidP="00C72D94">
      <w:pPr>
        <w:widowControl w:val="0"/>
        <w:autoSpaceDE w:val="0"/>
        <w:ind w:firstLine="720"/>
        <w:jc w:val="both"/>
        <w:rPr>
          <w:sz w:val="24"/>
          <w:szCs w:val="24"/>
        </w:rPr>
      </w:pPr>
      <w:r w:rsidRPr="0043533E">
        <w:rPr>
          <w:sz w:val="24"/>
          <w:szCs w:val="24"/>
        </w:rPr>
        <w:t>Мониторинг реализации программы осуществляется ежеквартально. Объектом мониторинга является выполнение мероприятий программы в установленные сроки, сведения о финансировании программы на отчетную дату, степень достижения плановых значений индикаторов программы.</w:t>
      </w:r>
    </w:p>
    <w:p w:rsidR="00A40750" w:rsidRPr="0043533E" w:rsidRDefault="00A40750" w:rsidP="00C72D94">
      <w:pPr>
        <w:widowControl w:val="0"/>
        <w:autoSpaceDE w:val="0"/>
        <w:ind w:firstLine="720"/>
        <w:jc w:val="both"/>
        <w:rPr>
          <w:sz w:val="24"/>
          <w:szCs w:val="24"/>
        </w:rPr>
      </w:pPr>
      <w:r w:rsidRPr="0043533E">
        <w:rPr>
          <w:sz w:val="24"/>
          <w:szCs w:val="24"/>
        </w:rPr>
        <w:t>Финансирование программы производится в порядке</w:t>
      </w:r>
      <w:r w:rsidR="00205C01" w:rsidRPr="0043533E">
        <w:rPr>
          <w:sz w:val="24"/>
          <w:szCs w:val="24"/>
        </w:rPr>
        <w:t xml:space="preserve">, установленном для исполнения </w:t>
      </w:r>
      <w:r w:rsidRPr="0043533E">
        <w:rPr>
          <w:sz w:val="24"/>
          <w:szCs w:val="24"/>
        </w:rPr>
        <w:t>районного бюджета.</w:t>
      </w:r>
    </w:p>
    <w:p w:rsidR="00A40750" w:rsidRPr="0043533E" w:rsidRDefault="00CF1ABB" w:rsidP="00C72D94">
      <w:pPr>
        <w:widowControl w:val="0"/>
        <w:autoSpaceDE w:val="0"/>
        <w:ind w:firstLine="720"/>
        <w:jc w:val="both"/>
        <w:rPr>
          <w:sz w:val="24"/>
          <w:szCs w:val="24"/>
        </w:rPr>
      </w:pPr>
      <w:r w:rsidRPr="0043533E">
        <w:rPr>
          <w:sz w:val="24"/>
          <w:szCs w:val="24"/>
        </w:rPr>
        <w:t>Комитет Троицкого района Алтайского края по социальной политике</w:t>
      </w:r>
      <w:r w:rsidR="00A40750" w:rsidRPr="0043533E">
        <w:rPr>
          <w:sz w:val="24"/>
          <w:szCs w:val="24"/>
        </w:rPr>
        <w:t>:</w:t>
      </w:r>
    </w:p>
    <w:p w:rsidR="00A40750" w:rsidRPr="0043533E" w:rsidRDefault="00A40750" w:rsidP="00C72D94">
      <w:pPr>
        <w:widowControl w:val="0"/>
        <w:autoSpaceDE w:val="0"/>
        <w:ind w:firstLine="720"/>
        <w:jc w:val="both"/>
        <w:rPr>
          <w:sz w:val="24"/>
          <w:szCs w:val="24"/>
        </w:rPr>
      </w:pPr>
      <w:r w:rsidRPr="0043533E">
        <w:rPr>
          <w:sz w:val="24"/>
          <w:szCs w:val="24"/>
        </w:rPr>
        <w:t>организует реализацию программы, принимает решение о внесении изменений в программу в соответствии с установленными порядком и требованиями;</w:t>
      </w:r>
    </w:p>
    <w:p w:rsidR="00A40750" w:rsidRPr="0043533E" w:rsidRDefault="00A40750" w:rsidP="00C72D94">
      <w:pPr>
        <w:widowControl w:val="0"/>
        <w:autoSpaceDE w:val="0"/>
        <w:ind w:firstLine="720"/>
        <w:jc w:val="both"/>
        <w:rPr>
          <w:sz w:val="24"/>
          <w:szCs w:val="24"/>
        </w:rPr>
      </w:pPr>
      <w:r w:rsidRPr="0043533E">
        <w:rPr>
          <w:sz w:val="24"/>
          <w:szCs w:val="24"/>
        </w:rPr>
        <w:t>контролирует выполнение программных мероприятий, выявляет несоответствие результатов их реализации плановым показателям, устанавливает причины недостижения ожидаемых результатов и определяет меры по их устранению;</w:t>
      </w:r>
    </w:p>
    <w:p w:rsidR="00A40750" w:rsidRPr="0043533E" w:rsidRDefault="00A40750" w:rsidP="00C72D94">
      <w:pPr>
        <w:widowControl w:val="0"/>
        <w:autoSpaceDE w:val="0"/>
        <w:ind w:firstLine="720"/>
        <w:jc w:val="both"/>
        <w:rPr>
          <w:sz w:val="24"/>
          <w:szCs w:val="24"/>
        </w:rPr>
      </w:pPr>
      <w:r w:rsidRPr="0043533E">
        <w:rPr>
          <w:sz w:val="24"/>
          <w:szCs w:val="24"/>
        </w:rPr>
        <w:t>запрашивает у исполнителей и участников программы информацию, необходимую для проведения мониторинга и подготовки отчета о ходе реализации и оценке эффективности программы;</w:t>
      </w:r>
    </w:p>
    <w:p w:rsidR="00A40750" w:rsidRPr="0043533E" w:rsidRDefault="00A40750" w:rsidP="00C72D94">
      <w:pPr>
        <w:widowControl w:val="0"/>
        <w:autoSpaceDE w:val="0"/>
        <w:ind w:firstLine="720"/>
        <w:jc w:val="both"/>
        <w:rPr>
          <w:sz w:val="24"/>
          <w:szCs w:val="24"/>
        </w:rPr>
      </w:pPr>
      <w:r w:rsidRPr="0043533E">
        <w:rPr>
          <w:sz w:val="24"/>
          <w:szCs w:val="24"/>
        </w:rPr>
        <w:t>рекомендует исполнителям программы осуществлять разработку отдельных мероприятий, планов их реализации;</w:t>
      </w:r>
    </w:p>
    <w:p w:rsidR="00A40750" w:rsidRPr="0043533E" w:rsidRDefault="00A40750" w:rsidP="00C72D94">
      <w:pPr>
        <w:widowControl w:val="0"/>
        <w:autoSpaceDE w:val="0"/>
        <w:ind w:firstLine="720"/>
        <w:jc w:val="both"/>
        <w:rPr>
          <w:sz w:val="24"/>
          <w:szCs w:val="24"/>
        </w:rPr>
      </w:pPr>
      <w:r w:rsidRPr="0043533E">
        <w:rPr>
          <w:sz w:val="24"/>
          <w:szCs w:val="24"/>
        </w:rPr>
        <w:t>подготавливает ежеквартальные и годовой отчеты о ходе реализации программы.</w:t>
      </w:r>
    </w:p>
    <w:p w:rsidR="00A40750" w:rsidRPr="0043533E" w:rsidRDefault="00A40750" w:rsidP="00C72D94">
      <w:pPr>
        <w:widowControl w:val="0"/>
        <w:autoSpaceDE w:val="0"/>
        <w:ind w:firstLine="720"/>
        <w:jc w:val="both"/>
        <w:rPr>
          <w:sz w:val="24"/>
          <w:szCs w:val="24"/>
        </w:rPr>
      </w:pPr>
      <w:r w:rsidRPr="0043533E">
        <w:rPr>
          <w:sz w:val="24"/>
          <w:szCs w:val="24"/>
        </w:rPr>
        <w:t>Участники программы:</w:t>
      </w:r>
    </w:p>
    <w:p w:rsidR="00A40750" w:rsidRPr="0043533E" w:rsidRDefault="00A40750" w:rsidP="00C72D94">
      <w:pPr>
        <w:widowControl w:val="0"/>
        <w:autoSpaceDE w:val="0"/>
        <w:ind w:firstLine="720"/>
        <w:jc w:val="both"/>
        <w:rPr>
          <w:sz w:val="24"/>
          <w:szCs w:val="24"/>
        </w:rPr>
      </w:pPr>
      <w:r w:rsidRPr="0043533E">
        <w:rPr>
          <w:sz w:val="24"/>
          <w:szCs w:val="24"/>
        </w:rPr>
        <w:t>осуществляют реализацию мероприятий программы, в отношении которых они являются исполнителями или в реализации которых предполагается их участие;</w:t>
      </w:r>
    </w:p>
    <w:p w:rsidR="00A40750" w:rsidRPr="0043533E" w:rsidRDefault="00A40750" w:rsidP="00C72D94">
      <w:pPr>
        <w:widowControl w:val="0"/>
        <w:autoSpaceDE w:val="0"/>
        <w:ind w:firstLine="720"/>
        <w:jc w:val="both"/>
        <w:rPr>
          <w:sz w:val="24"/>
          <w:szCs w:val="24"/>
        </w:rPr>
      </w:pPr>
      <w:r w:rsidRPr="0043533E">
        <w:rPr>
          <w:sz w:val="24"/>
          <w:szCs w:val="24"/>
        </w:rPr>
        <w:t>обеспечивают формирование бюджетных заявок на финансирование мероприятий программы, подготовку обоснований для отбора первоочередных работ, финансируемых в рамках реализации программы;</w:t>
      </w:r>
    </w:p>
    <w:p w:rsidR="00A40750" w:rsidRPr="0043533E" w:rsidRDefault="00A40750" w:rsidP="00C72D94">
      <w:pPr>
        <w:widowControl w:val="0"/>
        <w:autoSpaceDE w:val="0"/>
        <w:ind w:firstLine="720"/>
        <w:jc w:val="both"/>
        <w:rPr>
          <w:sz w:val="24"/>
          <w:szCs w:val="24"/>
        </w:rPr>
      </w:pPr>
      <w:r w:rsidRPr="0043533E">
        <w:rPr>
          <w:sz w:val="24"/>
          <w:szCs w:val="24"/>
        </w:rPr>
        <w:t>вносят ответственному исполнителю предложения о необходимости внесения изменений в программу;</w:t>
      </w:r>
    </w:p>
    <w:p w:rsidR="00A40750" w:rsidRPr="0043533E" w:rsidRDefault="00A40750" w:rsidP="00C72D94">
      <w:pPr>
        <w:widowControl w:val="0"/>
        <w:autoSpaceDE w:val="0"/>
        <w:ind w:firstLine="720"/>
        <w:jc w:val="both"/>
        <w:rPr>
          <w:sz w:val="24"/>
          <w:szCs w:val="24"/>
        </w:rPr>
      </w:pPr>
      <w:r w:rsidRPr="0043533E">
        <w:rPr>
          <w:sz w:val="24"/>
          <w:szCs w:val="24"/>
        </w:rPr>
        <w:t>обеспечивают эффективное и целевое расходование средств, выделяемых на реализацию программы;</w:t>
      </w:r>
    </w:p>
    <w:p w:rsidR="00A40750" w:rsidRPr="0043533E" w:rsidRDefault="00A40750" w:rsidP="00C72D94">
      <w:pPr>
        <w:widowControl w:val="0"/>
        <w:autoSpaceDE w:val="0"/>
        <w:ind w:firstLine="720"/>
        <w:jc w:val="both"/>
        <w:rPr>
          <w:sz w:val="24"/>
          <w:szCs w:val="24"/>
        </w:rPr>
      </w:pPr>
      <w:r w:rsidRPr="0043533E">
        <w:rPr>
          <w:sz w:val="24"/>
          <w:szCs w:val="24"/>
        </w:rPr>
        <w:t>обеспечивают методическое сопровождение программных мероприятий, непрерывный мониторинг и оценку эффективности реализации программы;</w:t>
      </w:r>
    </w:p>
    <w:p w:rsidR="00A40750" w:rsidRPr="0043533E" w:rsidRDefault="00A40750" w:rsidP="00C72D94">
      <w:pPr>
        <w:widowControl w:val="0"/>
        <w:autoSpaceDE w:val="0"/>
        <w:ind w:firstLine="720"/>
        <w:jc w:val="both"/>
        <w:rPr>
          <w:sz w:val="24"/>
          <w:szCs w:val="24"/>
        </w:rPr>
      </w:pPr>
      <w:r w:rsidRPr="0043533E">
        <w:rPr>
          <w:sz w:val="24"/>
          <w:szCs w:val="24"/>
        </w:rPr>
        <w:t>разрабатывают нормативные правовые акты, касающиеся реализации мероприятий программы.</w:t>
      </w:r>
    </w:p>
    <w:p w:rsidR="00A40750" w:rsidRPr="0043533E" w:rsidRDefault="00A40750" w:rsidP="00C72D94">
      <w:pPr>
        <w:widowControl w:val="0"/>
        <w:autoSpaceDE w:val="0"/>
        <w:ind w:firstLine="720"/>
        <w:jc w:val="both"/>
        <w:rPr>
          <w:sz w:val="24"/>
          <w:szCs w:val="24"/>
        </w:rPr>
      </w:pPr>
      <w:r w:rsidRPr="0043533E">
        <w:rPr>
          <w:sz w:val="24"/>
          <w:szCs w:val="24"/>
        </w:rPr>
        <w:t>Исполнители мероприятий программы представляют информацию о ходе ее реализа</w:t>
      </w:r>
      <w:r w:rsidR="0008696E" w:rsidRPr="0043533E">
        <w:rPr>
          <w:sz w:val="24"/>
          <w:szCs w:val="24"/>
        </w:rPr>
        <w:t>ции в комитет Троицкого района Алтайского края по социальной политике</w:t>
      </w:r>
      <w:r w:rsidRPr="0043533E">
        <w:rPr>
          <w:sz w:val="24"/>
          <w:szCs w:val="24"/>
        </w:rPr>
        <w:t xml:space="preserve"> ежеквартально, до </w:t>
      </w:r>
      <w:r w:rsidR="0008696E" w:rsidRPr="0043533E">
        <w:rPr>
          <w:sz w:val="24"/>
          <w:szCs w:val="24"/>
        </w:rPr>
        <w:t>10</w:t>
      </w:r>
      <w:r w:rsidRPr="0043533E">
        <w:rPr>
          <w:sz w:val="24"/>
          <w:szCs w:val="24"/>
        </w:rPr>
        <w:t xml:space="preserve"> числа месяца, следующего за отчетным пери</w:t>
      </w:r>
      <w:r w:rsidR="0008696E" w:rsidRPr="0043533E">
        <w:rPr>
          <w:sz w:val="24"/>
          <w:szCs w:val="24"/>
        </w:rPr>
        <w:t>одом. Комитет Троицкого района Алтайского</w:t>
      </w:r>
      <w:r w:rsidRPr="0043533E">
        <w:rPr>
          <w:sz w:val="24"/>
          <w:szCs w:val="24"/>
        </w:rPr>
        <w:t xml:space="preserve"> края по </w:t>
      </w:r>
      <w:r w:rsidR="0008696E" w:rsidRPr="0043533E">
        <w:rPr>
          <w:sz w:val="24"/>
          <w:szCs w:val="24"/>
        </w:rPr>
        <w:t>социальной политике</w:t>
      </w:r>
      <w:r w:rsidRPr="0043533E">
        <w:rPr>
          <w:sz w:val="24"/>
          <w:szCs w:val="24"/>
        </w:rPr>
        <w:t xml:space="preserve"> ежеквартально, до 20 числа месяца, следующего за отчетным </w:t>
      </w:r>
      <w:r w:rsidRPr="0043533E">
        <w:rPr>
          <w:sz w:val="24"/>
          <w:szCs w:val="24"/>
        </w:rPr>
        <w:lastRenderedPageBreak/>
        <w:t xml:space="preserve">периодом, направляет сводный отчет о ходе выполнения программы в установленном порядке в </w:t>
      </w:r>
      <w:r w:rsidR="0008696E" w:rsidRPr="0043533E">
        <w:rPr>
          <w:sz w:val="24"/>
          <w:szCs w:val="24"/>
        </w:rPr>
        <w:t>Управление</w:t>
      </w:r>
      <w:r w:rsidRPr="0043533E">
        <w:rPr>
          <w:sz w:val="24"/>
          <w:szCs w:val="24"/>
        </w:rPr>
        <w:t xml:space="preserve"> по экономич</w:t>
      </w:r>
      <w:r w:rsidR="005C7E35" w:rsidRPr="0043533E">
        <w:rPr>
          <w:sz w:val="24"/>
          <w:szCs w:val="24"/>
        </w:rPr>
        <w:t>ескому развитию и имущественным</w:t>
      </w:r>
      <w:r w:rsidRPr="0043533E">
        <w:rPr>
          <w:sz w:val="24"/>
          <w:szCs w:val="24"/>
        </w:rPr>
        <w:t xml:space="preserve"> отношениям.</w:t>
      </w:r>
    </w:p>
    <w:p w:rsidR="00A40750" w:rsidRPr="0043533E" w:rsidRDefault="00A40750" w:rsidP="00C72D94">
      <w:pPr>
        <w:widowControl w:val="0"/>
        <w:tabs>
          <w:tab w:val="left" w:pos="284"/>
        </w:tabs>
        <w:autoSpaceDE w:val="0"/>
        <w:rPr>
          <w:sz w:val="24"/>
          <w:szCs w:val="24"/>
        </w:rPr>
      </w:pPr>
    </w:p>
    <w:p w:rsidR="005C7E35" w:rsidRPr="0043533E" w:rsidRDefault="005C7E35" w:rsidP="005C7E35">
      <w:pPr>
        <w:numPr>
          <w:ilvl w:val="0"/>
          <w:numId w:val="34"/>
        </w:numPr>
        <w:suppressAutoHyphens w:val="0"/>
        <w:ind w:right="20"/>
        <w:jc w:val="center"/>
        <w:rPr>
          <w:bCs/>
          <w:sz w:val="24"/>
          <w:szCs w:val="24"/>
          <w:lang w:eastAsia="ru-RU"/>
        </w:rPr>
      </w:pPr>
      <w:r w:rsidRPr="0043533E">
        <w:rPr>
          <w:bCs/>
          <w:sz w:val="24"/>
          <w:szCs w:val="24"/>
          <w:lang w:eastAsia="ru-RU"/>
        </w:rPr>
        <w:t>Методика оценки эффективности Программы</w:t>
      </w:r>
    </w:p>
    <w:p w:rsidR="005C7E35" w:rsidRPr="0043533E" w:rsidRDefault="005C7E35" w:rsidP="005C7E35">
      <w:pPr>
        <w:suppressAutoHyphens w:val="0"/>
        <w:ind w:left="900" w:right="20"/>
        <w:rPr>
          <w:sz w:val="24"/>
          <w:szCs w:val="24"/>
          <w:lang w:eastAsia="ru-RU"/>
        </w:rPr>
      </w:pPr>
    </w:p>
    <w:p w:rsidR="005C7E35" w:rsidRPr="0043533E" w:rsidRDefault="005C7E35" w:rsidP="005C7E35">
      <w:pPr>
        <w:suppressAutoHyphens w:val="0"/>
        <w:ind w:left="23" w:right="23" w:firstLine="697"/>
        <w:jc w:val="both"/>
        <w:rPr>
          <w:sz w:val="24"/>
          <w:szCs w:val="24"/>
          <w:lang w:eastAsia="ru-RU"/>
        </w:rPr>
      </w:pPr>
      <w:r w:rsidRPr="0043533E">
        <w:rPr>
          <w:sz w:val="24"/>
          <w:szCs w:val="24"/>
          <w:lang w:eastAsia="ru-RU"/>
        </w:rPr>
        <w:t xml:space="preserve">Оценка эффективности Программы осуществляется согласно приложению 2 к порядку </w:t>
      </w:r>
      <w:r w:rsidR="00CF1ABB" w:rsidRPr="0043533E">
        <w:rPr>
          <w:sz w:val="24"/>
          <w:szCs w:val="24"/>
          <w:lang w:eastAsia="ru-RU"/>
        </w:rPr>
        <w:t>р</w:t>
      </w:r>
      <w:r w:rsidRPr="0043533E">
        <w:rPr>
          <w:sz w:val="24"/>
          <w:szCs w:val="24"/>
          <w:lang w:eastAsia="ru-RU"/>
        </w:rPr>
        <w:t>азработк</w:t>
      </w:r>
      <w:r w:rsidR="00CF1ABB" w:rsidRPr="0043533E">
        <w:rPr>
          <w:sz w:val="24"/>
          <w:szCs w:val="24"/>
          <w:lang w:eastAsia="ru-RU"/>
        </w:rPr>
        <w:t>и</w:t>
      </w:r>
      <w:r w:rsidRPr="0043533E">
        <w:rPr>
          <w:sz w:val="24"/>
          <w:szCs w:val="24"/>
          <w:lang w:eastAsia="ru-RU"/>
        </w:rPr>
        <w:t>, реализации и оценки эффективности муниципальных программ, утвержденных постановлением Администрации Троицкого от 31.03.2014 года № 166.</w:t>
      </w:r>
    </w:p>
    <w:p w:rsidR="005C7E35" w:rsidRPr="0043533E" w:rsidRDefault="005C7E35" w:rsidP="005C7E35">
      <w:pPr>
        <w:suppressAutoHyphens w:val="0"/>
        <w:spacing w:before="100" w:beforeAutospacing="1" w:after="100" w:afterAutospacing="1"/>
        <w:rPr>
          <w:sz w:val="24"/>
          <w:szCs w:val="24"/>
          <w:lang w:eastAsia="ru-RU"/>
        </w:rPr>
      </w:pPr>
      <w:r w:rsidRPr="0043533E">
        <w:rPr>
          <w:sz w:val="24"/>
          <w:szCs w:val="24"/>
          <w:lang w:eastAsia="ru-RU"/>
        </w:rPr>
        <w:t> </w:t>
      </w:r>
    </w:p>
    <w:p w:rsidR="00A40750" w:rsidRDefault="00A40750" w:rsidP="00C72D94">
      <w:pPr>
        <w:suppressAutoHyphens w:val="0"/>
        <w:sectPr w:rsidR="00A40750" w:rsidSect="006D1E2C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851" w:right="849" w:bottom="851" w:left="1134" w:header="720" w:footer="720" w:gutter="0"/>
          <w:cols w:space="720"/>
          <w:titlePg/>
        </w:sectPr>
      </w:pPr>
    </w:p>
    <w:p w:rsidR="00A40750" w:rsidRPr="0043533E" w:rsidRDefault="00A40750" w:rsidP="00C72D94">
      <w:pPr>
        <w:widowControl w:val="0"/>
        <w:autoSpaceDE w:val="0"/>
        <w:spacing w:line="240" w:lineRule="exact"/>
        <w:ind w:left="9923"/>
        <w:rPr>
          <w:sz w:val="24"/>
          <w:szCs w:val="24"/>
        </w:rPr>
      </w:pPr>
      <w:r w:rsidRPr="0043533E">
        <w:rPr>
          <w:sz w:val="24"/>
          <w:szCs w:val="24"/>
        </w:rPr>
        <w:lastRenderedPageBreak/>
        <w:t>ПРИЛОЖЕНИЕ 1</w:t>
      </w:r>
    </w:p>
    <w:p w:rsidR="00A40750" w:rsidRPr="0043533E" w:rsidRDefault="001C7D9E" w:rsidP="00C72D94">
      <w:pPr>
        <w:widowControl w:val="0"/>
        <w:autoSpaceDE w:val="0"/>
        <w:spacing w:line="240" w:lineRule="exact"/>
        <w:ind w:left="9923"/>
        <w:rPr>
          <w:sz w:val="24"/>
          <w:szCs w:val="24"/>
        </w:rPr>
      </w:pPr>
      <w:r w:rsidRPr="0043533E">
        <w:rPr>
          <w:sz w:val="24"/>
          <w:szCs w:val="24"/>
        </w:rPr>
        <w:t xml:space="preserve">к </w:t>
      </w:r>
      <w:r w:rsidR="00A40750" w:rsidRPr="0043533E">
        <w:rPr>
          <w:sz w:val="24"/>
          <w:szCs w:val="24"/>
        </w:rPr>
        <w:t xml:space="preserve">муниципальной программе </w:t>
      </w:r>
    </w:p>
    <w:p w:rsidR="001C7D9E" w:rsidRPr="0043533E" w:rsidRDefault="00A40750" w:rsidP="00C72D94">
      <w:pPr>
        <w:widowControl w:val="0"/>
        <w:autoSpaceDE w:val="0"/>
        <w:spacing w:line="240" w:lineRule="exact"/>
        <w:ind w:left="9923"/>
        <w:rPr>
          <w:sz w:val="24"/>
          <w:szCs w:val="24"/>
        </w:rPr>
      </w:pPr>
      <w:r w:rsidRPr="0043533E">
        <w:rPr>
          <w:sz w:val="24"/>
          <w:szCs w:val="24"/>
        </w:rPr>
        <w:t xml:space="preserve">Троицкого района «Развитие культуры Троицкого района» </w:t>
      </w:r>
    </w:p>
    <w:p w:rsidR="00A40750" w:rsidRPr="0043533E" w:rsidRDefault="00A40750" w:rsidP="00C72D94">
      <w:pPr>
        <w:widowControl w:val="0"/>
        <w:autoSpaceDE w:val="0"/>
        <w:spacing w:line="240" w:lineRule="exact"/>
        <w:ind w:left="9923"/>
        <w:rPr>
          <w:sz w:val="24"/>
          <w:szCs w:val="24"/>
        </w:rPr>
      </w:pPr>
      <w:r w:rsidRPr="0043533E">
        <w:rPr>
          <w:sz w:val="24"/>
          <w:szCs w:val="24"/>
        </w:rPr>
        <w:t>на 20</w:t>
      </w:r>
      <w:r w:rsidR="001C7D9E" w:rsidRPr="0043533E">
        <w:rPr>
          <w:sz w:val="24"/>
          <w:szCs w:val="24"/>
        </w:rPr>
        <w:t>20</w:t>
      </w:r>
      <w:r w:rsidRPr="0043533E">
        <w:rPr>
          <w:sz w:val="24"/>
          <w:szCs w:val="24"/>
        </w:rPr>
        <w:t xml:space="preserve"> – 202</w:t>
      </w:r>
      <w:r w:rsidR="001C7D9E" w:rsidRPr="0043533E">
        <w:rPr>
          <w:sz w:val="24"/>
          <w:szCs w:val="24"/>
        </w:rPr>
        <w:t>4</w:t>
      </w:r>
      <w:r w:rsidRPr="0043533E">
        <w:rPr>
          <w:sz w:val="24"/>
          <w:szCs w:val="24"/>
        </w:rPr>
        <w:t xml:space="preserve"> годы</w:t>
      </w:r>
    </w:p>
    <w:p w:rsidR="00A40750" w:rsidRPr="0043533E" w:rsidRDefault="00A40750" w:rsidP="00C72D94">
      <w:pPr>
        <w:widowControl w:val="0"/>
        <w:autoSpaceDE w:val="0"/>
        <w:spacing w:line="240" w:lineRule="exact"/>
        <w:jc w:val="center"/>
        <w:rPr>
          <w:sz w:val="24"/>
          <w:szCs w:val="24"/>
        </w:rPr>
      </w:pPr>
    </w:p>
    <w:p w:rsidR="00A40750" w:rsidRPr="0043533E" w:rsidRDefault="00A40750" w:rsidP="00C72D94">
      <w:pPr>
        <w:widowControl w:val="0"/>
        <w:autoSpaceDE w:val="0"/>
        <w:jc w:val="center"/>
        <w:rPr>
          <w:sz w:val="24"/>
          <w:szCs w:val="24"/>
        </w:rPr>
      </w:pPr>
    </w:p>
    <w:p w:rsidR="00A40750" w:rsidRPr="0043533E" w:rsidRDefault="00A40750" w:rsidP="00C72D94">
      <w:pPr>
        <w:widowControl w:val="0"/>
        <w:autoSpaceDE w:val="0"/>
        <w:jc w:val="center"/>
        <w:rPr>
          <w:sz w:val="24"/>
          <w:szCs w:val="24"/>
        </w:rPr>
      </w:pPr>
      <w:r w:rsidRPr="0043533E">
        <w:rPr>
          <w:sz w:val="24"/>
          <w:szCs w:val="24"/>
        </w:rPr>
        <w:t>СВЕДЕНИЯ</w:t>
      </w:r>
    </w:p>
    <w:p w:rsidR="00A40750" w:rsidRPr="0043533E" w:rsidRDefault="00A40750" w:rsidP="00C72D94">
      <w:pPr>
        <w:widowControl w:val="0"/>
        <w:autoSpaceDE w:val="0"/>
        <w:jc w:val="center"/>
        <w:rPr>
          <w:sz w:val="24"/>
          <w:szCs w:val="24"/>
        </w:rPr>
      </w:pPr>
      <w:r w:rsidRPr="0043533E">
        <w:rPr>
          <w:sz w:val="24"/>
          <w:szCs w:val="24"/>
        </w:rPr>
        <w:t>об индикаторах программы (показателях подпрограммы) и их значениях</w:t>
      </w:r>
    </w:p>
    <w:p w:rsidR="00A40750" w:rsidRPr="0043533E" w:rsidRDefault="00A40750" w:rsidP="00C72D94">
      <w:pPr>
        <w:widowControl w:val="0"/>
        <w:autoSpaceDE w:val="0"/>
        <w:jc w:val="both"/>
        <w:rPr>
          <w:sz w:val="24"/>
          <w:szCs w:val="24"/>
        </w:rPr>
      </w:pPr>
    </w:p>
    <w:p w:rsidR="00A40750" w:rsidRDefault="00A40750" w:rsidP="00C72D94">
      <w:pPr>
        <w:widowControl w:val="0"/>
        <w:rPr>
          <w:sz w:val="2"/>
          <w:szCs w:val="2"/>
        </w:rPr>
      </w:pPr>
    </w:p>
    <w:tbl>
      <w:tblPr>
        <w:tblW w:w="146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6"/>
        <w:gridCol w:w="55"/>
        <w:gridCol w:w="6990"/>
        <w:gridCol w:w="1200"/>
        <w:gridCol w:w="1023"/>
        <w:gridCol w:w="993"/>
        <w:gridCol w:w="992"/>
        <w:gridCol w:w="993"/>
        <w:gridCol w:w="992"/>
        <w:gridCol w:w="992"/>
      </w:tblGrid>
      <w:tr w:rsidR="00D86060" w:rsidTr="00585938">
        <w:trPr>
          <w:trHeight w:val="298"/>
          <w:tblHeader/>
        </w:trPr>
        <w:tc>
          <w:tcPr>
            <w:tcW w:w="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6060" w:rsidRDefault="00D86060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D86060" w:rsidRDefault="00D86060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70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6060" w:rsidRDefault="00D86060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индикатора (показателя)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6060" w:rsidRDefault="00D86060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6060" w:rsidRDefault="00D86060" w:rsidP="00D86060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6060" w:rsidRDefault="00D86060" w:rsidP="00D86060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Значение по годам</w:t>
            </w:r>
          </w:p>
        </w:tc>
      </w:tr>
      <w:tr w:rsidR="00D86060" w:rsidTr="00585938">
        <w:trPr>
          <w:trHeight w:val="298"/>
          <w:tblHeader/>
        </w:trPr>
        <w:tc>
          <w:tcPr>
            <w:tcW w:w="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6060" w:rsidRDefault="00D86060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70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6060" w:rsidRDefault="00D86060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6060" w:rsidRDefault="00D86060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02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D86060" w:rsidRDefault="00D86060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  <w:p w:rsidR="00D86060" w:rsidRDefault="00D86060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год </w:t>
            </w:r>
          </w:p>
          <w:p w:rsidR="00D86060" w:rsidRDefault="00D86060" w:rsidP="001C7D9E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(факт)</w:t>
            </w:r>
          </w:p>
        </w:tc>
        <w:tc>
          <w:tcPr>
            <w:tcW w:w="49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6060" w:rsidRDefault="00D86060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Годы реализации программы</w:t>
            </w:r>
          </w:p>
        </w:tc>
      </w:tr>
      <w:tr w:rsidR="00D86060" w:rsidTr="00585938">
        <w:trPr>
          <w:trHeight w:val="298"/>
          <w:tblHeader/>
        </w:trPr>
        <w:tc>
          <w:tcPr>
            <w:tcW w:w="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6060" w:rsidRDefault="00D86060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70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6060" w:rsidRDefault="00D86060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6060" w:rsidRDefault="00D86060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02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6060" w:rsidRDefault="00D86060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6060" w:rsidRDefault="00D86060" w:rsidP="0058593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="0058593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6060" w:rsidRDefault="00D86060" w:rsidP="001C7D9E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6060" w:rsidRDefault="00D86060" w:rsidP="001C7D9E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6060" w:rsidRDefault="00D86060" w:rsidP="001C7D9E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6060" w:rsidRDefault="00D86060" w:rsidP="001C7D9E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</w:t>
            </w:r>
          </w:p>
        </w:tc>
      </w:tr>
      <w:tr w:rsidR="00D86060" w:rsidTr="00585938">
        <w:trPr>
          <w:trHeight w:val="298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6060" w:rsidRDefault="00D86060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6060" w:rsidRDefault="00D86060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6060" w:rsidRDefault="00D86060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6060" w:rsidRDefault="00D86060" w:rsidP="00D86060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6060" w:rsidRDefault="00345A4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6060" w:rsidRDefault="00345A4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6060" w:rsidRDefault="00345A4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6060" w:rsidRDefault="00345A4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6060" w:rsidRDefault="00345A4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D86060" w:rsidTr="00585938">
        <w:tc>
          <w:tcPr>
            <w:tcW w:w="146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060" w:rsidRDefault="00D86060" w:rsidP="00D86060">
            <w:pPr>
              <w:widowControl w:val="0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Троицкого района «Развитие культуры Троицкого района» на 2020 – 2024 годы</w:t>
            </w:r>
          </w:p>
        </w:tc>
      </w:tr>
      <w:tr w:rsidR="00345A4A" w:rsidTr="00585938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5A4A" w:rsidRDefault="00345A4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5A4A" w:rsidRPr="00237068" w:rsidRDefault="00345A4A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237068">
              <w:rPr>
                <w:sz w:val="22"/>
                <w:szCs w:val="22"/>
              </w:rPr>
              <w:t>Доля объектов культурного наследия, находящихся в удовлетворительном состоянии, в общем количеств</w:t>
            </w:r>
            <w:r w:rsidR="00237068" w:rsidRPr="00237068">
              <w:rPr>
                <w:sz w:val="22"/>
                <w:szCs w:val="22"/>
              </w:rPr>
              <w:t>е объектов культурного наследия</w:t>
            </w:r>
            <w:r w:rsidRPr="00237068">
              <w:rPr>
                <w:sz w:val="22"/>
                <w:szCs w:val="22"/>
              </w:rPr>
              <w:t xml:space="preserve"> местного (муниципа</w:t>
            </w:r>
            <w:r w:rsidR="00237068" w:rsidRPr="00237068">
              <w:rPr>
                <w:sz w:val="22"/>
                <w:szCs w:val="22"/>
              </w:rPr>
              <w:t xml:space="preserve">льного) значения на территории </w:t>
            </w:r>
            <w:r w:rsidRPr="00237068">
              <w:rPr>
                <w:sz w:val="22"/>
                <w:szCs w:val="22"/>
              </w:rPr>
              <w:t>района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5A4A" w:rsidRPr="00C96B46" w:rsidRDefault="00345A4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C96B46">
              <w:rPr>
                <w:sz w:val="22"/>
                <w:szCs w:val="22"/>
              </w:rPr>
              <w:t>%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5A4A" w:rsidRPr="00C96B46" w:rsidRDefault="00345A4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C96B46">
              <w:rPr>
                <w:sz w:val="22"/>
                <w:szCs w:val="22"/>
              </w:rPr>
              <w:t>55</w:t>
            </w:r>
          </w:p>
          <w:p w:rsidR="00345A4A" w:rsidRPr="00C96B46" w:rsidRDefault="00345A4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5A4A" w:rsidRPr="00C96B46" w:rsidRDefault="00345A4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C96B46">
              <w:rPr>
                <w:sz w:val="22"/>
                <w:szCs w:val="22"/>
              </w:rPr>
              <w:t>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5A4A" w:rsidRPr="00C96B46" w:rsidRDefault="00345A4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C96B46">
              <w:rPr>
                <w:sz w:val="22"/>
                <w:szCs w:val="22"/>
              </w:rPr>
              <w:t>58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5A4A" w:rsidRPr="00C96B46" w:rsidRDefault="00345A4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C96B46">
              <w:rPr>
                <w:sz w:val="22"/>
                <w:szCs w:val="22"/>
              </w:rPr>
              <w:t>59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5A4A" w:rsidRPr="00C96B46" w:rsidRDefault="00345A4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C96B46">
              <w:rPr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5A4A" w:rsidRPr="00C96B46" w:rsidRDefault="00345A4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C96B46">
              <w:rPr>
                <w:sz w:val="22"/>
                <w:szCs w:val="22"/>
              </w:rPr>
              <w:t>60</w:t>
            </w:r>
          </w:p>
        </w:tc>
      </w:tr>
      <w:tr w:rsidR="003621B9" w:rsidTr="00585938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21B9" w:rsidRDefault="003621B9" w:rsidP="005F45E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21B9" w:rsidRPr="009E2675" w:rsidRDefault="003621B9" w:rsidP="005F45E5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Посещаемость</w:t>
            </w:r>
            <w:r w:rsidRPr="009E2675">
              <w:rPr>
                <w:sz w:val="22"/>
                <w:szCs w:val="22"/>
              </w:rPr>
              <w:t xml:space="preserve"> библиотек (на 1 жителя в год)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21B9" w:rsidRPr="009E2675" w:rsidRDefault="003621B9" w:rsidP="005F45E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9E2675">
              <w:rPr>
                <w:sz w:val="22"/>
                <w:szCs w:val="22"/>
              </w:rPr>
              <w:t>посещений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21B9" w:rsidRPr="009E2675" w:rsidRDefault="003621B9" w:rsidP="005F45E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9E2675">
              <w:rPr>
                <w:sz w:val="22"/>
                <w:szCs w:val="22"/>
              </w:rPr>
              <w:t>5,8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21B9" w:rsidRPr="009E2675" w:rsidRDefault="003621B9" w:rsidP="005F45E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9E2675">
              <w:rPr>
                <w:sz w:val="22"/>
                <w:szCs w:val="22"/>
              </w:rPr>
              <w:t>5,9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21B9" w:rsidRPr="009E2675" w:rsidRDefault="003621B9" w:rsidP="005F45E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9E2675">
              <w:rPr>
                <w:sz w:val="22"/>
                <w:szCs w:val="22"/>
              </w:rPr>
              <w:t>6,0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21B9" w:rsidRPr="009E2675" w:rsidRDefault="003621B9" w:rsidP="005F45E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9E2675">
              <w:rPr>
                <w:sz w:val="22"/>
                <w:szCs w:val="22"/>
              </w:rPr>
              <w:t>6,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21B9" w:rsidRPr="009E2675" w:rsidRDefault="003621B9" w:rsidP="005F45E5">
            <w:pPr>
              <w:widowControl w:val="0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1B9" w:rsidRPr="009E2675" w:rsidRDefault="003621B9" w:rsidP="005F45E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7,9</w:t>
            </w:r>
          </w:p>
        </w:tc>
      </w:tr>
      <w:tr w:rsidR="003621B9" w:rsidTr="00585938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21B9" w:rsidRDefault="003621B9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21B9" w:rsidRPr="00636E45" w:rsidRDefault="003621B9" w:rsidP="006B36E8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636E45">
              <w:rPr>
                <w:sz w:val="22"/>
                <w:szCs w:val="22"/>
              </w:rPr>
              <w:t>Посещаемость Троицкого районного краеведческого музея (на 1 жителя в год)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21B9" w:rsidRPr="00636E45" w:rsidRDefault="003621B9" w:rsidP="006B36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36E45">
              <w:rPr>
                <w:sz w:val="22"/>
                <w:szCs w:val="22"/>
              </w:rPr>
              <w:t xml:space="preserve">посещений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21B9" w:rsidRPr="00636E45" w:rsidRDefault="003621B9" w:rsidP="006B36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36E45">
              <w:rPr>
                <w:sz w:val="22"/>
                <w:szCs w:val="22"/>
              </w:rPr>
              <w:t>0,37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21B9" w:rsidRPr="00636E45" w:rsidRDefault="003621B9" w:rsidP="006B36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36E45">
              <w:rPr>
                <w:sz w:val="22"/>
                <w:szCs w:val="22"/>
              </w:rPr>
              <w:t>0,38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21B9" w:rsidRPr="00636E45" w:rsidRDefault="003621B9" w:rsidP="006B36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36E45">
              <w:rPr>
                <w:sz w:val="22"/>
                <w:szCs w:val="22"/>
              </w:rPr>
              <w:t>0,38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21B9" w:rsidRPr="00636E45" w:rsidRDefault="003621B9" w:rsidP="006B36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36E45">
              <w:rPr>
                <w:sz w:val="22"/>
                <w:szCs w:val="22"/>
              </w:rPr>
              <w:t>0,39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21B9" w:rsidRPr="00636E45" w:rsidRDefault="003621B9" w:rsidP="006B36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36E45">
              <w:rPr>
                <w:sz w:val="22"/>
                <w:szCs w:val="22"/>
              </w:rPr>
              <w:t>0,39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1B9" w:rsidRPr="00636E45" w:rsidRDefault="003621B9" w:rsidP="006B36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36E45">
              <w:rPr>
                <w:sz w:val="22"/>
                <w:szCs w:val="22"/>
              </w:rPr>
              <w:t>0,39</w:t>
            </w:r>
          </w:p>
        </w:tc>
      </w:tr>
      <w:tr w:rsidR="003621B9" w:rsidTr="00585938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21B9" w:rsidRDefault="003621B9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21B9" w:rsidRPr="001C7D9E" w:rsidRDefault="003621B9" w:rsidP="006B36E8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1C7D9E">
              <w:rPr>
                <w:sz w:val="22"/>
                <w:szCs w:val="22"/>
              </w:rPr>
              <w:t xml:space="preserve">Количество участников культурно-массовых мероприятий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21B9" w:rsidRPr="001C7D9E" w:rsidRDefault="003621B9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1C7D9E">
              <w:rPr>
                <w:sz w:val="22"/>
                <w:szCs w:val="22"/>
              </w:rPr>
              <w:t>человек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21B9" w:rsidRPr="001C7D9E" w:rsidRDefault="003621B9" w:rsidP="00E03DF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21B9" w:rsidRPr="001C7D9E" w:rsidRDefault="003621B9" w:rsidP="00E03DF5">
            <w:pPr>
              <w:ind w:left="-129"/>
              <w:jc w:val="center"/>
              <w:rPr>
                <w:sz w:val="22"/>
                <w:szCs w:val="22"/>
              </w:rPr>
            </w:pPr>
            <w:r w:rsidRPr="001C7D9E">
              <w:rPr>
                <w:sz w:val="22"/>
                <w:szCs w:val="22"/>
              </w:rPr>
              <w:t>29020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21B9" w:rsidRPr="001C7D9E" w:rsidRDefault="003621B9" w:rsidP="00E03DF5">
            <w:pPr>
              <w:ind w:left="-129"/>
              <w:jc w:val="center"/>
              <w:rPr>
                <w:sz w:val="22"/>
                <w:szCs w:val="22"/>
              </w:rPr>
            </w:pPr>
            <w:r w:rsidRPr="001C7D9E">
              <w:rPr>
                <w:sz w:val="22"/>
                <w:szCs w:val="22"/>
              </w:rPr>
              <w:t>30280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21B9" w:rsidRPr="001C7D9E" w:rsidRDefault="003621B9" w:rsidP="00E03DF5">
            <w:pPr>
              <w:ind w:left="-129"/>
              <w:jc w:val="center"/>
              <w:rPr>
                <w:sz w:val="22"/>
                <w:szCs w:val="22"/>
              </w:rPr>
            </w:pPr>
            <w:r w:rsidRPr="001C7D9E">
              <w:rPr>
                <w:sz w:val="22"/>
                <w:szCs w:val="22"/>
              </w:rPr>
              <w:t>31540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21B9" w:rsidRPr="001C7D9E" w:rsidRDefault="003621B9" w:rsidP="00E03DF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33510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1B9" w:rsidRPr="001C7D9E" w:rsidRDefault="003621B9" w:rsidP="00E03DF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36030</w:t>
            </w:r>
          </w:p>
        </w:tc>
      </w:tr>
      <w:tr w:rsidR="003621B9" w:rsidTr="00585938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21B9" w:rsidRDefault="003621B9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21B9" w:rsidRPr="001C7D9E" w:rsidRDefault="003621B9" w:rsidP="006B36E8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1C7D9E">
              <w:rPr>
                <w:sz w:val="22"/>
                <w:szCs w:val="22"/>
              </w:rPr>
              <w:t xml:space="preserve">Количество участников </w:t>
            </w:r>
            <w:r>
              <w:rPr>
                <w:sz w:val="22"/>
                <w:szCs w:val="22"/>
              </w:rPr>
              <w:t>клубных формирований</w:t>
            </w:r>
            <w:r w:rsidRPr="001C7D9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21B9" w:rsidRPr="001C7D9E" w:rsidRDefault="003621B9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1C7D9E">
              <w:rPr>
                <w:sz w:val="22"/>
                <w:szCs w:val="22"/>
              </w:rPr>
              <w:t>человек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21B9" w:rsidRPr="001C7D9E" w:rsidRDefault="003621B9" w:rsidP="00E03DF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21B9" w:rsidRPr="001C7D9E" w:rsidRDefault="003621B9" w:rsidP="00E03DF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21B9" w:rsidRPr="001C7D9E" w:rsidRDefault="003621B9" w:rsidP="00E03DF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21B9" w:rsidRPr="001C7D9E" w:rsidRDefault="003621B9" w:rsidP="00E03DF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21B9" w:rsidRPr="001C7D9E" w:rsidRDefault="003621B9" w:rsidP="00E03DF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1B9" w:rsidRPr="001C7D9E" w:rsidRDefault="003621B9" w:rsidP="00E03DF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2170</w:t>
            </w:r>
          </w:p>
        </w:tc>
      </w:tr>
      <w:tr w:rsidR="003621B9" w:rsidTr="00585938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21B9" w:rsidRPr="001C7D9E" w:rsidRDefault="003621B9">
            <w:pPr>
              <w:widowControl w:val="0"/>
              <w:autoSpaceDE w:val="0"/>
              <w:jc w:val="center"/>
              <w:rPr>
                <w:sz w:val="22"/>
                <w:szCs w:val="22"/>
                <w:highlight w:val="yellow"/>
              </w:rPr>
            </w:pPr>
            <w:r w:rsidRPr="00237068">
              <w:rPr>
                <w:sz w:val="22"/>
                <w:szCs w:val="22"/>
              </w:rPr>
              <w:t>6</w:t>
            </w:r>
          </w:p>
        </w:tc>
        <w:tc>
          <w:tcPr>
            <w:tcW w:w="7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21B9" w:rsidRPr="00237068" w:rsidRDefault="003621B9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237068">
              <w:rPr>
                <w:sz w:val="22"/>
                <w:szCs w:val="22"/>
              </w:rPr>
              <w:t xml:space="preserve">Доля детей, привлекаемых к участию в творческих мероприятиях, в общем числе детей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21B9" w:rsidRPr="00237068" w:rsidRDefault="003621B9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237068">
              <w:rPr>
                <w:sz w:val="22"/>
                <w:szCs w:val="22"/>
              </w:rPr>
              <w:t>%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21B9" w:rsidRPr="00237068" w:rsidRDefault="003621B9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237068">
              <w:rPr>
                <w:sz w:val="22"/>
                <w:szCs w:val="22"/>
              </w:rPr>
              <w:t>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21B9" w:rsidRPr="00237068" w:rsidRDefault="003621B9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237068"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21B9" w:rsidRPr="00237068" w:rsidRDefault="003621B9">
            <w:pPr>
              <w:jc w:val="center"/>
              <w:rPr>
                <w:sz w:val="22"/>
                <w:szCs w:val="22"/>
              </w:rPr>
            </w:pPr>
            <w:r w:rsidRPr="00237068">
              <w:rPr>
                <w:sz w:val="22"/>
                <w:szCs w:val="22"/>
              </w:rPr>
              <w:t>85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21B9" w:rsidRPr="00237068" w:rsidRDefault="003621B9">
            <w:pPr>
              <w:jc w:val="center"/>
              <w:rPr>
                <w:sz w:val="22"/>
                <w:szCs w:val="22"/>
              </w:rPr>
            </w:pPr>
            <w:r w:rsidRPr="00237068">
              <w:rPr>
                <w:sz w:val="22"/>
                <w:szCs w:val="22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21B9" w:rsidRPr="00237068" w:rsidRDefault="003621B9">
            <w:pPr>
              <w:jc w:val="center"/>
              <w:rPr>
                <w:sz w:val="22"/>
                <w:szCs w:val="22"/>
              </w:rPr>
            </w:pPr>
            <w:r w:rsidRPr="00237068">
              <w:rPr>
                <w:sz w:val="22"/>
                <w:szCs w:val="22"/>
              </w:rPr>
              <w:t>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1B9" w:rsidRPr="00237068" w:rsidRDefault="003621B9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237068">
              <w:rPr>
                <w:sz w:val="22"/>
                <w:szCs w:val="22"/>
              </w:rPr>
              <w:t>100</w:t>
            </w:r>
          </w:p>
        </w:tc>
      </w:tr>
      <w:tr w:rsidR="003621B9" w:rsidTr="00585938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21B9" w:rsidRDefault="003621B9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21B9" w:rsidRPr="00237068" w:rsidRDefault="003621B9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237068">
              <w:rPr>
                <w:sz w:val="22"/>
                <w:szCs w:val="22"/>
              </w:rPr>
              <w:t>Доля детей, обучающихся в детской школе искусств, в общей численности учащихся детей Троицкого района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21B9" w:rsidRPr="00237068" w:rsidRDefault="003621B9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237068">
              <w:rPr>
                <w:sz w:val="22"/>
                <w:szCs w:val="22"/>
              </w:rPr>
              <w:t>%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21B9" w:rsidRPr="00237068" w:rsidRDefault="003621B9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237068"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21B9" w:rsidRPr="00237068" w:rsidRDefault="003621B9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237068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21B9" w:rsidRPr="00237068" w:rsidRDefault="003621B9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237068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21B9" w:rsidRPr="00237068" w:rsidRDefault="003621B9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237068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21B9" w:rsidRPr="00237068" w:rsidRDefault="003621B9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237068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1B9" w:rsidRPr="00237068" w:rsidRDefault="003621B9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237068">
              <w:rPr>
                <w:sz w:val="22"/>
                <w:szCs w:val="22"/>
              </w:rPr>
              <w:t>7</w:t>
            </w:r>
          </w:p>
        </w:tc>
      </w:tr>
      <w:tr w:rsidR="003621B9" w:rsidTr="00585938">
        <w:tc>
          <w:tcPr>
            <w:tcW w:w="146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1B9" w:rsidRDefault="003621B9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1 «Организация библиотечного, библиографического и информационного обслуживания населения муниципального образования Троицкий район Алтайского края»</w:t>
            </w:r>
          </w:p>
        </w:tc>
      </w:tr>
      <w:tr w:rsidR="003621B9" w:rsidTr="00D53BA2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21B9" w:rsidRDefault="003621B9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21B9" w:rsidRPr="008E3D34" w:rsidRDefault="003621B9">
            <w:pPr>
              <w:widowControl w:val="0"/>
              <w:autoSpaceDE w:val="0"/>
              <w:rPr>
                <w:sz w:val="22"/>
                <w:szCs w:val="22"/>
              </w:rPr>
            </w:pPr>
            <w:r w:rsidRPr="008E3D34">
              <w:rPr>
                <w:sz w:val="22"/>
                <w:szCs w:val="22"/>
              </w:rPr>
              <w:t>Доля публичных библиотек, подключенных к Интернету,  в общем количестве библиотек Троицкого района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21B9" w:rsidRPr="008E3D34" w:rsidRDefault="003621B9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8E3D34">
              <w:rPr>
                <w:sz w:val="22"/>
                <w:szCs w:val="22"/>
              </w:rPr>
              <w:t>%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21B9" w:rsidRPr="006E5159" w:rsidRDefault="003621B9" w:rsidP="005F45E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E5159">
              <w:rPr>
                <w:sz w:val="22"/>
                <w:szCs w:val="22"/>
              </w:rPr>
              <w:t>43,7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21B9" w:rsidRPr="006E5159" w:rsidRDefault="003621B9" w:rsidP="005F45E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E5159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21B9" w:rsidRPr="006E5159" w:rsidRDefault="003621B9" w:rsidP="005F45E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21B9" w:rsidRPr="006E5159" w:rsidRDefault="003621B9" w:rsidP="005F45E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21B9" w:rsidRPr="006E5159" w:rsidRDefault="003621B9" w:rsidP="005F45E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1B9" w:rsidRPr="006E5159" w:rsidRDefault="003621B9" w:rsidP="005F45E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</w:t>
            </w:r>
          </w:p>
        </w:tc>
      </w:tr>
      <w:tr w:rsidR="003621B9" w:rsidTr="002F607E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21B9" w:rsidRDefault="003621B9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21B9" w:rsidRPr="008E3D34" w:rsidRDefault="003621B9">
            <w:pPr>
              <w:widowControl w:val="0"/>
              <w:autoSpaceDE w:val="0"/>
              <w:rPr>
                <w:sz w:val="22"/>
                <w:szCs w:val="22"/>
              </w:rPr>
            </w:pPr>
            <w:r w:rsidRPr="008E3D34">
              <w:rPr>
                <w:sz w:val="22"/>
                <w:szCs w:val="22"/>
              </w:rPr>
              <w:t>Посещаемость библиотек (на 1 тыс. жителей)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21B9" w:rsidRPr="008E3D34" w:rsidRDefault="003621B9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8E3D34">
              <w:rPr>
                <w:sz w:val="22"/>
                <w:szCs w:val="22"/>
              </w:rPr>
              <w:t>тыс.ед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21B9" w:rsidRPr="009E2675" w:rsidRDefault="003621B9" w:rsidP="005F45E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9E2675">
              <w:rPr>
                <w:sz w:val="22"/>
                <w:szCs w:val="22"/>
              </w:rPr>
              <w:t>5,8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21B9" w:rsidRPr="009E2675" w:rsidRDefault="003621B9" w:rsidP="005F45E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9E2675">
              <w:rPr>
                <w:sz w:val="22"/>
                <w:szCs w:val="22"/>
              </w:rPr>
              <w:t>5,9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21B9" w:rsidRPr="009E2675" w:rsidRDefault="003621B9" w:rsidP="005F45E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9E2675">
              <w:rPr>
                <w:sz w:val="22"/>
                <w:szCs w:val="22"/>
              </w:rPr>
              <w:t>6,0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21B9" w:rsidRPr="009E2675" w:rsidRDefault="003621B9" w:rsidP="005F45E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9E2675">
              <w:rPr>
                <w:sz w:val="22"/>
                <w:szCs w:val="22"/>
              </w:rPr>
              <w:t>6,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21B9" w:rsidRPr="009E2675" w:rsidRDefault="003621B9" w:rsidP="005F45E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1B9" w:rsidRPr="009E2675" w:rsidRDefault="003621B9" w:rsidP="005F45E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7,9</w:t>
            </w:r>
          </w:p>
        </w:tc>
      </w:tr>
      <w:tr w:rsidR="003621B9" w:rsidTr="00D53BA2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21B9" w:rsidRDefault="003621B9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21B9" w:rsidRPr="008E3D34" w:rsidRDefault="003621B9" w:rsidP="006E5159">
            <w:pPr>
              <w:widowControl w:val="0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Уровень обновляемости </w:t>
            </w:r>
            <w:r w:rsidRPr="008E3D34">
              <w:rPr>
                <w:sz w:val="22"/>
                <w:szCs w:val="22"/>
              </w:rPr>
              <w:t xml:space="preserve"> книжных фондов (на  1 тыс.</w:t>
            </w:r>
            <w:r>
              <w:rPr>
                <w:sz w:val="22"/>
                <w:szCs w:val="22"/>
              </w:rPr>
              <w:t xml:space="preserve"> </w:t>
            </w:r>
            <w:r w:rsidRPr="008E3D34">
              <w:rPr>
                <w:sz w:val="22"/>
                <w:szCs w:val="22"/>
              </w:rPr>
              <w:t>жителей)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21B9" w:rsidRPr="008E3D34" w:rsidRDefault="003621B9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8E3D34">
              <w:rPr>
                <w:sz w:val="22"/>
                <w:szCs w:val="22"/>
              </w:rPr>
              <w:t>%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21B9" w:rsidRPr="006E5159" w:rsidRDefault="003621B9" w:rsidP="003621B9">
            <w:pPr>
              <w:widowControl w:val="0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2,5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21B9" w:rsidRPr="006E5159" w:rsidRDefault="003621B9" w:rsidP="005F45E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21B9" w:rsidRPr="006E5159" w:rsidRDefault="003621B9" w:rsidP="005F45E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21B9" w:rsidRPr="006E5159" w:rsidRDefault="003621B9" w:rsidP="005F45E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21B9" w:rsidRPr="006E5159" w:rsidRDefault="003621B9" w:rsidP="005F45E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1B9" w:rsidRPr="006E5159" w:rsidRDefault="003621B9" w:rsidP="005F45E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3,2</w:t>
            </w:r>
          </w:p>
        </w:tc>
      </w:tr>
      <w:tr w:rsidR="003621B9" w:rsidTr="002F607E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21B9" w:rsidRDefault="003621B9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21B9" w:rsidRPr="008E3D34" w:rsidRDefault="003621B9">
            <w:pPr>
              <w:widowControl w:val="0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библиографических записей электронного каталога от общего </w:t>
            </w:r>
            <w:r>
              <w:rPr>
                <w:sz w:val="22"/>
                <w:szCs w:val="22"/>
              </w:rPr>
              <w:lastRenderedPageBreak/>
              <w:t>числа библиографических записей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21B9" w:rsidRPr="008E3D34" w:rsidRDefault="003621B9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8E3D34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21B9" w:rsidRPr="004E6E26" w:rsidRDefault="003621B9" w:rsidP="005F45E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4E6E26">
              <w:rPr>
                <w:sz w:val="22"/>
                <w:szCs w:val="22"/>
              </w:rPr>
              <w:t>62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21B9" w:rsidRPr="004E6E26" w:rsidRDefault="003621B9" w:rsidP="005F45E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21B9" w:rsidRPr="004E6E26" w:rsidRDefault="003621B9" w:rsidP="005F45E5">
            <w:pPr>
              <w:jc w:val="center"/>
              <w:rPr>
                <w:sz w:val="22"/>
                <w:szCs w:val="22"/>
              </w:rPr>
            </w:pPr>
            <w:r w:rsidRPr="004E6E26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2,7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21B9" w:rsidRPr="004E6E26" w:rsidRDefault="003621B9" w:rsidP="005F45E5">
            <w:pPr>
              <w:jc w:val="center"/>
              <w:rPr>
                <w:sz w:val="22"/>
                <w:szCs w:val="22"/>
              </w:rPr>
            </w:pPr>
            <w:r w:rsidRPr="004E6E26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2,7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21B9" w:rsidRPr="004E6E26" w:rsidRDefault="003621B9" w:rsidP="005F45E5">
            <w:pPr>
              <w:jc w:val="center"/>
              <w:rPr>
                <w:sz w:val="22"/>
                <w:szCs w:val="22"/>
              </w:rPr>
            </w:pPr>
            <w:r w:rsidRPr="004E6E26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2,9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1B9" w:rsidRPr="004E6E26" w:rsidRDefault="003621B9" w:rsidP="005F45E5">
            <w:pPr>
              <w:jc w:val="center"/>
              <w:rPr>
                <w:sz w:val="22"/>
                <w:szCs w:val="22"/>
              </w:rPr>
            </w:pPr>
            <w:r w:rsidRPr="004E6E26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3,0</w:t>
            </w:r>
          </w:p>
        </w:tc>
      </w:tr>
      <w:tr w:rsidR="003621B9" w:rsidTr="00585938">
        <w:tc>
          <w:tcPr>
            <w:tcW w:w="146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1B9" w:rsidRDefault="003621B9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Подпрограмма 2 «Организация музейного обслуживания населения Троицкого района»</w:t>
            </w:r>
          </w:p>
        </w:tc>
      </w:tr>
      <w:tr w:rsidR="003621B9" w:rsidTr="00585938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21B9" w:rsidRDefault="003621B9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21B9" w:rsidRPr="00636E45" w:rsidRDefault="003621B9" w:rsidP="006B36E8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636E45">
              <w:rPr>
                <w:sz w:val="22"/>
                <w:szCs w:val="22"/>
              </w:rPr>
              <w:t>Доля представленных (во всех формах) зрителю музейных предметов в общем количестве музейных предметов основного фонда в Троицком районном  краеведческом музее ( в течение года  оформленные)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21B9" w:rsidRDefault="003621B9" w:rsidP="006B36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21B9" w:rsidRDefault="003621B9" w:rsidP="006B36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21B9" w:rsidRDefault="003621B9" w:rsidP="006B36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21B9" w:rsidRDefault="003621B9" w:rsidP="006B36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21B9" w:rsidRDefault="003621B9" w:rsidP="006B36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21B9" w:rsidRDefault="003621B9" w:rsidP="006B36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1B9" w:rsidRDefault="003621B9" w:rsidP="006B36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3621B9" w:rsidTr="00585938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21B9" w:rsidRDefault="003621B9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21B9" w:rsidRPr="00636E45" w:rsidRDefault="003621B9" w:rsidP="006B36E8">
            <w:pPr>
              <w:widowControl w:val="0"/>
              <w:shd w:val="clear" w:color="auto" w:fill="FFFFFF"/>
              <w:jc w:val="both"/>
              <w:rPr>
                <w:sz w:val="22"/>
                <w:szCs w:val="22"/>
              </w:rPr>
            </w:pPr>
            <w:r w:rsidRPr="00C861F5">
              <w:rPr>
                <w:sz w:val="22"/>
                <w:szCs w:val="22"/>
              </w:rPr>
              <w:t>Количество выставок, в том числе передвижных (в год)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21B9" w:rsidRDefault="003621B9" w:rsidP="006B36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21B9" w:rsidRPr="00C861F5" w:rsidRDefault="003621B9" w:rsidP="00C861F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C861F5">
              <w:rPr>
                <w:sz w:val="22"/>
                <w:szCs w:val="22"/>
              </w:rPr>
              <w:t>27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21B9" w:rsidRPr="00C861F5" w:rsidRDefault="003621B9" w:rsidP="006B36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C861F5">
              <w:rPr>
                <w:sz w:val="22"/>
                <w:szCs w:val="22"/>
              </w:rPr>
              <w:t>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21B9" w:rsidRPr="00C861F5" w:rsidRDefault="003621B9" w:rsidP="006B36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C861F5">
              <w:rPr>
                <w:sz w:val="22"/>
                <w:szCs w:val="22"/>
              </w:rPr>
              <w:t>28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21B9" w:rsidRPr="00C861F5" w:rsidRDefault="003621B9" w:rsidP="006B36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C861F5">
              <w:rPr>
                <w:sz w:val="22"/>
                <w:szCs w:val="22"/>
              </w:rPr>
              <w:t>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21B9" w:rsidRPr="00C861F5" w:rsidRDefault="003621B9" w:rsidP="006B36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C861F5">
              <w:rPr>
                <w:sz w:val="22"/>
                <w:szCs w:val="22"/>
              </w:rPr>
              <w:t>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1B9" w:rsidRPr="00C861F5" w:rsidRDefault="003621B9" w:rsidP="006B36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C861F5">
              <w:rPr>
                <w:sz w:val="22"/>
                <w:szCs w:val="22"/>
              </w:rPr>
              <w:t>28</w:t>
            </w:r>
          </w:p>
        </w:tc>
      </w:tr>
      <w:tr w:rsidR="003621B9" w:rsidTr="00585938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21B9" w:rsidRDefault="003621B9">
            <w:pPr>
              <w:widowControl w:val="0"/>
              <w:autoSpaceDE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21B9" w:rsidRPr="00636E45" w:rsidRDefault="003621B9" w:rsidP="006B36E8">
            <w:pPr>
              <w:widowControl w:val="0"/>
              <w:shd w:val="clear" w:color="auto" w:fill="FFFFFF"/>
              <w:jc w:val="both"/>
              <w:rPr>
                <w:sz w:val="22"/>
                <w:szCs w:val="22"/>
              </w:rPr>
            </w:pPr>
            <w:r w:rsidRPr="00C861F5">
              <w:rPr>
                <w:bCs/>
                <w:sz w:val="22"/>
                <w:szCs w:val="22"/>
              </w:rPr>
              <w:t>Количество культурно-просве</w:t>
            </w:r>
            <w:r>
              <w:rPr>
                <w:bCs/>
                <w:sz w:val="22"/>
                <w:szCs w:val="22"/>
              </w:rPr>
              <w:t>тительских мероприятий, в т.ч. о</w:t>
            </w:r>
            <w:r w:rsidRPr="00C861F5">
              <w:rPr>
                <w:bCs/>
                <w:sz w:val="22"/>
                <w:szCs w:val="22"/>
              </w:rPr>
              <w:t>риентированных на детей и лиц с ОВЗ и пенсионеров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21B9" w:rsidRDefault="003621B9" w:rsidP="006B36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21B9" w:rsidRDefault="003621B9" w:rsidP="006B36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21B9" w:rsidRDefault="003621B9" w:rsidP="006B36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21B9" w:rsidRDefault="003621B9" w:rsidP="006B36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21B9" w:rsidRDefault="003621B9" w:rsidP="006B36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21B9" w:rsidRDefault="003621B9" w:rsidP="006B36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1B9" w:rsidRDefault="003621B9" w:rsidP="006B36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</w:tr>
      <w:tr w:rsidR="003621B9" w:rsidTr="00585938">
        <w:tc>
          <w:tcPr>
            <w:tcW w:w="146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1B9" w:rsidRDefault="003621B9" w:rsidP="0058593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3 «Организация дополнительного образования детей»</w:t>
            </w:r>
          </w:p>
        </w:tc>
      </w:tr>
      <w:tr w:rsidR="003621B9" w:rsidTr="00585938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21B9" w:rsidRPr="00C861F5" w:rsidRDefault="003621B9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C861F5">
              <w:rPr>
                <w:sz w:val="22"/>
                <w:szCs w:val="22"/>
              </w:rPr>
              <w:t>15</w:t>
            </w:r>
          </w:p>
        </w:tc>
        <w:tc>
          <w:tcPr>
            <w:tcW w:w="7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21B9" w:rsidRPr="00C861F5" w:rsidRDefault="003621B9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C861F5">
              <w:rPr>
                <w:sz w:val="22"/>
                <w:szCs w:val="22"/>
              </w:rPr>
              <w:t>Доля детей, привлекаемых к участию в творческих мероприятиях, в общем числе детей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21B9" w:rsidRPr="00C861F5" w:rsidRDefault="003621B9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C861F5">
              <w:rPr>
                <w:sz w:val="22"/>
                <w:szCs w:val="22"/>
              </w:rPr>
              <w:t>%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21B9" w:rsidRPr="00C861F5" w:rsidRDefault="003621B9" w:rsidP="0058593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C861F5">
              <w:rPr>
                <w:sz w:val="22"/>
                <w:szCs w:val="22"/>
              </w:rPr>
              <w:t>90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21B9" w:rsidRPr="00C861F5" w:rsidRDefault="003621B9" w:rsidP="0058593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C861F5">
              <w:rPr>
                <w:sz w:val="22"/>
                <w:szCs w:val="22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21B9" w:rsidRPr="00C861F5" w:rsidRDefault="003621B9" w:rsidP="0058593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C861F5">
              <w:rPr>
                <w:sz w:val="22"/>
                <w:szCs w:val="22"/>
              </w:rPr>
              <w:t>90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21B9" w:rsidRPr="00C861F5" w:rsidRDefault="003621B9" w:rsidP="0058593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C861F5">
              <w:rPr>
                <w:sz w:val="22"/>
                <w:szCs w:val="22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21B9" w:rsidRPr="00C861F5" w:rsidRDefault="003621B9" w:rsidP="0058593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C861F5">
              <w:rPr>
                <w:sz w:val="22"/>
                <w:szCs w:val="22"/>
              </w:rPr>
              <w:t>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1B9" w:rsidRPr="00C861F5" w:rsidRDefault="003621B9" w:rsidP="0058593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C861F5">
              <w:rPr>
                <w:sz w:val="22"/>
                <w:szCs w:val="22"/>
              </w:rPr>
              <w:t>100</w:t>
            </w:r>
          </w:p>
        </w:tc>
      </w:tr>
      <w:tr w:rsidR="003621B9" w:rsidTr="00585938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21B9" w:rsidRPr="00C861F5" w:rsidRDefault="003621B9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C861F5">
              <w:rPr>
                <w:sz w:val="22"/>
                <w:szCs w:val="22"/>
              </w:rPr>
              <w:t>16</w:t>
            </w:r>
          </w:p>
        </w:tc>
        <w:tc>
          <w:tcPr>
            <w:tcW w:w="7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21B9" w:rsidRPr="00C861F5" w:rsidRDefault="003621B9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C861F5">
              <w:rPr>
                <w:sz w:val="22"/>
                <w:szCs w:val="22"/>
              </w:rPr>
              <w:t>Доля выпускников ДШИ, завершивших освоение ДПОП в области искусств и поступивших в профессиональные образовательные организации, от общего числа выпускников ДШИ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21B9" w:rsidRPr="00C861F5" w:rsidRDefault="003621B9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C861F5">
              <w:rPr>
                <w:sz w:val="22"/>
                <w:szCs w:val="22"/>
              </w:rPr>
              <w:t>%.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21B9" w:rsidRPr="00C861F5" w:rsidRDefault="003621B9" w:rsidP="0058593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C861F5"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21B9" w:rsidRPr="00C861F5" w:rsidRDefault="003621B9" w:rsidP="0058593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C861F5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21B9" w:rsidRPr="00C861F5" w:rsidRDefault="003621B9" w:rsidP="0058593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C861F5"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21B9" w:rsidRPr="00C861F5" w:rsidRDefault="003621B9" w:rsidP="0058593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C861F5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21B9" w:rsidRPr="00C861F5" w:rsidRDefault="003621B9" w:rsidP="0058593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C861F5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1B9" w:rsidRPr="00C861F5" w:rsidRDefault="003621B9" w:rsidP="0058593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C861F5">
              <w:rPr>
                <w:sz w:val="22"/>
                <w:szCs w:val="22"/>
              </w:rPr>
              <w:t>10</w:t>
            </w:r>
          </w:p>
        </w:tc>
      </w:tr>
      <w:tr w:rsidR="003621B9" w:rsidTr="00585938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21B9" w:rsidRPr="00C861F5" w:rsidRDefault="003621B9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C861F5">
              <w:rPr>
                <w:sz w:val="22"/>
                <w:szCs w:val="22"/>
              </w:rPr>
              <w:t>17</w:t>
            </w:r>
          </w:p>
        </w:tc>
        <w:tc>
          <w:tcPr>
            <w:tcW w:w="7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21B9" w:rsidRPr="00C861F5" w:rsidRDefault="003621B9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C861F5">
              <w:rPr>
                <w:sz w:val="22"/>
                <w:szCs w:val="22"/>
              </w:rPr>
              <w:t>Количество детей, обучающихся в ДШИ по дополнительным общеобразовательным программам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21B9" w:rsidRPr="00C861F5" w:rsidRDefault="003621B9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C861F5">
              <w:rPr>
                <w:sz w:val="22"/>
                <w:szCs w:val="22"/>
              </w:rPr>
              <w:t>чел.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21B9" w:rsidRPr="00C861F5" w:rsidRDefault="003621B9" w:rsidP="0058593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C861F5">
              <w:rPr>
                <w:sz w:val="22"/>
                <w:szCs w:val="22"/>
              </w:rPr>
              <w:t>224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21B9" w:rsidRPr="00C861F5" w:rsidRDefault="003621B9" w:rsidP="0058593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C861F5">
              <w:rPr>
                <w:sz w:val="22"/>
                <w:szCs w:val="22"/>
              </w:rPr>
              <w:t>224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21B9" w:rsidRPr="00C861F5" w:rsidRDefault="003621B9" w:rsidP="0058593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C861F5">
              <w:rPr>
                <w:sz w:val="22"/>
                <w:szCs w:val="22"/>
              </w:rPr>
              <w:t>228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21B9" w:rsidRPr="00C861F5" w:rsidRDefault="003621B9" w:rsidP="0058593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C861F5">
              <w:rPr>
                <w:sz w:val="22"/>
                <w:szCs w:val="22"/>
              </w:rPr>
              <w:t>232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21B9" w:rsidRPr="00C861F5" w:rsidRDefault="003621B9" w:rsidP="0058593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C861F5">
              <w:rPr>
                <w:sz w:val="22"/>
                <w:szCs w:val="22"/>
              </w:rPr>
              <w:t>237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1B9" w:rsidRPr="00C861F5" w:rsidRDefault="003621B9" w:rsidP="0058593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C861F5">
              <w:rPr>
                <w:sz w:val="22"/>
                <w:szCs w:val="22"/>
              </w:rPr>
              <w:t>242</w:t>
            </w:r>
          </w:p>
        </w:tc>
      </w:tr>
      <w:tr w:rsidR="003621B9" w:rsidTr="00585938">
        <w:tc>
          <w:tcPr>
            <w:tcW w:w="146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1B9" w:rsidRDefault="003621B9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4 «Организация досуга населения и развитие народного творчества»</w:t>
            </w:r>
          </w:p>
        </w:tc>
      </w:tr>
      <w:tr w:rsidR="003621B9" w:rsidTr="0020708F">
        <w:tc>
          <w:tcPr>
            <w:tcW w:w="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21B9" w:rsidRDefault="003621B9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6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21B9" w:rsidRDefault="003621B9" w:rsidP="00F6307E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культурно-массовых мероприятий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21B9" w:rsidRDefault="003621B9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21B9" w:rsidRPr="001C7D9E" w:rsidRDefault="003621B9" w:rsidP="00E03DF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5881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21B9" w:rsidRPr="00ED68E1" w:rsidRDefault="003621B9" w:rsidP="00E03DF5">
            <w:pPr>
              <w:ind w:left="-1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21B9" w:rsidRPr="00ED68E1" w:rsidRDefault="003621B9" w:rsidP="00E03DF5">
            <w:pPr>
              <w:ind w:left="-1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21B9" w:rsidRPr="00ED68E1" w:rsidRDefault="003621B9" w:rsidP="00E03DF5">
            <w:pPr>
              <w:ind w:left="-1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21B9" w:rsidRPr="00ED68E1" w:rsidRDefault="003621B9" w:rsidP="00E03DF5">
            <w:pPr>
              <w:widowControl w:val="0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5707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1B9" w:rsidRPr="00ED68E1" w:rsidRDefault="003621B9" w:rsidP="00E03DF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5700</w:t>
            </w:r>
          </w:p>
        </w:tc>
      </w:tr>
      <w:tr w:rsidR="003621B9" w:rsidTr="0020708F">
        <w:tc>
          <w:tcPr>
            <w:tcW w:w="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21B9" w:rsidRDefault="003621B9" w:rsidP="00EA4B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6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21B9" w:rsidRDefault="003621B9" w:rsidP="00985A17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участников культурно-массовых мероприятий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21B9" w:rsidRDefault="003621B9" w:rsidP="00985A17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21B9" w:rsidRPr="001C7D9E" w:rsidRDefault="003621B9" w:rsidP="00E03DF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21B9" w:rsidRPr="001C7D9E" w:rsidRDefault="003621B9" w:rsidP="00E03DF5">
            <w:pPr>
              <w:ind w:left="-129"/>
              <w:jc w:val="center"/>
              <w:rPr>
                <w:sz w:val="22"/>
                <w:szCs w:val="22"/>
              </w:rPr>
            </w:pPr>
            <w:r w:rsidRPr="001C7D9E">
              <w:rPr>
                <w:sz w:val="22"/>
                <w:szCs w:val="22"/>
              </w:rPr>
              <w:t>29020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21B9" w:rsidRPr="001C7D9E" w:rsidRDefault="003621B9" w:rsidP="00E03DF5">
            <w:pPr>
              <w:ind w:left="-1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29955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21B9" w:rsidRPr="001C7D9E" w:rsidRDefault="003621B9" w:rsidP="00E03DF5">
            <w:pPr>
              <w:ind w:left="-1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16871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21B9" w:rsidRPr="001C7D9E" w:rsidRDefault="003621B9" w:rsidP="00E03DF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173971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1B9" w:rsidRPr="001C7D9E" w:rsidRDefault="003621B9" w:rsidP="00E03DF5">
            <w:pPr>
              <w:widowControl w:val="0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186510</w:t>
            </w:r>
          </w:p>
        </w:tc>
      </w:tr>
      <w:tr w:rsidR="003621B9" w:rsidTr="0020708F">
        <w:tc>
          <w:tcPr>
            <w:tcW w:w="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21B9" w:rsidRDefault="003621B9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6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21B9" w:rsidRPr="00F6307E" w:rsidRDefault="003621B9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F6307E">
              <w:rPr>
                <w:sz w:val="22"/>
                <w:szCs w:val="22"/>
              </w:rPr>
              <w:t>Количество клубных формирований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21B9" w:rsidRDefault="003621B9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21B9" w:rsidRPr="00F6307E" w:rsidRDefault="003621B9" w:rsidP="00E03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21B9" w:rsidRPr="00F6307E" w:rsidRDefault="003621B9" w:rsidP="00E03DF5">
            <w:pPr>
              <w:jc w:val="center"/>
              <w:rPr>
                <w:sz w:val="22"/>
                <w:szCs w:val="22"/>
              </w:rPr>
            </w:pPr>
            <w:r w:rsidRPr="00F6307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21B9" w:rsidRPr="00F6307E" w:rsidRDefault="003621B9" w:rsidP="00E03DF5">
            <w:pPr>
              <w:jc w:val="center"/>
              <w:rPr>
                <w:sz w:val="22"/>
                <w:szCs w:val="22"/>
              </w:rPr>
            </w:pPr>
            <w:r w:rsidRPr="00F6307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21B9" w:rsidRPr="00F6307E" w:rsidRDefault="003621B9" w:rsidP="00E03DF5">
            <w:pPr>
              <w:jc w:val="center"/>
              <w:rPr>
                <w:sz w:val="22"/>
                <w:szCs w:val="22"/>
              </w:rPr>
            </w:pPr>
            <w:r w:rsidRPr="00F6307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21B9" w:rsidRDefault="003621B9" w:rsidP="00E03DF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1B9" w:rsidRDefault="003621B9" w:rsidP="00E03DF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</w:t>
            </w:r>
          </w:p>
        </w:tc>
      </w:tr>
      <w:tr w:rsidR="003621B9" w:rsidTr="0020708F">
        <w:tc>
          <w:tcPr>
            <w:tcW w:w="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21B9" w:rsidRDefault="003621B9" w:rsidP="00EA4BAA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6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21B9" w:rsidRDefault="003621B9" w:rsidP="00985A17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участников клубных формирований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21B9" w:rsidRDefault="003621B9" w:rsidP="00985A17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21B9" w:rsidRPr="001C7D9E" w:rsidRDefault="003621B9" w:rsidP="00E03DF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21B9" w:rsidRPr="001C7D9E" w:rsidRDefault="003621B9" w:rsidP="00E03DF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21B9" w:rsidRPr="001C7D9E" w:rsidRDefault="003621B9" w:rsidP="00E03DF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21B9" w:rsidRPr="001C7D9E" w:rsidRDefault="003621B9" w:rsidP="00E03DF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21B9" w:rsidRDefault="003621B9" w:rsidP="00E03DF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1B9" w:rsidRDefault="003621B9" w:rsidP="00E03DF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2170</w:t>
            </w:r>
          </w:p>
        </w:tc>
      </w:tr>
      <w:tr w:rsidR="003621B9" w:rsidTr="0020708F">
        <w:tc>
          <w:tcPr>
            <w:tcW w:w="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21B9" w:rsidRDefault="003621B9" w:rsidP="00EA4BAA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6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21B9" w:rsidRPr="00663A6F" w:rsidRDefault="003621B9" w:rsidP="0092324C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663A6F">
              <w:rPr>
                <w:bCs/>
                <w:sz w:val="22"/>
                <w:szCs w:val="22"/>
              </w:rPr>
              <w:t>Охват населения</w:t>
            </w:r>
            <w:r w:rsidRPr="00663A6F">
              <w:rPr>
                <w:sz w:val="22"/>
                <w:szCs w:val="22"/>
              </w:rPr>
              <w:t xml:space="preserve"> </w:t>
            </w:r>
            <w:r w:rsidRPr="0092324C">
              <w:rPr>
                <w:sz w:val="22"/>
                <w:szCs w:val="22"/>
              </w:rPr>
              <w:t>клубны</w:t>
            </w:r>
            <w:r>
              <w:rPr>
                <w:sz w:val="22"/>
                <w:szCs w:val="22"/>
              </w:rPr>
              <w:t>ми</w:t>
            </w:r>
            <w:r w:rsidRPr="0092324C">
              <w:rPr>
                <w:sz w:val="22"/>
                <w:szCs w:val="22"/>
              </w:rPr>
              <w:t xml:space="preserve"> формирования</w:t>
            </w:r>
            <w:r>
              <w:rPr>
                <w:sz w:val="22"/>
                <w:szCs w:val="22"/>
              </w:rPr>
              <w:t>ми</w:t>
            </w:r>
            <w:r w:rsidRPr="0092324C">
              <w:rPr>
                <w:sz w:val="22"/>
                <w:szCs w:val="22"/>
              </w:rPr>
              <w:t xml:space="preserve"> и любительски</w:t>
            </w:r>
            <w:r>
              <w:rPr>
                <w:sz w:val="22"/>
                <w:szCs w:val="22"/>
              </w:rPr>
              <w:t>ми</w:t>
            </w:r>
            <w:r w:rsidRPr="0092324C">
              <w:rPr>
                <w:sz w:val="22"/>
                <w:szCs w:val="22"/>
              </w:rPr>
              <w:t xml:space="preserve"> объединения</w:t>
            </w:r>
            <w:r>
              <w:rPr>
                <w:sz w:val="22"/>
                <w:szCs w:val="22"/>
              </w:rPr>
              <w:t>ми</w:t>
            </w:r>
            <w:r w:rsidRPr="00663A6F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21B9" w:rsidRDefault="003621B9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21B9" w:rsidRDefault="003621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21B9" w:rsidRDefault="003621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21B9" w:rsidRDefault="003621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21B9" w:rsidRDefault="003621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21B9" w:rsidRDefault="003621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1B9" w:rsidRDefault="003621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11,9</w:t>
            </w:r>
          </w:p>
        </w:tc>
      </w:tr>
      <w:tr w:rsidR="003621B9" w:rsidTr="00585938">
        <w:tc>
          <w:tcPr>
            <w:tcW w:w="146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1B9" w:rsidRDefault="003621B9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5 «Ремонт и благоустройство памятников, расположенных в поселениях района»</w:t>
            </w:r>
          </w:p>
        </w:tc>
      </w:tr>
      <w:tr w:rsidR="003621B9" w:rsidTr="00D53BA2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21B9" w:rsidRDefault="003621B9" w:rsidP="00D278CC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7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21B9" w:rsidRPr="00B13749" w:rsidRDefault="003621B9" w:rsidP="00055E3F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B13749">
              <w:rPr>
                <w:sz w:val="22"/>
                <w:szCs w:val="22"/>
              </w:rPr>
              <w:t>Доля объектов культурного наследия, находящихся в удовлетворительном состоянии, в общем количестве объектов культурного наследия  местного (муниципального) значения на территории  района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21B9" w:rsidRDefault="003621B9" w:rsidP="00055E3F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21B9" w:rsidRDefault="003621B9" w:rsidP="00055E3F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21B9" w:rsidRDefault="003621B9" w:rsidP="00055E3F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21B9" w:rsidRDefault="003621B9" w:rsidP="00055E3F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21B9" w:rsidRDefault="003621B9" w:rsidP="00055E3F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21B9" w:rsidRDefault="003621B9" w:rsidP="00055E3F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1B9" w:rsidRDefault="003621B9" w:rsidP="00055E3F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  <w:tr w:rsidR="003621B9" w:rsidTr="00571551">
        <w:tc>
          <w:tcPr>
            <w:tcW w:w="146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1B9" w:rsidRDefault="003621B9" w:rsidP="00055E3F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  <w:p w:rsidR="003621B9" w:rsidRDefault="003621B9" w:rsidP="00055E3F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</w:tc>
      </w:tr>
    </w:tbl>
    <w:p w:rsidR="00A40750" w:rsidRPr="0043533E" w:rsidRDefault="00A40750" w:rsidP="00C72D94">
      <w:pPr>
        <w:pageBreakBefore/>
        <w:widowControl w:val="0"/>
        <w:spacing w:line="240" w:lineRule="exact"/>
        <w:ind w:left="9923"/>
        <w:rPr>
          <w:sz w:val="24"/>
          <w:szCs w:val="24"/>
        </w:rPr>
      </w:pPr>
      <w:r w:rsidRPr="0043533E">
        <w:rPr>
          <w:sz w:val="24"/>
          <w:szCs w:val="24"/>
        </w:rPr>
        <w:lastRenderedPageBreak/>
        <w:t>ПРИЛОЖЕНИЕ 2</w:t>
      </w:r>
    </w:p>
    <w:p w:rsidR="00A40750" w:rsidRPr="0043533E" w:rsidRDefault="00A40750" w:rsidP="00C72D94">
      <w:pPr>
        <w:widowControl w:val="0"/>
        <w:autoSpaceDE w:val="0"/>
        <w:spacing w:line="240" w:lineRule="exact"/>
        <w:ind w:left="9923"/>
        <w:rPr>
          <w:sz w:val="24"/>
          <w:szCs w:val="24"/>
        </w:rPr>
      </w:pPr>
      <w:r w:rsidRPr="0043533E">
        <w:rPr>
          <w:sz w:val="24"/>
          <w:szCs w:val="24"/>
        </w:rPr>
        <w:t xml:space="preserve">к муниципальной программе </w:t>
      </w:r>
    </w:p>
    <w:p w:rsidR="00A40750" w:rsidRPr="0043533E" w:rsidRDefault="00A40750" w:rsidP="00C72D94">
      <w:pPr>
        <w:widowControl w:val="0"/>
        <w:autoSpaceDE w:val="0"/>
        <w:spacing w:line="240" w:lineRule="exact"/>
        <w:ind w:left="9923"/>
        <w:rPr>
          <w:sz w:val="24"/>
          <w:szCs w:val="24"/>
        </w:rPr>
      </w:pPr>
      <w:r w:rsidRPr="0043533E">
        <w:rPr>
          <w:sz w:val="24"/>
          <w:szCs w:val="24"/>
        </w:rPr>
        <w:t>Троицкого района «Развитие культуры Троицкого района» на 20</w:t>
      </w:r>
      <w:r w:rsidR="00F6307E" w:rsidRPr="0043533E">
        <w:rPr>
          <w:sz w:val="24"/>
          <w:szCs w:val="24"/>
        </w:rPr>
        <w:t>20</w:t>
      </w:r>
      <w:r w:rsidRPr="0043533E">
        <w:rPr>
          <w:sz w:val="24"/>
          <w:szCs w:val="24"/>
        </w:rPr>
        <w:t xml:space="preserve"> –  202</w:t>
      </w:r>
      <w:r w:rsidR="00F6307E" w:rsidRPr="0043533E">
        <w:rPr>
          <w:sz w:val="24"/>
          <w:szCs w:val="24"/>
        </w:rPr>
        <w:t>4</w:t>
      </w:r>
      <w:r w:rsidRPr="0043533E">
        <w:rPr>
          <w:sz w:val="24"/>
          <w:szCs w:val="24"/>
        </w:rPr>
        <w:t xml:space="preserve"> годы</w:t>
      </w:r>
    </w:p>
    <w:p w:rsidR="00A40750" w:rsidRPr="0043533E" w:rsidRDefault="00A40750" w:rsidP="00C72D94">
      <w:pPr>
        <w:widowControl w:val="0"/>
        <w:autoSpaceDE w:val="0"/>
        <w:jc w:val="center"/>
        <w:rPr>
          <w:sz w:val="24"/>
          <w:szCs w:val="24"/>
        </w:rPr>
      </w:pPr>
    </w:p>
    <w:p w:rsidR="00A40750" w:rsidRPr="0043533E" w:rsidRDefault="00A40750" w:rsidP="00C72D94">
      <w:pPr>
        <w:widowControl w:val="0"/>
        <w:autoSpaceDE w:val="0"/>
        <w:jc w:val="center"/>
        <w:rPr>
          <w:sz w:val="24"/>
          <w:szCs w:val="24"/>
        </w:rPr>
      </w:pPr>
    </w:p>
    <w:p w:rsidR="00A40750" w:rsidRPr="0043533E" w:rsidRDefault="00A40750" w:rsidP="00C72D94">
      <w:pPr>
        <w:widowControl w:val="0"/>
        <w:autoSpaceDE w:val="0"/>
        <w:spacing w:line="240" w:lineRule="exact"/>
        <w:jc w:val="center"/>
        <w:rPr>
          <w:sz w:val="24"/>
          <w:szCs w:val="24"/>
        </w:rPr>
      </w:pPr>
      <w:r w:rsidRPr="0043533E">
        <w:rPr>
          <w:sz w:val="24"/>
          <w:szCs w:val="24"/>
        </w:rPr>
        <w:t>ПЕРЕЧЕНЬ</w:t>
      </w:r>
    </w:p>
    <w:p w:rsidR="00A40750" w:rsidRPr="0043533E" w:rsidRDefault="00A40750" w:rsidP="00C72D94">
      <w:pPr>
        <w:widowControl w:val="0"/>
        <w:autoSpaceDE w:val="0"/>
        <w:spacing w:line="240" w:lineRule="exact"/>
        <w:jc w:val="center"/>
        <w:rPr>
          <w:sz w:val="24"/>
          <w:szCs w:val="24"/>
        </w:rPr>
      </w:pPr>
      <w:r w:rsidRPr="0043533E">
        <w:rPr>
          <w:sz w:val="24"/>
          <w:szCs w:val="24"/>
        </w:rPr>
        <w:t xml:space="preserve">мероприятий муниципальной программы Троицкого района </w:t>
      </w:r>
    </w:p>
    <w:p w:rsidR="00A40750" w:rsidRDefault="00A40750" w:rsidP="00C72D94">
      <w:pPr>
        <w:widowControl w:val="0"/>
        <w:autoSpaceDE w:val="0"/>
        <w:spacing w:line="240" w:lineRule="exact"/>
        <w:jc w:val="center"/>
        <w:rPr>
          <w:sz w:val="24"/>
          <w:szCs w:val="24"/>
        </w:rPr>
      </w:pPr>
      <w:r w:rsidRPr="0043533E">
        <w:rPr>
          <w:sz w:val="24"/>
          <w:szCs w:val="24"/>
        </w:rPr>
        <w:t>«Развитие культуры Троицкого района» на 20</w:t>
      </w:r>
      <w:r w:rsidR="00F6307E" w:rsidRPr="0043533E">
        <w:rPr>
          <w:sz w:val="24"/>
          <w:szCs w:val="24"/>
        </w:rPr>
        <w:t>20</w:t>
      </w:r>
      <w:r w:rsidRPr="0043533E">
        <w:rPr>
          <w:sz w:val="24"/>
          <w:szCs w:val="24"/>
        </w:rPr>
        <w:t xml:space="preserve"> – 202</w:t>
      </w:r>
      <w:r w:rsidR="00F6307E" w:rsidRPr="0043533E">
        <w:rPr>
          <w:sz w:val="24"/>
          <w:szCs w:val="24"/>
        </w:rPr>
        <w:t>4</w:t>
      </w:r>
      <w:r w:rsidRPr="0043533E">
        <w:rPr>
          <w:sz w:val="24"/>
          <w:szCs w:val="24"/>
        </w:rPr>
        <w:t xml:space="preserve"> годы</w:t>
      </w:r>
    </w:p>
    <w:p w:rsidR="007F01ED" w:rsidRPr="007F01ED" w:rsidRDefault="007F01ED" w:rsidP="007F01ED">
      <w:pPr>
        <w:suppressAutoHyphens w:val="0"/>
        <w:ind w:firstLine="708"/>
        <w:jc w:val="both"/>
        <w:rPr>
          <w:sz w:val="24"/>
          <w:szCs w:val="24"/>
          <w:lang w:eastAsia="ru-RU"/>
        </w:rPr>
      </w:pPr>
      <w:r w:rsidRPr="007F01ED">
        <w:rPr>
          <w:sz w:val="24"/>
          <w:szCs w:val="24"/>
          <w:lang w:eastAsia="ru-RU"/>
        </w:rPr>
        <w:t>(в редакции изменений, внесенных постановлениями Администрации Троицкого района от 10.01.2022 №2,  от 28.04.2022 №352, от 10.05.2023 №454,от 16.08.2023 №854,от 25.01.2024 №70)</w:t>
      </w:r>
    </w:p>
    <w:p w:rsidR="007F01ED" w:rsidRPr="007F01ED" w:rsidRDefault="007F01ED" w:rsidP="007F01ED">
      <w:pPr>
        <w:widowControl w:val="0"/>
        <w:autoSpaceDE w:val="0"/>
        <w:spacing w:line="240" w:lineRule="exact"/>
        <w:rPr>
          <w:sz w:val="24"/>
          <w:szCs w:val="24"/>
        </w:rPr>
      </w:pPr>
    </w:p>
    <w:tbl>
      <w:tblPr>
        <w:tblW w:w="1521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4"/>
        <w:gridCol w:w="1617"/>
        <w:gridCol w:w="195"/>
        <w:gridCol w:w="802"/>
        <w:gridCol w:w="30"/>
        <w:gridCol w:w="18"/>
        <w:gridCol w:w="1255"/>
        <w:gridCol w:w="18"/>
        <w:gridCol w:w="974"/>
        <w:gridCol w:w="20"/>
        <w:gridCol w:w="7"/>
        <w:gridCol w:w="132"/>
        <w:gridCol w:w="17"/>
        <w:gridCol w:w="6"/>
        <w:gridCol w:w="10"/>
        <w:gridCol w:w="9"/>
        <w:gridCol w:w="6"/>
        <w:gridCol w:w="934"/>
        <w:gridCol w:w="30"/>
        <w:gridCol w:w="6"/>
        <w:gridCol w:w="17"/>
        <w:gridCol w:w="101"/>
        <w:gridCol w:w="13"/>
        <w:gridCol w:w="38"/>
        <w:gridCol w:w="960"/>
        <w:gridCol w:w="6"/>
        <w:gridCol w:w="20"/>
        <w:gridCol w:w="967"/>
        <w:gridCol w:w="172"/>
        <w:gridCol w:w="819"/>
        <w:gridCol w:w="33"/>
        <w:gridCol w:w="852"/>
        <w:gridCol w:w="52"/>
        <w:gridCol w:w="54"/>
        <w:gridCol w:w="815"/>
        <w:gridCol w:w="72"/>
        <w:gridCol w:w="12"/>
        <w:gridCol w:w="30"/>
        <w:gridCol w:w="15"/>
        <w:gridCol w:w="48"/>
        <w:gridCol w:w="27"/>
        <w:gridCol w:w="8"/>
        <w:gridCol w:w="937"/>
        <w:gridCol w:w="45"/>
        <w:gridCol w:w="19"/>
        <w:gridCol w:w="89"/>
        <w:gridCol w:w="10"/>
        <w:gridCol w:w="30"/>
        <w:gridCol w:w="2219"/>
        <w:gridCol w:w="81"/>
      </w:tblGrid>
      <w:tr w:rsidR="00DD136F" w:rsidRPr="00D34BF9" w:rsidTr="005C185E">
        <w:trPr>
          <w:gridAfter w:val="1"/>
          <w:wAfter w:w="81" w:type="dxa"/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19" w:rsidRPr="00D34BF9" w:rsidRDefault="00816B19" w:rsidP="00D34BF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34BF9">
              <w:rPr>
                <w:color w:val="000000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19" w:rsidRPr="00D34BF9" w:rsidRDefault="00816B19" w:rsidP="00D34BF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34BF9">
              <w:rPr>
                <w:color w:val="000000"/>
                <w:sz w:val="22"/>
                <w:szCs w:val="22"/>
                <w:lang w:eastAsia="ru-RU"/>
              </w:rPr>
              <w:t>Цель, задача,  мероприятие</w:t>
            </w:r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B19" w:rsidRPr="00D34BF9" w:rsidRDefault="00816B19" w:rsidP="00D34BF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Срок реализации</w:t>
            </w:r>
          </w:p>
        </w:tc>
        <w:tc>
          <w:tcPr>
            <w:tcW w:w="13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B19" w:rsidRPr="00D34BF9" w:rsidRDefault="00816B19" w:rsidP="00D34BF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Участник программы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B19" w:rsidRPr="00D34BF9" w:rsidRDefault="00816B19" w:rsidP="00D34BF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4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B19" w:rsidRPr="00D34BF9" w:rsidRDefault="00816B19" w:rsidP="00D34BF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257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19" w:rsidRPr="00D34BF9" w:rsidRDefault="00816B19" w:rsidP="00D34BF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34BF9">
              <w:rPr>
                <w:color w:val="000000"/>
                <w:sz w:val="22"/>
                <w:szCs w:val="22"/>
                <w:lang w:eastAsia="ru-RU"/>
              </w:rPr>
              <w:t>Сумма расходов, тыс. рублей</w:t>
            </w:r>
          </w:p>
        </w:tc>
        <w:tc>
          <w:tcPr>
            <w:tcW w:w="22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19" w:rsidRPr="00D34BF9" w:rsidRDefault="00816B19" w:rsidP="00D34BF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34BF9">
              <w:rPr>
                <w:color w:val="000000"/>
                <w:sz w:val="22"/>
                <w:szCs w:val="22"/>
                <w:lang w:eastAsia="ru-RU"/>
              </w:rPr>
              <w:t>Источники финансирования</w:t>
            </w:r>
          </w:p>
        </w:tc>
      </w:tr>
      <w:tr w:rsidR="00DD136F" w:rsidRPr="00D34BF9" w:rsidTr="005C185E">
        <w:trPr>
          <w:gridAfter w:val="1"/>
          <w:wAfter w:w="81" w:type="dxa"/>
          <w:trHeight w:val="6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19" w:rsidRPr="00D34BF9" w:rsidRDefault="00816B19" w:rsidP="00D34BF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34BF9">
              <w:rPr>
                <w:color w:val="000000"/>
                <w:sz w:val="22"/>
                <w:szCs w:val="22"/>
                <w:lang w:eastAsia="ru-RU"/>
              </w:rPr>
              <w:t>п/п</w:t>
            </w: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19" w:rsidRPr="00D34BF9" w:rsidRDefault="00816B19" w:rsidP="00D34BF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19" w:rsidRPr="00D34BF9" w:rsidRDefault="00816B19" w:rsidP="00D34BF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19" w:rsidRPr="00D34BF9" w:rsidRDefault="00816B19" w:rsidP="00D34BF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B19" w:rsidRPr="00D34BF9" w:rsidRDefault="00816B19" w:rsidP="00D34BF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11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B19" w:rsidRPr="00D34BF9" w:rsidRDefault="00816B19" w:rsidP="00D34BF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116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19" w:rsidRPr="00D34BF9" w:rsidRDefault="00816B19" w:rsidP="00D34BF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2022</w:t>
            </w:r>
            <w:r w:rsidRPr="00D34BF9">
              <w:rPr>
                <w:color w:val="000000"/>
                <w:sz w:val="22"/>
                <w:szCs w:val="22"/>
                <w:lang w:eastAsia="ru-RU"/>
              </w:rPr>
              <w:t>год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19" w:rsidRPr="00D34BF9" w:rsidRDefault="00816B19" w:rsidP="00D34BF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2023</w:t>
            </w:r>
            <w:r w:rsidRPr="00D34BF9">
              <w:rPr>
                <w:color w:val="000000"/>
                <w:sz w:val="22"/>
                <w:szCs w:val="22"/>
                <w:lang w:eastAsia="ru-RU"/>
              </w:rPr>
              <w:t xml:space="preserve"> год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19" w:rsidRPr="00D34BF9" w:rsidRDefault="00816B19" w:rsidP="00D34BF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2024</w:t>
            </w:r>
            <w:r w:rsidRPr="00D34BF9">
              <w:rPr>
                <w:color w:val="000000"/>
                <w:sz w:val="22"/>
                <w:szCs w:val="22"/>
                <w:lang w:eastAsia="ru-RU"/>
              </w:rPr>
              <w:t xml:space="preserve"> год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19" w:rsidRPr="00D34BF9" w:rsidRDefault="00816B19" w:rsidP="00816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34BF9">
              <w:rPr>
                <w:color w:val="000000"/>
                <w:sz w:val="22"/>
                <w:szCs w:val="22"/>
                <w:lang w:eastAsia="ru-RU"/>
              </w:rPr>
              <w:t>202</w:t>
            </w:r>
            <w:r>
              <w:rPr>
                <w:color w:val="000000"/>
                <w:sz w:val="22"/>
                <w:szCs w:val="22"/>
                <w:lang w:eastAsia="ru-RU"/>
              </w:rPr>
              <w:t>5</w:t>
            </w:r>
            <w:r w:rsidRPr="00D34BF9">
              <w:rPr>
                <w:color w:val="000000"/>
                <w:sz w:val="22"/>
                <w:szCs w:val="22"/>
                <w:lang w:eastAsia="ru-RU"/>
              </w:rPr>
              <w:t xml:space="preserve"> год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19" w:rsidRPr="00D34BF9" w:rsidRDefault="00816B19" w:rsidP="00D34BF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2026</w:t>
            </w:r>
            <w:r w:rsidRPr="00D34BF9">
              <w:rPr>
                <w:color w:val="000000"/>
                <w:sz w:val="22"/>
                <w:szCs w:val="22"/>
                <w:lang w:eastAsia="ru-RU"/>
              </w:rPr>
              <w:t xml:space="preserve"> год</w:t>
            </w:r>
          </w:p>
        </w:tc>
        <w:tc>
          <w:tcPr>
            <w:tcW w:w="11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19" w:rsidRPr="00D34BF9" w:rsidRDefault="00816B19" w:rsidP="00D34BF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34BF9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22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19" w:rsidRPr="00D34BF9" w:rsidRDefault="00816B19" w:rsidP="00D34BF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DD136F" w:rsidRPr="00D34BF9" w:rsidTr="005C185E">
        <w:trPr>
          <w:gridAfter w:val="1"/>
          <w:wAfter w:w="81" w:type="dxa"/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19" w:rsidRPr="00D34BF9" w:rsidRDefault="00816B19" w:rsidP="00D34BF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34BF9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19" w:rsidRPr="00D34BF9" w:rsidRDefault="00816B19" w:rsidP="00D34BF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34BF9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B19" w:rsidRPr="00D34BF9" w:rsidRDefault="00816B19" w:rsidP="00816B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19" w:rsidRPr="00D34BF9" w:rsidRDefault="00816B19" w:rsidP="00D34BF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34BF9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19" w:rsidRPr="00D34BF9" w:rsidRDefault="00816B19" w:rsidP="00D34BF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34BF9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16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19" w:rsidRPr="00D34BF9" w:rsidRDefault="00816B19" w:rsidP="00D34BF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34BF9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19" w:rsidRPr="00D34BF9" w:rsidRDefault="00816B19" w:rsidP="00D34BF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34BF9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19" w:rsidRPr="00D34BF9" w:rsidRDefault="00816B19" w:rsidP="00D34BF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34BF9"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19" w:rsidRPr="00D34BF9" w:rsidRDefault="00816B19" w:rsidP="00D34BF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34BF9"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19" w:rsidRPr="00D34BF9" w:rsidRDefault="00816B19" w:rsidP="00D34BF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34BF9">
              <w:rPr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1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19" w:rsidRPr="00D34BF9" w:rsidRDefault="00816B19" w:rsidP="00D34BF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34BF9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19" w:rsidRPr="00D34BF9" w:rsidRDefault="00816B19" w:rsidP="00D34BF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34BF9"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</w:tr>
      <w:tr w:rsidR="00D34BF9" w:rsidRPr="00D34BF9" w:rsidTr="005C185E">
        <w:trPr>
          <w:gridAfter w:val="1"/>
          <w:wAfter w:w="81" w:type="dxa"/>
          <w:trHeight w:val="600"/>
        </w:trPr>
        <w:tc>
          <w:tcPr>
            <w:tcW w:w="15130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D34BF9" w:rsidRDefault="00D34BF9" w:rsidP="00D34BF9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34BF9">
              <w:rPr>
                <w:b/>
                <w:bCs/>
                <w:color w:val="000000"/>
                <w:sz w:val="22"/>
                <w:szCs w:val="22"/>
                <w:lang w:eastAsia="ru-RU"/>
              </w:rPr>
              <w:t>Подпрограмма 1 «Организация библиотечного, справочного и информационного обслуживания населения муниципального образования Троицкий район Алтайского края»</w:t>
            </w:r>
          </w:p>
        </w:tc>
      </w:tr>
      <w:tr w:rsidR="00DD136F" w:rsidRPr="00D34BF9" w:rsidTr="005C185E">
        <w:trPr>
          <w:gridAfter w:val="1"/>
          <w:wAfter w:w="81" w:type="dxa"/>
          <w:trHeight w:val="1695"/>
        </w:trPr>
        <w:tc>
          <w:tcPr>
            <w:tcW w:w="5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19" w:rsidRPr="00D67CA6" w:rsidRDefault="00816B19" w:rsidP="00D34BF9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8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19" w:rsidRPr="00D67CA6" w:rsidRDefault="00816B19" w:rsidP="00D34BF9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7CA6">
              <w:rPr>
                <w:bCs/>
                <w:color w:val="000000"/>
                <w:sz w:val="22"/>
                <w:szCs w:val="22"/>
                <w:lang w:eastAsia="ru-RU"/>
              </w:rPr>
              <w:t>Цель 1. Организация библиотечного, библиографического и информационного обслуживания населения муниципального образования Троицкий район Алтайского края</w:t>
            </w:r>
          </w:p>
        </w:tc>
        <w:tc>
          <w:tcPr>
            <w:tcW w:w="83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19" w:rsidRPr="00D67CA6" w:rsidRDefault="00816B19" w:rsidP="00D34BF9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7CA6">
              <w:rPr>
                <w:bCs/>
                <w:color w:val="000000"/>
                <w:sz w:val="22"/>
                <w:szCs w:val="22"/>
                <w:lang w:eastAsia="ru-RU"/>
              </w:rPr>
              <w:t xml:space="preserve"> 2020 2024 годы</w:t>
            </w:r>
          </w:p>
        </w:tc>
        <w:tc>
          <w:tcPr>
            <w:tcW w:w="127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19" w:rsidRPr="00D67CA6" w:rsidRDefault="00816B19" w:rsidP="00D34BF9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МБУК «ТМКЦ»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19" w:rsidRPr="00D67CA6" w:rsidRDefault="007A28DB" w:rsidP="00D34BF9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5751,5</w:t>
            </w:r>
          </w:p>
        </w:tc>
        <w:tc>
          <w:tcPr>
            <w:tcW w:w="11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19" w:rsidRPr="00D67CA6" w:rsidRDefault="007A28DB" w:rsidP="00D34BF9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5996,1</w:t>
            </w:r>
          </w:p>
        </w:tc>
        <w:tc>
          <w:tcPr>
            <w:tcW w:w="116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19" w:rsidRPr="00D67CA6" w:rsidRDefault="007A28DB" w:rsidP="00D34BF9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7350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19" w:rsidRPr="00D67CA6" w:rsidRDefault="007A28DB" w:rsidP="00D34BF9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9035,6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19" w:rsidRPr="00D67CA6" w:rsidRDefault="007A28DB" w:rsidP="00D34BF9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9340,6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19" w:rsidRPr="00D67CA6" w:rsidRDefault="007A28DB" w:rsidP="00D34BF9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7705,0</w:t>
            </w:r>
          </w:p>
        </w:tc>
        <w:tc>
          <w:tcPr>
            <w:tcW w:w="10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19" w:rsidRPr="00D67CA6" w:rsidRDefault="007A28DB" w:rsidP="00816B19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7705,0</w:t>
            </w:r>
          </w:p>
        </w:tc>
        <w:tc>
          <w:tcPr>
            <w:tcW w:w="113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B19" w:rsidRPr="00D67CA6" w:rsidRDefault="00A53775" w:rsidP="00816B19">
            <w:pPr>
              <w:jc w:val="center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52884,0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B19" w:rsidRPr="00D67CA6" w:rsidRDefault="00816B19" w:rsidP="00D34BF9">
            <w:pPr>
              <w:jc w:val="center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всего</w:t>
            </w:r>
          </w:p>
        </w:tc>
      </w:tr>
      <w:tr w:rsidR="00DD136F" w:rsidRPr="00D34BF9" w:rsidTr="005C185E">
        <w:trPr>
          <w:gridAfter w:val="1"/>
          <w:wAfter w:w="81" w:type="dxa"/>
          <w:trHeight w:val="300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6B19" w:rsidRPr="00D34BF9" w:rsidRDefault="00816B19" w:rsidP="00D34BF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6B19" w:rsidRPr="00DD136F" w:rsidRDefault="00816B19" w:rsidP="00D34BF9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6B19" w:rsidRPr="00DD136F" w:rsidRDefault="00816B19" w:rsidP="00D34BF9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6B19" w:rsidRPr="00DD136F" w:rsidRDefault="00816B19" w:rsidP="00D34BF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19" w:rsidRPr="00D67CA6" w:rsidRDefault="00816B19" w:rsidP="00D34BF9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19" w:rsidRPr="00D67CA6" w:rsidRDefault="00816B19" w:rsidP="00D34BF9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19" w:rsidRPr="00D67CA6" w:rsidRDefault="00816B19" w:rsidP="00D34BF9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19" w:rsidRPr="00D67CA6" w:rsidRDefault="00816B19" w:rsidP="00D34BF9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19" w:rsidRPr="00D67CA6" w:rsidRDefault="00816B19" w:rsidP="00D34BF9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19" w:rsidRPr="00D67CA6" w:rsidRDefault="00816B19" w:rsidP="00D34BF9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19" w:rsidRPr="00D67CA6" w:rsidRDefault="00816B19" w:rsidP="00816B19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3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B19" w:rsidRPr="00D67CA6" w:rsidRDefault="00816B19" w:rsidP="00D34BF9">
            <w:pPr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B19" w:rsidRPr="00D67CA6" w:rsidRDefault="00816B19" w:rsidP="00DD136F">
            <w:pPr>
              <w:jc w:val="center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в том числе</w:t>
            </w:r>
          </w:p>
        </w:tc>
      </w:tr>
      <w:tr w:rsidR="005C185E" w:rsidRPr="00D34BF9" w:rsidTr="005C185E">
        <w:trPr>
          <w:gridAfter w:val="1"/>
          <w:wAfter w:w="81" w:type="dxa"/>
          <w:trHeight w:val="300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85E" w:rsidRPr="00D34BF9" w:rsidRDefault="005C185E" w:rsidP="00D34BF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85E" w:rsidRPr="00DD136F" w:rsidRDefault="005C185E" w:rsidP="00D34BF9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85E" w:rsidRPr="00DD136F" w:rsidRDefault="005C185E" w:rsidP="00D34BF9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85E" w:rsidRPr="00DD136F" w:rsidRDefault="005C185E" w:rsidP="00D34BF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85E" w:rsidRPr="00D67CA6" w:rsidRDefault="005C185E" w:rsidP="00D34BF9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85E" w:rsidRPr="00D67CA6" w:rsidRDefault="005C185E" w:rsidP="00D34BF9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6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85E" w:rsidRPr="00D67CA6" w:rsidRDefault="005C185E" w:rsidP="00D34BF9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85E" w:rsidRPr="00D67CA6" w:rsidRDefault="005C185E" w:rsidP="00D34BF9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85E" w:rsidRPr="00D67CA6" w:rsidRDefault="005C185E" w:rsidP="00D34BF9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85E" w:rsidRPr="00D67CA6" w:rsidRDefault="005C185E" w:rsidP="00D34BF9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85E" w:rsidRPr="00D67CA6" w:rsidRDefault="005C185E" w:rsidP="00816B19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85E" w:rsidRPr="00D67CA6" w:rsidRDefault="005C185E" w:rsidP="00D34BF9">
            <w:pPr>
              <w:jc w:val="center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85E" w:rsidRPr="00D67CA6" w:rsidRDefault="005C185E" w:rsidP="00DD136F">
            <w:pPr>
              <w:jc w:val="center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федеральный бюджет</w:t>
            </w:r>
          </w:p>
        </w:tc>
      </w:tr>
      <w:tr w:rsidR="00DD136F" w:rsidRPr="00D34BF9" w:rsidTr="005C185E">
        <w:trPr>
          <w:gridAfter w:val="1"/>
          <w:wAfter w:w="81" w:type="dxa"/>
          <w:trHeight w:val="300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6B19" w:rsidRPr="00D34BF9" w:rsidRDefault="00816B19" w:rsidP="00D34BF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6B19" w:rsidRPr="00DD136F" w:rsidRDefault="00816B19" w:rsidP="00D34BF9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6B19" w:rsidRPr="00DD136F" w:rsidRDefault="00816B19" w:rsidP="00D34BF9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6B19" w:rsidRPr="00DD136F" w:rsidRDefault="00816B19" w:rsidP="00D34BF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B19" w:rsidRPr="00D67CA6" w:rsidRDefault="007A28DB" w:rsidP="00D34BF9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1486,0</w:t>
            </w:r>
          </w:p>
        </w:tc>
        <w:tc>
          <w:tcPr>
            <w:tcW w:w="11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B19" w:rsidRPr="00D67CA6" w:rsidRDefault="007A28DB" w:rsidP="00D34BF9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1369,0</w:t>
            </w:r>
          </w:p>
        </w:tc>
        <w:tc>
          <w:tcPr>
            <w:tcW w:w="116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B19" w:rsidRPr="00D67CA6" w:rsidRDefault="007A28DB" w:rsidP="00D34BF9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2931,6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B19" w:rsidRPr="00D67CA6" w:rsidRDefault="007A28DB" w:rsidP="00D34BF9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2840,0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B19" w:rsidRPr="00D67CA6" w:rsidRDefault="007A28DB" w:rsidP="00D34BF9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2732,6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B19" w:rsidRPr="00D67CA6" w:rsidRDefault="007A28DB" w:rsidP="00D34BF9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19" w:rsidRPr="00D67CA6" w:rsidRDefault="007A28DB" w:rsidP="00816B19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B19" w:rsidRPr="00D67CA6" w:rsidRDefault="00A53775" w:rsidP="00D34BF9">
            <w:pPr>
              <w:jc w:val="center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11359,2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B19" w:rsidRPr="00D67CA6" w:rsidRDefault="00816B19" w:rsidP="00DD136F">
            <w:pPr>
              <w:jc w:val="center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краевой бюджет</w:t>
            </w:r>
          </w:p>
        </w:tc>
      </w:tr>
      <w:tr w:rsidR="00DD136F" w:rsidRPr="00D34BF9" w:rsidTr="005C185E">
        <w:trPr>
          <w:gridAfter w:val="1"/>
          <w:wAfter w:w="81" w:type="dxa"/>
          <w:trHeight w:val="300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6B19" w:rsidRPr="00D34BF9" w:rsidRDefault="00816B19" w:rsidP="00D34BF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6B19" w:rsidRPr="00DD136F" w:rsidRDefault="00816B19" w:rsidP="00D34BF9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6B19" w:rsidRPr="00DD136F" w:rsidRDefault="00816B19" w:rsidP="00D34BF9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6B19" w:rsidRPr="00DD136F" w:rsidRDefault="00816B19" w:rsidP="00D34BF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B19" w:rsidRPr="00D67CA6" w:rsidRDefault="007A28DB" w:rsidP="00D34BF9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4235,5</w:t>
            </w:r>
          </w:p>
        </w:tc>
        <w:tc>
          <w:tcPr>
            <w:tcW w:w="11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B19" w:rsidRPr="00D67CA6" w:rsidRDefault="007A28DB" w:rsidP="00D34BF9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4602,6</w:t>
            </w:r>
          </w:p>
        </w:tc>
        <w:tc>
          <w:tcPr>
            <w:tcW w:w="116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B19" w:rsidRPr="00D67CA6" w:rsidRDefault="007A28DB" w:rsidP="00D34BF9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4388,6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B19" w:rsidRPr="00D67CA6" w:rsidRDefault="007A28DB" w:rsidP="00D34BF9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6165,6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B19" w:rsidRPr="00D67CA6" w:rsidRDefault="007A28DB" w:rsidP="00D34BF9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6578,0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B19" w:rsidRPr="00D67CA6" w:rsidRDefault="007A28DB" w:rsidP="00D34BF9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7675,0</w:t>
            </w:r>
          </w:p>
        </w:tc>
        <w:tc>
          <w:tcPr>
            <w:tcW w:w="10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19" w:rsidRPr="00D67CA6" w:rsidRDefault="007A28DB" w:rsidP="00816B19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7675,0</w:t>
            </w:r>
          </w:p>
        </w:tc>
        <w:tc>
          <w:tcPr>
            <w:tcW w:w="113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B19" w:rsidRPr="00D67CA6" w:rsidRDefault="00A53775" w:rsidP="00D34BF9">
            <w:pPr>
              <w:jc w:val="center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41320,3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B19" w:rsidRPr="00D67CA6" w:rsidRDefault="00816B19" w:rsidP="00DD136F">
            <w:pPr>
              <w:jc w:val="center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районный бюджет</w:t>
            </w:r>
          </w:p>
        </w:tc>
      </w:tr>
      <w:tr w:rsidR="00DD136F" w:rsidRPr="00D34BF9" w:rsidTr="005C185E">
        <w:trPr>
          <w:gridAfter w:val="1"/>
          <w:wAfter w:w="81" w:type="dxa"/>
          <w:trHeight w:val="465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6B19" w:rsidRPr="00D34BF9" w:rsidRDefault="00816B19" w:rsidP="00D34BF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6B19" w:rsidRPr="00DD136F" w:rsidRDefault="00816B19" w:rsidP="00D34BF9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6B19" w:rsidRPr="00DD136F" w:rsidRDefault="00816B19" w:rsidP="00D34BF9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6B19" w:rsidRPr="00DD136F" w:rsidRDefault="00816B19" w:rsidP="00D34BF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19" w:rsidRPr="00D67CA6" w:rsidRDefault="00816B19" w:rsidP="00816B19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 xml:space="preserve">     30</w:t>
            </w:r>
            <w:r w:rsidR="00DF2BEA" w:rsidRPr="00D67CA6">
              <w:rPr>
                <w:bCs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1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19" w:rsidRPr="00D67CA6" w:rsidRDefault="007A28DB" w:rsidP="00D34BF9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24,5</w:t>
            </w:r>
          </w:p>
        </w:tc>
        <w:tc>
          <w:tcPr>
            <w:tcW w:w="116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19" w:rsidRPr="00D67CA6" w:rsidRDefault="00816B19" w:rsidP="00D34BF9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30</w:t>
            </w:r>
            <w:r w:rsidR="007A28DB" w:rsidRPr="00D67CA6">
              <w:rPr>
                <w:bCs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19" w:rsidRPr="00D67CA6" w:rsidRDefault="00816B19" w:rsidP="00D34BF9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30</w:t>
            </w:r>
            <w:r w:rsidR="007A28DB" w:rsidRPr="00D67CA6">
              <w:rPr>
                <w:bCs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19" w:rsidRPr="00D67CA6" w:rsidRDefault="00816B19" w:rsidP="00D34BF9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30</w:t>
            </w:r>
            <w:r w:rsidR="007A28DB" w:rsidRPr="00D67CA6">
              <w:rPr>
                <w:bCs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19" w:rsidRPr="00D67CA6" w:rsidRDefault="007A28DB" w:rsidP="007A28D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30,0</w:t>
            </w:r>
          </w:p>
        </w:tc>
        <w:tc>
          <w:tcPr>
            <w:tcW w:w="10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B19" w:rsidRPr="00D67CA6" w:rsidRDefault="007A28DB" w:rsidP="00D34BF9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30,0</w:t>
            </w:r>
          </w:p>
        </w:tc>
        <w:tc>
          <w:tcPr>
            <w:tcW w:w="113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B19" w:rsidRPr="00D67CA6" w:rsidRDefault="00A53775" w:rsidP="00DD136F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204,5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B19" w:rsidRPr="00D67CA6" w:rsidRDefault="00816B19" w:rsidP="00DD136F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приносящая доход деятельность</w:t>
            </w:r>
          </w:p>
        </w:tc>
      </w:tr>
      <w:tr w:rsidR="00DD136F" w:rsidRPr="00D34BF9" w:rsidTr="005C185E">
        <w:trPr>
          <w:gridAfter w:val="1"/>
          <w:wAfter w:w="81" w:type="dxa"/>
          <w:trHeight w:val="1695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19" w:rsidRPr="00D34BF9" w:rsidRDefault="00816B19" w:rsidP="00D34BF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19" w:rsidRPr="00DD136F" w:rsidRDefault="00816B19" w:rsidP="00D34BF9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19" w:rsidRPr="00DD136F" w:rsidRDefault="00816B19" w:rsidP="00D34BF9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19" w:rsidRPr="00DD136F" w:rsidRDefault="00816B19" w:rsidP="00D34BF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B19" w:rsidRPr="00DD136F" w:rsidRDefault="00816B19" w:rsidP="00816B19">
            <w:pPr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4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B19" w:rsidRPr="00DD136F" w:rsidRDefault="00816B19" w:rsidP="00D34BF9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B19" w:rsidRPr="00DD136F" w:rsidRDefault="00816B19" w:rsidP="00D34BF9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B19" w:rsidRPr="00DD136F" w:rsidRDefault="00816B19" w:rsidP="00D34BF9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B19" w:rsidRPr="00DD136F" w:rsidRDefault="00816B19" w:rsidP="00D34BF9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B19" w:rsidRPr="00DD136F" w:rsidRDefault="00816B19" w:rsidP="00D34BF9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B19" w:rsidRPr="00DD136F" w:rsidRDefault="00816B19" w:rsidP="00D34BF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B19" w:rsidRPr="00DD136F" w:rsidRDefault="00816B19" w:rsidP="00DD136F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B19" w:rsidRPr="00DD136F" w:rsidRDefault="00816B19" w:rsidP="00DD136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DD136F" w:rsidRPr="00D34BF9" w:rsidTr="00577680">
        <w:trPr>
          <w:gridAfter w:val="1"/>
          <w:wAfter w:w="81" w:type="dxa"/>
          <w:trHeight w:val="1350"/>
        </w:trPr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19" w:rsidRPr="00D34BF9" w:rsidRDefault="00816B19" w:rsidP="00D34B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34BF9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8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19" w:rsidRPr="00D34BF9" w:rsidRDefault="00816B19" w:rsidP="00D34BF9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34BF9">
              <w:rPr>
                <w:color w:val="000000"/>
                <w:sz w:val="22"/>
                <w:szCs w:val="22"/>
                <w:lang w:eastAsia="ru-RU"/>
              </w:rPr>
              <w:t>Задача 1.1. Обеспечение качества услуг и работ в сфере библиотечного дела современным требованиям.</w:t>
            </w:r>
          </w:p>
        </w:tc>
        <w:tc>
          <w:tcPr>
            <w:tcW w:w="8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19" w:rsidRPr="00D34BF9" w:rsidRDefault="00816B19" w:rsidP="00D34BF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 2020 </w:t>
            </w:r>
            <w:r w:rsidRPr="00D34BF9">
              <w:rPr>
                <w:color w:val="000000"/>
                <w:sz w:val="22"/>
                <w:szCs w:val="22"/>
                <w:lang w:eastAsia="ru-RU"/>
              </w:rPr>
              <w:t>2024 годы</w:t>
            </w:r>
          </w:p>
        </w:tc>
        <w:tc>
          <w:tcPr>
            <w:tcW w:w="12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19" w:rsidRPr="00D34BF9" w:rsidRDefault="00816B19" w:rsidP="00D34B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34BF9">
              <w:rPr>
                <w:sz w:val="22"/>
                <w:szCs w:val="22"/>
                <w:lang w:eastAsia="ru-RU"/>
              </w:rPr>
              <w:t>МБУК «ТМКЦ»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B19" w:rsidRPr="00D34BF9" w:rsidRDefault="00577680" w:rsidP="00D34B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91,0</w:t>
            </w:r>
          </w:p>
        </w:tc>
        <w:tc>
          <w:tcPr>
            <w:tcW w:w="11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B19" w:rsidRPr="00D34BF9" w:rsidRDefault="00577680" w:rsidP="00D34B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41,0</w:t>
            </w:r>
          </w:p>
        </w:tc>
        <w:tc>
          <w:tcPr>
            <w:tcW w:w="116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B19" w:rsidRPr="00D34BF9" w:rsidRDefault="00577680" w:rsidP="00D34B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41,0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B19" w:rsidRPr="00D34BF9" w:rsidRDefault="00577680" w:rsidP="00D34B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41,0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B19" w:rsidRPr="00D34BF9" w:rsidRDefault="00577680" w:rsidP="00D34B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41,0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B19" w:rsidRPr="00D34BF9" w:rsidRDefault="00577680" w:rsidP="00D34B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2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19" w:rsidRPr="00D34BF9" w:rsidRDefault="00577680" w:rsidP="00816B1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B19" w:rsidRPr="00D34BF9" w:rsidRDefault="00577680" w:rsidP="00816B19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255,0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B19" w:rsidRPr="00D34BF9" w:rsidRDefault="00816B19" w:rsidP="00D34BF9">
            <w:pPr>
              <w:jc w:val="center"/>
              <w:rPr>
                <w:sz w:val="22"/>
                <w:szCs w:val="22"/>
                <w:lang w:eastAsia="ru-RU"/>
              </w:rPr>
            </w:pPr>
            <w:r w:rsidRPr="00D34BF9">
              <w:rPr>
                <w:sz w:val="22"/>
                <w:szCs w:val="22"/>
                <w:lang w:eastAsia="ru-RU"/>
              </w:rPr>
              <w:t>всего</w:t>
            </w:r>
          </w:p>
        </w:tc>
      </w:tr>
      <w:tr w:rsidR="000E42E0" w:rsidRPr="00D34BF9" w:rsidTr="005C185E">
        <w:trPr>
          <w:gridAfter w:val="1"/>
          <w:wAfter w:w="81" w:type="dxa"/>
          <w:trHeight w:val="615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19" w:rsidRPr="00D34BF9" w:rsidRDefault="00816B19" w:rsidP="00D34BF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19" w:rsidRPr="00D34BF9" w:rsidRDefault="00816B19" w:rsidP="00D34BF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19" w:rsidRPr="00D34BF9" w:rsidRDefault="00816B19" w:rsidP="00D34BF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19" w:rsidRPr="00D34BF9" w:rsidRDefault="00816B19" w:rsidP="00D34BF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19" w:rsidRPr="00D34BF9" w:rsidRDefault="00816B19" w:rsidP="00816B1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4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B19" w:rsidRPr="00D34BF9" w:rsidRDefault="00816B19" w:rsidP="00816B19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B19" w:rsidRPr="00D34BF9" w:rsidRDefault="00816B19" w:rsidP="00D34BF9">
            <w:pPr>
              <w:jc w:val="center"/>
              <w:rPr>
                <w:sz w:val="22"/>
                <w:szCs w:val="22"/>
                <w:lang w:eastAsia="ru-RU"/>
              </w:rPr>
            </w:pPr>
            <w:r w:rsidRPr="00D34BF9">
              <w:rPr>
                <w:sz w:val="22"/>
                <w:szCs w:val="22"/>
                <w:lang w:eastAsia="ru-RU"/>
              </w:rPr>
              <w:t>в том числе</w:t>
            </w:r>
          </w:p>
        </w:tc>
      </w:tr>
      <w:tr w:rsidR="00DD136F" w:rsidRPr="00D34BF9" w:rsidTr="005C185E">
        <w:trPr>
          <w:gridAfter w:val="1"/>
          <w:wAfter w:w="81" w:type="dxa"/>
          <w:trHeight w:val="300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19" w:rsidRPr="00D34BF9" w:rsidRDefault="00816B19" w:rsidP="00D34BF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19" w:rsidRPr="00D34BF9" w:rsidRDefault="00816B19" w:rsidP="00D34BF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19" w:rsidRPr="00D34BF9" w:rsidRDefault="00816B19" w:rsidP="00D34BF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19" w:rsidRPr="00D34BF9" w:rsidRDefault="00816B19" w:rsidP="00D34BF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19" w:rsidRPr="00D34BF9" w:rsidRDefault="00577680" w:rsidP="00816B1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62,0</w:t>
            </w:r>
          </w:p>
        </w:tc>
        <w:tc>
          <w:tcPr>
            <w:tcW w:w="11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B19" w:rsidRPr="00D34BF9" w:rsidRDefault="00577680" w:rsidP="00D34BF9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12,0</w:t>
            </w:r>
          </w:p>
        </w:tc>
        <w:tc>
          <w:tcPr>
            <w:tcW w:w="116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B19" w:rsidRPr="00D34BF9" w:rsidRDefault="00577680" w:rsidP="00D34BF9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B19" w:rsidRPr="00D34BF9" w:rsidRDefault="00577680" w:rsidP="00D34B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B19" w:rsidRPr="00D34BF9" w:rsidRDefault="00577680" w:rsidP="00D34B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12,0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B19" w:rsidRPr="00D34BF9" w:rsidRDefault="00577680" w:rsidP="00D34B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B19" w:rsidRPr="00D34BF9" w:rsidRDefault="00577680" w:rsidP="00D34B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B19" w:rsidRPr="00D34BF9" w:rsidRDefault="00577680" w:rsidP="00D34B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110,0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19" w:rsidRPr="00D34BF9" w:rsidRDefault="00816B19" w:rsidP="00D34B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34BF9">
              <w:rPr>
                <w:sz w:val="22"/>
                <w:szCs w:val="22"/>
                <w:lang w:eastAsia="ru-RU"/>
              </w:rPr>
              <w:t>районный бюджет</w:t>
            </w:r>
          </w:p>
        </w:tc>
      </w:tr>
      <w:tr w:rsidR="00577680" w:rsidRPr="00D34BF9" w:rsidTr="00577680">
        <w:trPr>
          <w:gridAfter w:val="1"/>
          <w:wAfter w:w="81" w:type="dxa"/>
          <w:trHeight w:val="645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80" w:rsidRPr="00D34BF9" w:rsidRDefault="00577680" w:rsidP="00D34BF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80" w:rsidRPr="00D34BF9" w:rsidRDefault="00577680" w:rsidP="00D34BF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80" w:rsidRPr="00D34BF9" w:rsidRDefault="00577680" w:rsidP="00D34BF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80" w:rsidRPr="00D34BF9" w:rsidRDefault="00577680" w:rsidP="00D34BF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80" w:rsidRPr="00D34BF9" w:rsidRDefault="00577680" w:rsidP="0057768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29,0</w:t>
            </w:r>
          </w:p>
        </w:tc>
        <w:tc>
          <w:tcPr>
            <w:tcW w:w="11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680" w:rsidRDefault="00577680" w:rsidP="00577680">
            <w:pPr>
              <w:jc w:val="center"/>
              <w:rPr>
                <w:sz w:val="22"/>
                <w:szCs w:val="22"/>
                <w:lang w:eastAsia="ru-RU"/>
              </w:rPr>
            </w:pPr>
          </w:p>
          <w:p w:rsidR="00577680" w:rsidRDefault="00577680" w:rsidP="00577680">
            <w:pPr>
              <w:jc w:val="center"/>
            </w:pPr>
            <w:r w:rsidRPr="008A0F56">
              <w:rPr>
                <w:sz w:val="22"/>
                <w:szCs w:val="22"/>
                <w:lang w:eastAsia="ru-RU"/>
              </w:rPr>
              <w:t>29,0</w:t>
            </w:r>
          </w:p>
        </w:tc>
        <w:tc>
          <w:tcPr>
            <w:tcW w:w="116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680" w:rsidRDefault="00577680" w:rsidP="00577680">
            <w:pPr>
              <w:jc w:val="center"/>
              <w:rPr>
                <w:sz w:val="22"/>
                <w:szCs w:val="22"/>
                <w:lang w:eastAsia="ru-RU"/>
              </w:rPr>
            </w:pPr>
          </w:p>
          <w:p w:rsidR="00577680" w:rsidRDefault="00577680" w:rsidP="00577680">
            <w:pPr>
              <w:jc w:val="center"/>
            </w:pPr>
            <w:r w:rsidRPr="008A0F56">
              <w:rPr>
                <w:sz w:val="22"/>
                <w:szCs w:val="22"/>
                <w:lang w:eastAsia="ru-RU"/>
              </w:rPr>
              <w:t>29,0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680" w:rsidRDefault="00577680" w:rsidP="00577680">
            <w:pPr>
              <w:jc w:val="center"/>
              <w:rPr>
                <w:sz w:val="22"/>
                <w:szCs w:val="22"/>
                <w:lang w:eastAsia="ru-RU"/>
              </w:rPr>
            </w:pPr>
          </w:p>
          <w:p w:rsidR="00577680" w:rsidRDefault="00577680" w:rsidP="00577680">
            <w:pPr>
              <w:jc w:val="center"/>
            </w:pPr>
            <w:r w:rsidRPr="008A0F56">
              <w:rPr>
                <w:sz w:val="22"/>
                <w:szCs w:val="22"/>
                <w:lang w:eastAsia="ru-RU"/>
              </w:rPr>
              <w:t>29,0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680" w:rsidRDefault="00577680" w:rsidP="00577680">
            <w:pPr>
              <w:jc w:val="center"/>
              <w:rPr>
                <w:sz w:val="22"/>
                <w:szCs w:val="22"/>
                <w:lang w:eastAsia="ru-RU"/>
              </w:rPr>
            </w:pPr>
          </w:p>
          <w:p w:rsidR="00577680" w:rsidRDefault="00577680" w:rsidP="00577680">
            <w:pPr>
              <w:jc w:val="center"/>
            </w:pPr>
            <w:r w:rsidRPr="008A0F56">
              <w:rPr>
                <w:sz w:val="22"/>
                <w:szCs w:val="22"/>
                <w:lang w:eastAsia="ru-RU"/>
              </w:rPr>
              <w:t>29,0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680" w:rsidRPr="00D34BF9" w:rsidRDefault="00577680" w:rsidP="0057768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680" w:rsidRPr="00D34BF9" w:rsidRDefault="00577680" w:rsidP="0057768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680" w:rsidRPr="00D34BF9" w:rsidRDefault="00577680" w:rsidP="00D34B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145,0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80" w:rsidRPr="00D34BF9" w:rsidRDefault="00577680" w:rsidP="00D34B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34BF9">
              <w:rPr>
                <w:sz w:val="22"/>
                <w:szCs w:val="22"/>
                <w:lang w:eastAsia="ru-RU"/>
              </w:rPr>
              <w:t>приносящая доход деятельность</w:t>
            </w:r>
          </w:p>
        </w:tc>
      </w:tr>
      <w:tr w:rsidR="00DD136F" w:rsidRPr="00D34BF9" w:rsidTr="005C185E">
        <w:trPr>
          <w:gridAfter w:val="1"/>
          <w:wAfter w:w="81" w:type="dxa"/>
          <w:trHeight w:val="1035"/>
        </w:trPr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19" w:rsidRPr="00D34BF9" w:rsidRDefault="00816B19" w:rsidP="00D34B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34BF9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8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19" w:rsidRPr="00D34BF9" w:rsidRDefault="00816B19" w:rsidP="00D34BF9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34BF9">
              <w:rPr>
                <w:color w:val="000000"/>
                <w:sz w:val="22"/>
                <w:szCs w:val="22"/>
                <w:lang w:eastAsia="ru-RU"/>
              </w:rPr>
              <w:t>Мероприятие 1.1.1. Приобретение для библиотек Троицкого района периодических изданий, справочной, энциклопедической, художественной, детской, краеведческой литературы, изданий на электронных носителях</w:t>
            </w:r>
          </w:p>
        </w:tc>
        <w:tc>
          <w:tcPr>
            <w:tcW w:w="8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19" w:rsidRPr="00D34BF9" w:rsidRDefault="00816B19" w:rsidP="00D34BF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2020 </w:t>
            </w:r>
            <w:r w:rsidRPr="00D34BF9">
              <w:rPr>
                <w:color w:val="000000"/>
                <w:sz w:val="22"/>
                <w:szCs w:val="22"/>
                <w:lang w:eastAsia="ru-RU"/>
              </w:rPr>
              <w:t>2024 годы</w:t>
            </w:r>
          </w:p>
        </w:tc>
        <w:tc>
          <w:tcPr>
            <w:tcW w:w="12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19" w:rsidRPr="00D34BF9" w:rsidRDefault="00816B19" w:rsidP="00D34B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34BF9">
              <w:rPr>
                <w:sz w:val="22"/>
                <w:szCs w:val="22"/>
                <w:lang w:eastAsia="ru-RU"/>
              </w:rPr>
              <w:t>МБУК «ТМКЦ»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19" w:rsidRPr="00D34BF9" w:rsidRDefault="00577680" w:rsidP="00816B1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40,0</w:t>
            </w:r>
          </w:p>
        </w:tc>
        <w:tc>
          <w:tcPr>
            <w:tcW w:w="11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B19" w:rsidRPr="00D34BF9" w:rsidRDefault="00816B19" w:rsidP="00D34BF9">
            <w:pPr>
              <w:jc w:val="center"/>
              <w:rPr>
                <w:sz w:val="22"/>
                <w:szCs w:val="22"/>
                <w:lang w:eastAsia="ru-RU"/>
              </w:rPr>
            </w:pPr>
            <w:r w:rsidRPr="00D34BF9">
              <w:rPr>
                <w:sz w:val="22"/>
                <w:szCs w:val="22"/>
                <w:lang w:eastAsia="ru-RU"/>
              </w:rPr>
              <w:t>40</w:t>
            </w:r>
            <w:r w:rsidR="00577680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16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B19" w:rsidRPr="00D34BF9" w:rsidRDefault="00577680" w:rsidP="00D34BF9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19" w:rsidRPr="00D34BF9" w:rsidRDefault="00816B19" w:rsidP="00D34B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34BF9">
              <w:rPr>
                <w:sz w:val="22"/>
                <w:szCs w:val="22"/>
                <w:lang w:eastAsia="ru-RU"/>
              </w:rPr>
              <w:t>40</w:t>
            </w:r>
            <w:r w:rsidR="00577680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19" w:rsidRPr="00D34BF9" w:rsidRDefault="00816B19" w:rsidP="00D34B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34BF9">
              <w:rPr>
                <w:sz w:val="22"/>
                <w:szCs w:val="22"/>
                <w:lang w:eastAsia="ru-RU"/>
              </w:rPr>
              <w:t>40</w:t>
            </w:r>
            <w:r w:rsidR="00577680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19" w:rsidRPr="00D34BF9" w:rsidRDefault="00577680" w:rsidP="00D34B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19" w:rsidRPr="00D34BF9" w:rsidRDefault="00577680" w:rsidP="00D34B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19" w:rsidRPr="00D34BF9" w:rsidRDefault="00A91612" w:rsidP="00577680">
            <w:pPr>
              <w:suppressAutoHyphens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    </w:t>
            </w:r>
            <w:r w:rsidR="00577680">
              <w:rPr>
                <w:sz w:val="22"/>
                <w:szCs w:val="22"/>
                <w:lang w:eastAsia="ru-RU"/>
              </w:rPr>
              <w:t>200,0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19" w:rsidRPr="00D34BF9" w:rsidRDefault="00816B19" w:rsidP="00D34B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34BF9">
              <w:rPr>
                <w:sz w:val="22"/>
                <w:szCs w:val="22"/>
                <w:lang w:eastAsia="ru-RU"/>
              </w:rPr>
              <w:t>всего</w:t>
            </w:r>
          </w:p>
        </w:tc>
      </w:tr>
      <w:tr w:rsidR="000E42E0" w:rsidRPr="00D34BF9" w:rsidTr="005C185E">
        <w:trPr>
          <w:gridAfter w:val="1"/>
          <w:wAfter w:w="81" w:type="dxa"/>
          <w:trHeight w:val="615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19" w:rsidRPr="00D34BF9" w:rsidRDefault="00816B19" w:rsidP="00D34BF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19" w:rsidRPr="00D34BF9" w:rsidRDefault="00816B19" w:rsidP="00D34BF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19" w:rsidRPr="00D34BF9" w:rsidRDefault="00816B19" w:rsidP="00D34BF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19" w:rsidRPr="00D34BF9" w:rsidRDefault="00816B19" w:rsidP="00D34BF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19" w:rsidRPr="00D34BF9" w:rsidRDefault="00816B19" w:rsidP="00816B1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4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B19" w:rsidRPr="00D34BF9" w:rsidRDefault="00816B19" w:rsidP="00816B19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B19" w:rsidRPr="00D34BF9" w:rsidRDefault="00816B19" w:rsidP="00D34BF9">
            <w:pPr>
              <w:jc w:val="center"/>
              <w:rPr>
                <w:sz w:val="22"/>
                <w:szCs w:val="22"/>
                <w:lang w:eastAsia="ru-RU"/>
              </w:rPr>
            </w:pPr>
            <w:r w:rsidRPr="00D34BF9">
              <w:rPr>
                <w:sz w:val="22"/>
                <w:szCs w:val="22"/>
                <w:lang w:eastAsia="ru-RU"/>
              </w:rPr>
              <w:t>в том числе</w:t>
            </w:r>
          </w:p>
        </w:tc>
      </w:tr>
      <w:tr w:rsidR="00DD136F" w:rsidRPr="00D34BF9" w:rsidTr="005C185E">
        <w:trPr>
          <w:gridAfter w:val="1"/>
          <w:wAfter w:w="81" w:type="dxa"/>
          <w:trHeight w:val="300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19" w:rsidRPr="00D34BF9" w:rsidRDefault="00816B19" w:rsidP="00D34BF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19" w:rsidRPr="00D34BF9" w:rsidRDefault="00816B19" w:rsidP="00D34BF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19" w:rsidRPr="00D34BF9" w:rsidRDefault="00816B19" w:rsidP="00D34BF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19" w:rsidRPr="00D34BF9" w:rsidRDefault="00816B19" w:rsidP="00D34BF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19" w:rsidRPr="00D34BF9" w:rsidRDefault="00577680" w:rsidP="00816B1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12,0</w:t>
            </w:r>
          </w:p>
        </w:tc>
        <w:tc>
          <w:tcPr>
            <w:tcW w:w="1141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B19" w:rsidRPr="00D34BF9" w:rsidRDefault="00816B19" w:rsidP="00D34BF9">
            <w:pPr>
              <w:jc w:val="center"/>
              <w:rPr>
                <w:sz w:val="22"/>
                <w:szCs w:val="22"/>
                <w:lang w:eastAsia="ru-RU"/>
              </w:rPr>
            </w:pPr>
            <w:r w:rsidRPr="00D34BF9">
              <w:rPr>
                <w:sz w:val="22"/>
                <w:szCs w:val="22"/>
                <w:lang w:eastAsia="ru-RU"/>
              </w:rPr>
              <w:t>12</w:t>
            </w:r>
            <w:r w:rsidR="00577680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165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B19" w:rsidRPr="00D34BF9" w:rsidRDefault="00577680" w:rsidP="00D34BF9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12,0</w:t>
            </w:r>
          </w:p>
        </w:tc>
        <w:tc>
          <w:tcPr>
            <w:tcW w:w="99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19" w:rsidRPr="00D34BF9" w:rsidRDefault="00816B19" w:rsidP="00D34B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34BF9">
              <w:rPr>
                <w:sz w:val="22"/>
                <w:szCs w:val="22"/>
                <w:lang w:eastAsia="ru-RU"/>
              </w:rPr>
              <w:t>12</w:t>
            </w:r>
            <w:r w:rsidR="00577680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19" w:rsidRPr="00D34BF9" w:rsidRDefault="00816B19" w:rsidP="00D34B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34BF9">
              <w:rPr>
                <w:sz w:val="22"/>
                <w:szCs w:val="22"/>
                <w:lang w:eastAsia="ru-RU"/>
              </w:rPr>
              <w:t>12</w:t>
            </w:r>
            <w:r w:rsidR="00577680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99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19" w:rsidRPr="00D34BF9" w:rsidRDefault="00A91612" w:rsidP="00D34B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  <w:r w:rsidR="00577680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992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19" w:rsidRPr="00D34BF9" w:rsidRDefault="00A91612" w:rsidP="00D34B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  <w:r w:rsidR="00577680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125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19" w:rsidRPr="00D34BF9" w:rsidRDefault="00A91612" w:rsidP="00577680">
            <w:pPr>
              <w:suppressAutoHyphens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    60,</w:t>
            </w:r>
            <w:r w:rsidR="00AA45EE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25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19" w:rsidRPr="00D34BF9" w:rsidRDefault="00816B19" w:rsidP="00D34B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34BF9">
              <w:rPr>
                <w:sz w:val="22"/>
                <w:szCs w:val="22"/>
                <w:lang w:eastAsia="ru-RU"/>
              </w:rPr>
              <w:t>районный бюджет</w:t>
            </w:r>
          </w:p>
        </w:tc>
      </w:tr>
      <w:tr w:rsidR="00DD136F" w:rsidRPr="00D34BF9" w:rsidTr="005C185E">
        <w:trPr>
          <w:gridAfter w:val="1"/>
          <w:wAfter w:w="81" w:type="dxa"/>
          <w:trHeight w:val="300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19" w:rsidRPr="00D34BF9" w:rsidRDefault="00816B19" w:rsidP="00D34BF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19" w:rsidRPr="00D34BF9" w:rsidRDefault="00816B19" w:rsidP="00D34BF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19" w:rsidRPr="00D34BF9" w:rsidRDefault="00816B19" w:rsidP="00D34BF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19" w:rsidRPr="00D34BF9" w:rsidRDefault="00816B19" w:rsidP="00D34BF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19" w:rsidRPr="00D34BF9" w:rsidRDefault="00816B19" w:rsidP="00D34BF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41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19" w:rsidRPr="00D34BF9" w:rsidRDefault="00816B19" w:rsidP="00D34BF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65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19" w:rsidRPr="00D34BF9" w:rsidRDefault="00816B19" w:rsidP="00D34BF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19" w:rsidRPr="00D34BF9" w:rsidRDefault="00816B19" w:rsidP="00D34BF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19" w:rsidRPr="00D34BF9" w:rsidRDefault="00816B19" w:rsidP="00D34BF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19" w:rsidRPr="00D34BF9" w:rsidRDefault="00816B19" w:rsidP="00D34BF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19" w:rsidRPr="00D34BF9" w:rsidRDefault="00816B19" w:rsidP="00D34BF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2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19" w:rsidRPr="00D34BF9" w:rsidRDefault="00816B19" w:rsidP="00D34BF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19" w:rsidRPr="00D34BF9" w:rsidRDefault="00816B19" w:rsidP="00D34BF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DD136F" w:rsidRPr="00D34BF9" w:rsidTr="005C185E">
        <w:trPr>
          <w:gridAfter w:val="1"/>
          <w:wAfter w:w="81" w:type="dxa"/>
          <w:trHeight w:val="600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19" w:rsidRPr="00D34BF9" w:rsidRDefault="00816B19" w:rsidP="00D34BF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19" w:rsidRPr="00D34BF9" w:rsidRDefault="00816B19" w:rsidP="00D34BF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19" w:rsidRPr="00D34BF9" w:rsidRDefault="00816B19" w:rsidP="00D34BF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19" w:rsidRPr="00D34BF9" w:rsidRDefault="00816B19" w:rsidP="00D34BF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19" w:rsidRPr="00D34BF9" w:rsidRDefault="00AA45EE" w:rsidP="00816B1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28,0</w:t>
            </w:r>
          </w:p>
        </w:tc>
        <w:tc>
          <w:tcPr>
            <w:tcW w:w="11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B19" w:rsidRPr="00D34BF9" w:rsidRDefault="00816B19" w:rsidP="00D34BF9">
            <w:pPr>
              <w:jc w:val="center"/>
              <w:rPr>
                <w:sz w:val="22"/>
                <w:szCs w:val="22"/>
                <w:lang w:eastAsia="ru-RU"/>
              </w:rPr>
            </w:pPr>
            <w:r w:rsidRPr="00D34BF9">
              <w:rPr>
                <w:sz w:val="22"/>
                <w:szCs w:val="22"/>
                <w:lang w:eastAsia="ru-RU"/>
              </w:rPr>
              <w:t>28</w:t>
            </w:r>
            <w:r w:rsidR="00AA45EE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16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B19" w:rsidRPr="00D34BF9" w:rsidRDefault="00AA45EE" w:rsidP="00D34BF9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28,0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19" w:rsidRPr="00D34BF9" w:rsidRDefault="00816B19" w:rsidP="00D34B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34BF9">
              <w:rPr>
                <w:sz w:val="22"/>
                <w:szCs w:val="22"/>
                <w:lang w:eastAsia="ru-RU"/>
              </w:rPr>
              <w:t>28</w:t>
            </w:r>
            <w:r w:rsidR="00AA45EE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19" w:rsidRPr="00D34BF9" w:rsidRDefault="00816B19" w:rsidP="00D34B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34BF9">
              <w:rPr>
                <w:sz w:val="22"/>
                <w:szCs w:val="22"/>
                <w:lang w:eastAsia="ru-RU"/>
              </w:rPr>
              <w:t>28</w:t>
            </w:r>
            <w:r w:rsidR="00AA45EE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19" w:rsidRPr="00D34BF9" w:rsidRDefault="00AA45EE" w:rsidP="00D34B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19" w:rsidRPr="00D34BF9" w:rsidRDefault="00AA45EE" w:rsidP="00D34B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19" w:rsidRPr="00D34BF9" w:rsidRDefault="00816B19" w:rsidP="00D34B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34BF9">
              <w:rPr>
                <w:sz w:val="22"/>
                <w:szCs w:val="22"/>
                <w:lang w:eastAsia="ru-RU"/>
              </w:rPr>
              <w:t>140</w:t>
            </w:r>
            <w:r w:rsidR="00AA45EE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19" w:rsidRPr="00D34BF9" w:rsidRDefault="00816B19" w:rsidP="00D34B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34BF9">
              <w:rPr>
                <w:sz w:val="22"/>
                <w:szCs w:val="22"/>
                <w:lang w:eastAsia="ru-RU"/>
              </w:rPr>
              <w:t>приносящая доход деятельность</w:t>
            </w:r>
          </w:p>
        </w:tc>
      </w:tr>
      <w:tr w:rsidR="00DD136F" w:rsidRPr="00D34BF9" w:rsidTr="005C185E">
        <w:trPr>
          <w:gridAfter w:val="1"/>
          <w:wAfter w:w="81" w:type="dxa"/>
          <w:trHeight w:val="870"/>
        </w:trPr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19" w:rsidRPr="00D34BF9" w:rsidRDefault="00816B19" w:rsidP="00D34B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34BF9">
              <w:rPr>
                <w:sz w:val="22"/>
                <w:szCs w:val="22"/>
                <w:lang w:eastAsia="ru-RU"/>
              </w:rPr>
              <w:lastRenderedPageBreak/>
              <w:t>4</w:t>
            </w:r>
          </w:p>
        </w:tc>
        <w:tc>
          <w:tcPr>
            <w:tcW w:w="18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19" w:rsidRPr="00D34BF9" w:rsidRDefault="00816B19" w:rsidP="00D34BF9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34BF9">
              <w:rPr>
                <w:color w:val="000000"/>
                <w:sz w:val="22"/>
                <w:szCs w:val="22"/>
                <w:lang w:eastAsia="ru-RU"/>
              </w:rPr>
              <w:t>Мероприятие 1.1.2. Подключение общедоступных библиотек Троицкого района к сети Интернет и развитие системы библиотечного дела с учетом задачи расширения информационных технологий</w:t>
            </w:r>
          </w:p>
        </w:tc>
        <w:tc>
          <w:tcPr>
            <w:tcW w:w="8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19" w:rsidRPr="00D34BF9" w:rsidRDefault="00816B19" w:rsidP="00D34BF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2020 </w:t>
            </w:r>
            <w:r w:rsidRPr="00D34BF9">
              <w:rPr>
                <w:color w:val="000000"/>
                <w:sz w:val="22"/>
                <w:szCs w:val="22"/>
                <w:lang w:eastAsia="ru-RU"/>
              </w:rPr>
              <w:t>2024 годы</w:t>
            </w:r>
          </w:p>
        </w:tc>
        <w:tc>
          <w:tcPr>
            <w:tcW w:w="12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19" w:rsidRPr="00D34BF9" w:rsidRDefault="00816B19" w:rsidP="00D34B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34BF9">
              <w:rPr>
                <w:sz w:val="22"/>
                <w:szCs w:val="22"/>
                <w:lang w:eastAsia="ru-RU"/>
              </w:rPr>
              <w:t>МБУК «ТМКЦ»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19" w:rsidRPr="00D34BF9" w:rsidRDefault="00AA45EE" w:rsidP="00816B1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1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B19" w:rsidRPr="00D34BF9" w:rsidRDefault="00816B19" w:rsidP="00D34BF9">
            <w:pPr>
              <w:jc w:val="center"/>
              <w:rPr>
                <w:sz w:val="22"/>
                <w:szCs w:val="22"/>
                <w:lang w:eastAsia="ru-RU"/>
              </w:rPr>
            </w:pPr>
            <w:r w:rsidRPr="00D34BF9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16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B19" w:rsidRPr="00D34BF9" w:rsidRDefault="00AA45EE" w:rsidP="00816B19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19" w:rsidRPr="00D34BF9" w:rsidRDefault="00816B19" w:rsidP="00D34B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34BF9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19" w:rsidRPr="00D34BF9" w:rsidRDefault="00816B19" w:rsidP="00D34B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34BF9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19" w:rsidRPr="00D34BF9" w:rsidRDefault="00AA45EE" w:rsidP="00D34B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19" w:rsidRPr="00D34BF9" w:rsidRDefault="00AA45EE" w:rsidP="00D34B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19" w:rsidRPr="00D34BF9" w:rsidRDefault="00816B19" w:rsidP="00D34B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34BF9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19" w:rsidRPr="00D34BF9" w:rsidRDefault="00816B19" w:rsidP="00D34B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34BF9">
              <w:rPr>
                <w:sz w:val="22"/>
                <w:szCs w:val="22"/>
                <w:lang w:eastAsia="ru-RU"/>
              </w:rPr>
              <w:t>всего</w:t>
            </w:r>
          </w:p>
        </w:tc>
      </w:tr>
      <w:tr w:rsidR="008173D7" w:rsidRPr="00D34BF9" w:rsidTr="005C185E">
        <w:trPr>
          <w:gridAfter w:val="1"/>
          <w:wAfter w:w="81" w:type="dxa"/>
          <w:trHeight w:val="615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D7" w:rsidRPr="00D34BF9" w:rsidRDefault="008173D7" w:rsidP="00D34BF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D7" w:rsidRPr="00D34BF9" w:rsidRDefault="008173D7" w:rsidP="00D34BF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D7" w:rsidRPr="00D34BF9" w:rsidRDefault="008173D7" w:rsidP="00D34BF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D7" w:rsidRPr="00D34BF9" w:rsidRDefault="008173D7" w:rsidP="00D34BF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649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3D7" w:rsidRPr="00D34BF9" w:rsidRDefault="008173D7" w:rsidP="00D34BF9">
            <w:pPr>
              <w:jc w:val="center"/>
              <w:rPr>
                <w:sz w:val="22"/>
                <w:szCs w:val="22"/>
                <w:lang w:eastAsia="ru-RU"/>
              </w:rPr>
            </w:pPr>
            <w:r w:rsidRPr="00D34BF9">
              <w:rPr>
                <w:sz w:val="22"/>
                <w:szCs w:val="22"/>
                <w:lang w:eastAsia="ru-RU"/>
              </w:rPr>
              <w:t>в том числе</w:t>
            </w:r>
          </w:p>
        </w:tc>
      </w:tr>
      <w:tr w:rsidR="00DD136F" w:rsidRPr="00D34BF9" w:rsidTr="005C185E">
        <w:trPr>
          <w:gridAfter w:val="1"/>
          <w:wAfter w:w="81" w:type="dxa"/>
          <w:trHeight w:val="300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D7" w:rsidRPr="00D34BF9" w:rsidRDefault="008173D7" w:rsidP="00D34BF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D7" w:rsidRPr="00D34BF9" w:rsidRDefault="008173D7" w:rsidP="00D34BF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D7" w:rsidRPr="00D34BF9" w:rsidRDefault="008173D7" w:rsidP="00D34BF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D7" w:rsidRPr="00D34BF9" w:rsidRDefault="008173D7" w:rsidP="00D34BF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3D7" w:rsidRPr="00D34BF9" w:rsidRDefault="008173D7" w:rsidP="00816B1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34BF9">
              <w:rPr>
                <w:sz w:val="22"/>
                <w:szCs w:val="22"/>
                <w:lang w:eastAsia="ru-RU"/>
              </w:rPr>
              <w:t> </w:t>
            </w:r>
            <w:r w:rsidR="00AA45EE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D7" w:rsidRPr="00D34BF9" w:rsidRDefault="00AA45EE" w:rsidP="008173D7">
            <w:pPr>
              <w:suppressAutoHyphens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6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D7" w:rsidRPr="00D34BF9" w:rsidRDefault="00AA45EE" w:rsidP="008173D7">
            <w:pPr>
              <w:suppressAutoHyphens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3D7" w:rsidRPr="00D34BF9" w:rsidRDefault="008173D7" w:rsidP="00D34BF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34BF9">
              <w:rPr>
                <w:sz w:val="22"/>
                <w:szCs w:val="22"/>
                <w:lang w:eastAsia="ru-RU"/>
              </w:rPr>
              <w:t> </w:t>
            </w:r>
            <w:r w:rsidR="00AA45EE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3D7" w:rsidRPr="00D34BF9" w:rsidRDefault="008173D7" w:rsidP="00D34BF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34BF9">
              <w:rPr>
                <w:sz w:val="22"/>
                <w:szCs w:val="22"/>
                <w:lang w:eastAsia="ru-RU"/>
              </w:rPr>
              <w:t> </w:t>
            </w:r>
            <w:r w:rsidR="00AA45EE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3D7" w:rsidRPr="00D34BF9" w:rsidRDefault="008173D7" w:rsidP="00D34BF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34BF9">
              <w:rPr>
                <w:sz w:val="22"/>
                <w:szCs w:val="22"/>
                <w:lang w:eastAsia="ru-RU"/>
              </w:rPr>
              <w:t> </w:t>
            </w:r>
            <w:r w:rsidR="00AA45EE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3D7" w:rsidRPr="00D34BF9" w:rsidRDefault="008173D7" w:rsidP="00D34BF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34BF9">
              <w:rPr>
                <w:sz w:val="22"/>
                <w:szCs w:val="22"/>
                <w:lang w:eastAsia="ru-RU"/>
              </w:rPr>
              <w:t> </w:t>
            </w:r>
            <w:r w:rsidR="00AA45EE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3D7" w:rsidRPr="00D34BF9" w:rsidRDefault="008173D7" w:rsidP="00D34B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34BF9">
              <w:rPr>
                <w:sz w:val="22"/>
                <w:szCs w:val="22"/>
                <w:lang w:eastAsia="ru-RU"/>
              </w:rPr>
              <w:t>0</w:t>
            </w:r>
            <w:r w:rsidR="00AA45EE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3D7" w:rsidRPr="00D34BF9" w:rsidRDefault="008173D7" w:rsidP="00D34B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34BF9">
              <w:rPr>
                <w:sz w:val="22"/>
                <w:szCs w:val="22"/>
                <w:lang w:eastAsia="ru-RU"/>
              </w:rPr>
              <w:t>районный бюджет</w:t>
            </w:r>
          </w:p>
        </w:tc>
      </w:tr>
      <w:tr w:rsidR="00DD136F" w:rsidRPr="00D34BF9" w:rsidTr="005C185E">
        <w:trPr>
          <w:gridAfter w:val="1"/>
          <w:wAfter w:w="81" w:type="dxa"/>
          <w:trHeight w:val="600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19" w:rsidRPr="00D34BF9" w:rsidRDefault="00816B19" w:rsidP="00D34BF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19" w:rsidRPr="00D34BF9" w:rsidRDefault="00816B19" w:rsidP="00D34BF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19" w:rsidRPr="00D34BF9" w:rsidRDefault="00816B19" w:rsidP="00D34BF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19" w:rsidRPr="00D34BF9" w:rsidRDefault="00816B19" w:rsidP="00D34BF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19" w:rsidRPr="006B75FF" w:rsidRDefault="00AA45EE" w:rsidP="00816B1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B75F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B19" w:rsidRPr="006B75FF" w:rsidRDefault="00816B19" w:rsidP="00D34BF9">
            <w:pPr>
              <w:jc w:val="center"/>
              <w:rPr>
                <w:sz w:val="24"/>
                <w:szCs w:val="24"/>
                <w:lang w:eastAsia="ru-RU"/>
              </w:rPr>
            </w:pPr>
            <w:r w:rsidRPr="006B75F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B19" w:rsidRPr="006B75FF" w:rsidRDefault="00AA45EE" w:rsidP="00D34BF9">
            <w:pPr>
              <w:jc w:val="center"/>
              <w:rPr>
                <w:sz w:val="24"/>
                <w:szCs w:val="24"/>
                <w:lang w:eastAsia="ru-RU"/>
              </w:rPr>
            </w:pPr>
            <w:r w:rsidRPr="006B75F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19" w:rsidRPr="006B75FF" w:rsidRDefault="00816B19" w:rsidP="00D34BF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B75F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19" w:rsidRPr="006B75FF" w:rsidRDefault="006B75FF" w:rsidP="00D34BF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19" w:rsidRPr="006B75FF" w:rsidRDefault="00AA45EE" w:rsidP="00D34BF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B75FF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19" w:rsidRPr="006B75FF" w:rsidRDefault="00AA45EE" w:rsidP="00D34BF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B75FF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19" w:rsidRPr="006B75FF" w:rsidRDefault="006B75FF" w:rsidP="00D34BF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19" w:rsidRPr="00D34BF9" w:rsidRDefault="00816B19" w:rsidP="00D34B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34BF9">
              <w:rPr>
                <w:sz w:val="22"/>
                <w:szCs w:val="22"/>
                <w:lang w:eastAsia="ru-RU"/>
              </w:rPr>
              <w:t>приносящая доход деятельность</w:t>
            </w:r>
          </w:p>
        </w:tc>
      </w:tr>
      <w:tr w:rsidR="00DD136F" w:rsidRPr="00D34BF9" w:rsidTr="005C185E">
        <w:trPr>
          <w:gridAfter w:val="1"/>
          <w:wAfter w:w="81" w:type="dxa"/>
          <w:trHeight w:val="855"/>
        </w:trPr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19" w:rsidRPr="00D34BF9" w:rsidRDefault="00816B19" w:rsidP="00D34B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34BF9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8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19" w:rsidRPr="00D34BF9" w:rsidRDefault="00816B19" w:rsidP="00D34BF9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34BF9">
              <w:rPr>
                <w:color w:val="000000"/>
                <w:sz w:val="22"/>
                <w:szCs w:val="22"/>
                <w:lang w:eastAsia="ru-RU"/>
              </w:rPr>
              <w:t>Мероприятие 1.1.3. Создание и поддержка модельных библиотек (для целей модернизации библиотечной сети)</w:t>
            </w:r>
          </w:p>
        </w:tc>
        <w:tc>
          <w:tcPr>
            <w:tcW w:w="8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19" w:rsidRPr="00D34BF9" w:rsidRDefault="00816B19" w:rsidP="00D34BF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2020 </w:t>
            </w:r>
            <w:r w:rsidRPr="00D34BF9">
              <w:rPr>
                <w:color w:val="000000"/>
                <w:sz w:val="22"/>
                <w:szCs w:val="22"/>
                <w:lang w:eastAsia="ru-RU"/>
              </w:rPr>
              <w:t>2024 годы</w:t>
            </w:r>
          </w:p>
        </w:tc>
        <w:tc>
          <w:tcPr>
            <w:tcW w:w="12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19" w:rsidRPr="00D34BF9" w:rsidRDefault="00816B19" w:rsidP="00D34B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34BF9">
              <w:rPr>
                <w:sz w:val="22"/>
                <w:szCs w:val="22"/>
                <w:lang w:eastAsia="ru-RU"/>
              </w:rPr>
              <w:t>МБУК «ТМКЦ»</w:t>
            </w:r>
          </w:p>
        </w:tc>
        <w:tc>
          <w:tcPr>
            <w:tcW w:w="10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19" w:rsidRPr="00D34BF9" w:rsidRDefault="00A91612" w:rsidP="00816B1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11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B19" w:rsidRPr="00D34BF9" w:rsidRDefault="00A91612" w:rsidP="00816B19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6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B19" w:rsidRPr="00D34BF9" w:rsidRDefault="00A91612" w:rsidP="00D34BF9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19" w:rsidRPr="00D34BF9" w:rsidRDefault="00A91612" w:rsidP="00D34B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</w:t>
            </w:r>
            <w:r w:rsidR="00816B19" w:rsidRPr="00D34BF9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19" w:rsidRPr="00D34BF9" w:rsidRDefault="00AA45EE" w:rsidP="00D34B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</w:t>
            </w:r>
            <w:r w:rsidR="00816B19" w:rsidRPr="00D34BF9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19" w:rsidRPr="00D34BF9" w:rsidRDefault="00AA45EE" w:rsidP="00D34B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</w:t>
            </w:r>
            <w:r w:rsidR="00816B19" w:rsidRPr="00D34BF9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19" w:rsidRPr="00D34BF9" w:rsidRDefault="00AA45EE" w:rsidP="00D34B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</w:t>
            </w:r>
            <w:r w:rsidR="00816B19" w:rsidRPr="00D34BF9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19" w:rsidRPr="00D34BF9" w:rsidRDefault="00816B19" w:rsidP="00D34B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34BF9">
              <w:rPr>
                <w:sz w:val="22"/>
                <w:szCs w:val="22"/>
                <w:lang w:eastAsia="ru-RU"/>
              </w:rPr>
              <w:t>50</w:t>
            </w:r>
            <w:r w:rsidR="00AA45EE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19" w:rsidRPr="00D34BF9" w:rsidRDefault="00816B19" w:rsidP="00D34B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34BF9">
              <w:rPr>
                <w:sz w:val="22"/>
                <w:szCs w:val="22"/>
                <w:lang w:eastAsia="ru-RU"/>
              </w:rPr>
              <w:t>всего</w:t>
            </w:r>
          </w:p>
        </w:tc>
      </w:tr>
      <w:tr w:rsidR="008173D7" w:rsidRPr="00D34BF9" w:rsidTr="005C185E">
        <w:trPr>
          <w:gridAfter w:val="1"/>
          <w:wAfter w:w="81" w:type="dxa"/>
          <w:trHeight w:val="615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D7" w:rsidRPr="00D34BF9" w:rsidRDefault="008173D7" w:rsidP="00D34BF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D7" w:rsidRPr="00D34BF9" w:rsidRDefault="008173D7" w:rsidP="00D34BF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D7" w:rsidRPr="00D34BF9" w:rsidRDefault="008173D7" w:rsidP="00D34BF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D7" w:rsidRPr="00D34BF9" w:rsidRDefault="008173D7" w:rsidP="00D34BF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649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3D7" w:rsidRPr="00D34BF9" w:rsidRDefault="008173D7" w:rsidP="00D34BF9">
            <w:pPr>
              <w:jc w:val="center"/>
              <w:rPr>
                <w:sz w:val="22"/>
                <w:szCs w:val="22"/>
                <w:lang w:eastAsia="ru-RU"/>
              </w:rPr>
            </w:pPr>
            <w:r w:rsidRPr="00D34BF9">
              <w:rPr>
                <w:sz w:val="22"/>
                <w:szCs w:val="22"/>
                <w:lang w:eastAsia="ru-RU"/>
              </w:rPr>
              <w:t>в том числе</w:t>
            </w:r>
          </w:p>
        </w:tc>
      </w:tr>
      <w:tr w:rsidR="00DD136F" w:rsidRPr="00D34BF9" w:rsidTr="005C185E">
        <w:trPr>
          <w:gridAfter w:val="1"/>
          <w:wAfter w:w="81" w:type="dxa"/>
          <w:trHeight w:val="300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19" w:rsidRPr="00D34BF9" w:rsidRDefault="00816B19" w:rsidP="00D34BF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19" w:rsidRPr="00D34BF9" w:rsidRDefault="00816B19" w:rsidP="00D34BF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19" w:rsidRPr="00D34BF9" w:rsidRDefault="00816B19" w:rsidP="00D34BF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19" w:rsidRPr="00D34BF9" w:rsidRDefault="00816B19" w:rsidP="00D34BF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19" w:rsidRPr="00D34BF9" w:rsidRDefault="00A91612" w:rsidP="00816B1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</w:t>
            </w:r>
            <w:r w:rsidR="00AA45EE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B19" w:rsidRPr="00D34BF9" w:rsidRDefault="00AA45EE" w:rsidP="00816B19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6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B19" w:rsidRPr="00D34BF9" w:rsidRDefault="00816B19" w:rsidP="00D34BF9">
            <w:pPr>
              <w:jc w:val="right"/>
              <w:rPr>
                <w:sz w:val="22"/>
                <w:szCs w:val="22"/>
                <w:lang w:eastAsia="ru-RU"/>
              </w:rPr>
            </w:pPr>
            <w:r w:rsidRPr="00D34BF9">
              <w:rPr>
                <w:sz w:val="22"/>
                <w:szCs w:val="22"/>
                <w:lang w:eastAsia="ru-RU"/>
              </w:rPr>
              <w:t>0</w:t>
            </w:r>
            <w:r w:rsidR="00AA45EE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19" w:rsidRPr="00D34BF9" w:rsidRDefault="00816B19" w:rsidP="00D34B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34BF9">
              <w:rPr>
                <w:sz w:val="22"/>
                <w:szCs w:val="22"/>
                <w:lang w:eastAsia="ru-RU"/>
              </w:rPr>
              <w:t> </w:t>
            </w:r>
            <w:r w:rsidR="00A91612">
              <w:rPr>
                <w:sz w:val="22"/>
                <w:szCs w:val="22"/>
                <w:lang w:eastAsia="ru-RU"/>
              </w:rPr>
              <w:t>0</w:t>
            </w:r>
            <w:r w:rsidR="00AA45EE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19" w:rsidRPr="00D34BF9" w:rsidRDefault="00816B19" w:rsidP="00D34B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34BF9">
              <w:rPr>
                <w:sz w:val="22"/>
                <w:szCs w:val="22"/>
                <w:lang w:eastAsia="ru-RU"/>
              </w:rPr>
              <w:t> </w:t>
            </w:r>
            <w:r w:rsidR="00AA45EE">
              <w:rPr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19" w:rsidRPr="00D34BF9" w:rsidRDefault="00AA45EE" w:rsidP="00D34B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</w:t>
            </w:r>
            <w:r w:rsidR="00816B19" w:rsidRPr="00D34BF9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19" w:rsidRPr="00D34BF9" w:rsidRDefault="00AA45EE" w:rsidP="00D34B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</w:t>
            </w:r>
            <w:r w:rsidR="00816B19" w:rsidRPr="00D34BF9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19" w:rsidRPr="00D34BF9" w:rsidRDefault="00816B19" w:rsidP="00D34BF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34BF9">
              <w:rPr>
                <w:sz w:val="22"/>
                <w:szCs w:val="22"/>
                <w:lang w:eastAsia="ru-RU"/>
              </w:rPr>
              <w:t>50</w:t>
            </w:r>
            <w:r w:rsidR="00AA45EE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19" w:rsidRPr="00D34BF9" w:rsidRDefault="00816B19" w:rsidP="00D34B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34BF9">
              <w:rPr>
                <w:sz w:val="22"/>
                <w:szCs w:val="22"/>
                <w:lang w:eastAsia="ru-RU"/>
              </w:rPr>
              <w:t>районный бюджет</w:t>
            </w:r>
          </w:p>
        </w:tc>
      </w:tr>
      <w:tr w:rsidR="00DD136F" w:rsidRPr="00D34BF9" w:rsidTr="005C185E">
        <w:trPr>
          <w:gridAfter w:val="1"/>
          <w:wAfter w:w="81" w:type="dxa"/>
          <w:trHeight w:val="600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19" w:rsidRPr="00D34BF9" w:rsidRDefault="00816B19" w:rsidP="00D34BF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19" w:rsidRPr="00D34BF9" w:rsidRDefault="00816B19" w:rsidP="00D34BF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19" w:rsidRPr="00D34BF9" w:rsidRDefault="00816B19" w:rsidP="00D34BF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19" w:rsidRPr="00D34BF9" w:rsidRDefault="00816B19" w:rsidP="00D34BF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19" w:rsidRPr="00D34BF9" w:rsidRDefault="00AA45EE" w:rsidP="00816B1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B19" w:rsidRPr="00D34BF9" w:rsidRDefault="00AA45EE" w:rsidP="00816B19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6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B19" w:rsidRPr="00D34BF9" w:rsidRDefault="00816B19" w:rsidP="00D34BF9">
            <w:pPr>
              <w:jc w:val="center"/>
              <w:rPr>
                <w:sz w:val="22"/>
                <w:szCs w:val="22"/>
                <w:lang w:eastAsia="ru-RU"/>
              </w:rPr>
            </w:pPr>
            <w:r w:rsidRPr="00D34BF9">
              <w:rPr>
                <w:sz w:val="22"/>
                <w:szCs w:val="22"/>
                <w:lang w:eastAsia="ru-RU"/>
              </w:rPr>
              <w:t>0</w:t>
            </w:r>
            <w:r w:rsidR="00AA45EE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19" w:rsidRPr="00D34BF9" w:rsidRDefault="00AA45EE" w:rsidP="00D34B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</w:t>
            </w:r>
            <w:r w:rsidR="00816B19" w:rsidRPr="00D34BF9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19" w:rsidRPr="00D34BF9" w:rsidRDefault="00816B19" w:rsidP="00D34B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34BF9">
              <w:rPr>
                <w:sz w:val="22"/>
                <w:szCs w:val="22"/>
                <w:lang w:eastAsia="ru-RU"/>
              </w:rPr>
              <w:t> </w:t>
            </w:r>
            <w:r w:rsidR="00AA45EE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19" w:rsidRPr="00D34BF9" w:rsidRDefault="00AA45EE" w:rsidP="00D34B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</w:t>
            </w:r>
            <w:r w:rsidR="00816B19" w:rsidRPr="00D34BF9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19" w:rsidRPr="00D34BF9" w:rsidRDefault="00AA45EE" w:rsidP="00D34B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</w:t>
            </w:r>
            <w:r w:rsidR="00816B19" w:rsidRPr="00D34BF9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19" w:rsidRPr="00D34BF9" w:rsidRDefault="00816B19" w:rsidP="00D34BF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34BF9">
              <w:rPr>
                <w:sz w:val="22"/>
                <w:szCs w:val="22"/>
                <w:lang w:eastAsia="ru-RU"/>
              </w:rPr>
              <w:t>0</w:t>
            </w:r>
            <w:r w:rsidR="00AA45EE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19" w:rsidRPr="00D34BF9" w:rsidRDefault="00816B19" w:rsidP="00D34B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34BF9">
              <w:rPr>
                <w:sz w:val="22"/>
                <w:szCs w:val="22"/>
                <w:lang w:eastAsia="ru-RU"/>
              </w:rPr>
              <w:t>приносящая доход деятельность</w:t>
            </w:r>
          </w:p>
        </w:tc>
      </w:tr>
      <w:tr w:rsidR="00DD136F" w:rsidRPr="00D34BF9" w:rsidTr="005C185E">
        <w:trPr>
          <w:gridAfter w:val="1"/>
          <w:wAfter w:w="81" w:type="dxa"/>
          <w:trHeight w:val="915"/>
        </w:trPr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19" w:rsidRPr="00D34BF9" w:rsidRDefault="00816B19" w:rsidP="00D34B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34BF9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8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19" w:rsidRPr="00D34BF9" w:rsidRDefault="00816B19" w:rsidP="00D34BF9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34BF9">
              <w:rPr>
                <w:color w:val="000000"/>
                <w:sz w:val="22"/>
                <w:szCs w:val="22"/>
                <w:lang w:eastAsia="ru-RU"/>
              </w:rPr>
              <w:t>Задача 1.2. Обеспечение сохранности, пополнения и использования фондов библиотек;</w:t>
            </w:r>
          </w:p>
        </w:tc>
        <w:tc>
          <w:tcPr>
            <w:tcW w:w="8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19" w:rsidRPr="00D34BF9" w:rsidRDefault="00816B19" w:rsidP="00D34BF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2020 </w:t>
            </w:r>
            <w:r w:rsidRPr="00D34BF9">
              <w:rPr>
                <w:color w:val="000000"/>
                <w:sz w:val="22"/>
                <w:szCs w:val="22"/>
                <w:lang w:eastAsia="ru-RU"/>
              </w:rPr>
              <w:t>2024 годы</w:t>
            </w:r>
          </w:p>
        </w:tc>
        <w:tc>
          <w:tcPr>
            <w:tcW w:w="12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19" w:rsidRPr="00D34BF9" w:rsidRDefault="00816B19" w:rsidP="00D34B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34BF9">
              <w:rPr>
                <w:sz w:val="22"/>
                <w:szCs w:val="22"/>
                <w:lang w:eastAsia="ru-RU"/>
              </w:rPr>
              <w:t>МБУК «ТМКЦ»</w:t>
            </w:r>
          </w:p>
        </w:tc>
        <w:tc>
          <w:tcPr>
            <w:tcW w:w="10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19" w:rsidRPr="00D34BF9" w:rsidRDefault="000F0166" w:rsidP="00816B1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5882,8</w:t>
            </w:r>
          </w:p>
        </w:tc>
        <w:tc>
          <w:tcPr>
            <w:tcW w:w="11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B19" w:rsidRPr="00D34BF9" w:rsidRDefault="000F0166" w:rsidP="00D34BF9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5 218,4</w:t>
            </w:r>
          </w:p>
        </w:tc>
        <w:tc>
          <w:tcPr>
            <w:tcW w:w="116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B19" w:rsidRPr="00D34BF9" w:rsidRDefault="000F0166" w:rsidP="00D34BF9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5218,4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19" w:rsidRPr="00D34BF9" w:rsidRDefault="000F0166" w:rsidP="00D34B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5 218,4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19" w:rsidRPr="00D34BF9" w:rsidRDefault="00816B19" w:rsidP="000F016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34BF9">
              <w:rPr>
                <w:sz w:val="22"/>
                <w:szCs w:val="22"/>
                <w:lang w:eastAsia="ru-RU"/>
              </w:rPr>
              <w:t>5 218,4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19" w:rsidRPr="00D34BF9" w:rsidRDefault="000F0166" w:rsidP="00D34B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19" w:rsidRPr="00D34BF9" w:rsidRDefault="000F0166" w:rsidP="00D34B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19" w:rsidRPr="00D34BF9" w:rsidRDefault="000F0166" w:rsidP="00D34B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26 756,4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19" w:rsidRPr="00D34BF9" w:rsidRDefault="00816B19" w:rsidP="00D34B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34BF9">
              <w:rPr>
                <w:sz w:val="22"/>
                <w:szCs w:val="22"/>
                <w:lang w:eastAsia="ru-RU"/>
              </w:rPr>
              <w:t>всего</w:t>
            </w:r>
          </w:p>
        </w:tc>
      </w:tr>
      <w:tr w:rsidR="008173D7" w:rsidRPr="00D34BF9" w:rsidTr="005C185E">
        <w:trPr>
          <w:gridAfter w:val="1"/>
          <w:wAfter w:w="81" w:type="dxa"/>
          <w:trHeight w:val="615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D7" w:rsidRPr="00D34BF9" w:rsidRDefault="008173D7" w:rsidP="00D34BF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D7" w:rsidRPr="00D34BF9" w:rsidRDefault="008173D7" w:rsidP="00D34BF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D7" w:rsidRPr="00D34BF9" w:rsidRDefault="008173D7" w:rsidP="00D34BF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D7" w:rsidRPr="00D34BF9" w:rsidRDefault="008173D7" w:rsidP="00D34BF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649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3D7" w:rsidRPr="00D34BF9" w:rsidRDefault="008173D7" w:rsidP="00D34BF9">
            <w:pPr>
              <w:jc w:val="center"/>
              <w:rPr>
                <w:sz w:val="22"/>
                <w:szCs w:val="22"/>
                <w:lang w:eastAsia="ru-RU"/>
              </w:rPr>
            </w:pPr>
            <w:r w:rsidRPr="00D34BF9">
              <w:rPr>
                <w:sz w:val="22"/>
                <w:szCs w:val="22"/>
                <w:lang w:eastAsia="ru-RU"/>
              </w:rPr>
              <w:t>в том числе</w:t>
            </w:r>
          </w:p>
        </w:tc>
      </w:tr>
      <w:tr w:rsidR="00DD136F" w:rsidRPr="00D34BF9" w:rsidTr="005C185E">
        <w:trPr>
          <w:gridAfter w:val="1"/>
          <w:wAfter w:w="81" w:type="dxa"/>
          <w:trHeight w:val="615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19" w:rsidRPr="00D34BF9" w:rsidRDefault="00816B19" w:rsidP="00D34BF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19" w:rsidRPr="00D34BF9" w:rsidRDefault="00816B19" w:rsidP="00D34BF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19" w:rsidRPr="00D34BF9" w:rsidRDefault="00816B19" w:rsidP="00D34BF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19" w:rsidRPr="00D34BF9" w:rsidRDefault="00816B19" w:rsidP="00D34BF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19" w:rsidRPr="00D34BF9" w:rsidRDefault="00AA45EE" w:rsidP="00816B1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753,0</w:t>
            </w:r>
          </w:p>
        </w:tc>
        <w:tc>
          <w:tcPr>
            <w:tcW w:w="11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B19" w:rsidRPr="00D34BF9" w:rsidRDefault="00816B19" w:rsidP="00D34BF9">
            <w:pPr>
              <w:jc w:val="center"/>
              <w:rPr>
                <w:sz w:val="22"/>
                <w:szCs w:val="22"/>
                <w:lang w:eastAsia="ru-RU"/>
              </w:rPr>
            </w:pPr>
            <w:r w:rsidRPr="00D34BF9">
              <w:rPr>
                <w:sz w:val="22"/>
                <w:szCs w:val="22"/>
                <w:lang w:eastAsia="ru-RU"/>
              </w:rPr>
              <w:t>753,00</w:t>
            </w:r>
          </w:p>
        </w:tc>
        <w:tc>
          <w:tcPr>
            <w:tcW w:w="116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B19" w:rsidRPr="00D34BF9" w:rsidRDefault="00AA45EE" w:rsidP="00D34BF9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753,0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19" w:rsidRPr="00D34BF9" w:rsidRDefault="00816B19" w:rsidP="00D34B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34BF9">
              <w:rPr>
                <w:sz w:val="22"/>
                <w:szCs w:val="22"/>
                <w:lang w:eastAsia="ru-RU"/>
              </w:rPr>
              <w:t>753,00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19" w:rsidRPr="00D34BF9" w:rsidRDefault="00816B19" w:rsidP="00D34B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34BF9">
              <w:rPr>
                <w:sz w:val="22"/>
                <w:szCs w:val="22"/>
                <w:lang w:eastAsia="ru-RU"/>
              </w:rPr>
              <w:t>753,00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19" w:rsidRPr="00D34BF9" w:rsidRDefault="00AA45EE" w:rsidP="00AA45EE">
            <w:pPr>
              <w:suppressAutoHyphens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19" w:rsidRPr="00D34BF9" w:rsidRDefault="00AA45EE" w:rsidP="00AA45EE">
            <w:pPr>
              <w:suppressAutoHyphens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19" w:rsidRPr="00D34BF9" w:rsidRDefault="00816B19" w:rsidP="00D34B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34BF9">
              <w:rPr>
                <w:sz w:val="22"/>
                <w:szCs w:val="22"/>
                <w:lang w:eastAsia="ru-RU"/>
              </w:rPr>
              <w:t>3 765,00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19" w:rsidRPr="00D34BF9" w:rsidRDefault="00816B19" w:rsidP="00D34B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34BF9">
              <w:rPr>
                <w:sz w:val="22"/>
                <w:szCs w:val="22"/>
                <w:lang w:eastAsia="ru-RU"/>
              </w:rPr>
              <w:t>краевой бюджет</w:t>
            </w:r>
          </w:p>
        </w:tc>
      </w:tr>
      <w:tr w:rsidR="00DD136F" w:rsidRPr="00D34BF9" w:rsidTr="005C185E">
        <w:trPr>
          <w:gridAfter w:val="1"/>
          <w:wAfter w:w="81" w:type="dxa"/>
          <w:trHeight w:val="300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19" w:rsidRPr="00D34BF9" w:rsidRDefault="00816B19" w:rsidP="00D34BF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19" w:rsidRPr="00D34BF9" w:rsidRDefault="00816B19" w:rsidP="00D34BF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19" w:rsidRPr="00D34BF9" w:rsidRDefault="00816B19" w:rsidP="00D34BF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19" w:rsidRPr="00D34BF9" w:rsidRDefault="00816B19" w:rsidP="00D34BF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19" w:rsidRPr="00D34BF9" w:rsidRDefault="00AA45EE" w:rsidP="00816B1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5128,8</w:t>
            </w:r>
          </w:p>
        </w:tc>
        <w:tc>
          <w:tcPr>
            <w:tcW w:w="11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B19" w:rsidRPr="00D34BF9" w:rsidRDefault="00AA45EE" w:rsidP="00AA45EE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4464,4</w:t>
            </w:r>
          </w:p>
        </w:tc>
        <w:tc>
          <w:tcPr>
            <w:tcW w:w="116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B19" w:rsidRPr="00D34BF9" w:rsidRDefault="00AA45EE" w:rsidP="00D34BF9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4464,4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19" w:rsidRPr="00D34BF9" w:rsidRDefault="00816B19" w:rsidP="00D34B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34BF9">
              <w:rPr>
                <w:sz w:val="22"/>
                <w:szCs w:val="22"/>
                <w:lang w:eastAsia="ru-RU"/>
              </w:rPr>
              <w:t>4464,4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19" w:rsidRPr="00D34BF9" w:rsidRDefault="00816B19" w:rsidP="00D34B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34BF9">
              <w:rPr>
                <w:sz w:val="22"/>
                <w:szCs w:val="22"/>
                <w:lang w:eastAsia="ru-RU"/>
              </w:rPr>
              <w:t>4464,4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19" w:rsidRPr="00D34BF9" w:rsidRDefault="00AA45EE" w:rsidP="00AA45EE">
            <w:pPr>
              <w:suppressAutoHyphens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19" w:rsidRPr="00D34BF9" w:rsidRDefault="00AA45EE" w:rsidP="00AA45EE">
            <w:pPr>
              <w:suppressAutoHyphens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19" w:rsidRPr="00D34BF9" w:rsidRDefault="00816B19" w:rsidP="00D34B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34BF9">
              <w:rPr>
                <w:sz w:val="22"/>
                <w:szCs w:val="22"/>
                <w:lang w:eastAsia="ru-RU"/>
              </w:rPr>
              <w:t>22986,4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19" w:rsidRPr="00D34BF9" w:rsidRDefault="00816B19" w:rsidP="00D34B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34BF9">
              <w:rPr>
                <w:sz w:val="22"/>
                <w:szCs w:val="22"/>
                <w:lang w:eastAsia="ru-RU"/>
              </w:rPr>
              <w:t>районный бюджет</w:t>
            </w:r>
          </w:p>
        </w:tc>
      </w:tr>
      <w:tr w:rsidR="00DD136F" w:rsidRPr="00D34BF9" w:rsidTr="005C185E">
        <w:trPr>
          <w:gridAfter w:val="1"/>
          <w:wAfter w:w="81" w:type="dxa"/>
          <w:trHeight w:val="600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19" w:rsidRPr="00D34BF9" w:rsidRDefault="00816B19" w:rsidP="00D34BF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19" w:rsidRPr="00D34BF9" w:rsidRDefault="00816B19" w:rsidP="00D34BF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19" w:rsidRPr="00D34BF9" w:rsidRDefault="00816B19" w:rsidP="00D34BF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19" w:rsidRPr="00D34BF9" w:rsidRDefault="00816B19" w:rsidP="00D34BF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19" w:rsidRPr="00D34BF9" w:rsidRDefault="00AA45EE" w:rsidP="00816B1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1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B19" w:rsidRPr="00D34BF9" w:rsidRDefault="00AA45EE" w:rsidP="00816B19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16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B19" w:rsidRPr="00D34BF9" w:rsidRDefault="00816B19" w:rsidP="00D34BF9">
            <w:pPr>
              <w:jc w:val="center"/>
              <w:rPr>
                <w:sz w:val="22"/>
                <w:szCs w:val="22"/>
                <w:lang w:eastAsia="ru-RU"/>
              </w:rPr>
            </w:pPr>
            <w:r w:rsidRPr="00D34BF9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19" w:rsidRPr="00D34BF9" w:rsidRDefault="00816B19" w:rsidP="00D34B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34BF9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19" w:rsidRPr="00D34BF9" w:rsidRDefault="00816B19" w:rsidP="00D34B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34BF9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19" w:rsidRPr="00D34BF9" w:rsidRDefault="00AA45EE" w:rsidP="00D34B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19" w:rsidRPr="00D34BF9" w:rsidRDefault="00AA45EE" w:rsidP="00D34B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19" w:rsidRPr="00D34BF9" w:rsidRDefault="00816B19" w:rsidP="00D34B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34BF9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19" w:rsidRPr="00D34BF9" w:rsidRDefault="00816B19" w:rsidP="00D34B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34BF9">
              <w:rPr>
                <w:sz w:val="22"/>
                <w:szCs w:val="22"/>
                <w:lang w:eastAsia="ru-RU"/>
              </w:rPr>
              <w:t>приносящая доход деятельность</w:t>
            </w:r>
          </w:p>
        </w:tc>
      </w:tr>
      <w:tr w:rsidR="00DD136F" w:rsidRPr="00D34BF9" w:rsidTr="005C185E">
        <w:trPr>
          <w:gridAfter w:val="1"/>
          <w:wAfter w:w="81" w:type="dxa"/>
          <w:trHeight w:val="795"/>
        </w:trPr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EA" w:rsidRPr="00D67CA6" w:rsidRDefault="00DF2BEA" w:rsidP="00D34B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67CA6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8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EA" w:rsidRPr="00D67CA6" w:rsidRDefault="00DF2BEA" w:rsidP="00D34BF9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67CA6">
              <w:rPr>
                <w:color w:val="000000"/>
                <w:sz w:val="22"/>
                <w:szCs w:val="22"/>
                <w:lang w:eastAsia="ru-RU"/>
              </w:rPr>
              <w:t xml:space="preserve">Мероприятие 1.2.1. Обеспечение деятельности библиотек </w:t>
            </w:r>
          </w:p>
        </w:tc>
        <w:tc>
          <w:tcPr>
            <w:tcW w:w="8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EA" w:rsidRPr="00D67CA6" w:rsidRDefault="00DF2BEA" w:rsidP="00D34BF9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67CA6">
              <w:rPr>
                <w:color w:val="000000"/>
                <w:sz w:val="22"/>
                <w:szCs w:val="22"/>
                <w:lang w:eastAsia="ru-RU"/>
              </w:rPr>
              <w:t>2020 2024 годы</w:t>
            </w:r>
          </w:p>
        </w:tc>
        <w:tc>
          <w:tcPr>
            <w:tcW w:w="12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EA" w:rsidRPr="00D67CA6" w:rsidRDefault="00DF2BEA" w:rsidP="00D34B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67CA6">
              <w:rPr>
                <w:sz w:val="22"/>
                <w:szCs w:val="22"/>
                <w:lang w:eastAsia="ru-RU"/>
              </w:rPr>
              <w:t>МБУК «ТМКЦ»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BEA" w:rsidRPr="00D67CA6" w:rsidRDefault="00DF2BEA" w:rsidP="00DD136F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5751,5</w:t>
            </w:r>
          </w:p>
        </w:tc>
        <w:tc>
          <w:tcPr>
            <w:tcW w:w="11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BEA" w:rsidRPr="00D67CA6" w:rsidRDefault="00DF2BEA" w:rsidP="00DD136F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5996,1</w:t>
            </w:r>
          </w:p>
        </w:tc>
        <w:tc>
          <w:tcPr>
            <w:tcW w:w="116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BEA" w:rsidRPr="00D67CA6" w:rsidRDefault="00DF2BEA" w:rsidP="00DD136F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7350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BEA" w:rsidRPr="00D67CA6" w:rsidRDefault="00DF2BEA" w:rsidP="00DD136F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9035,6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BEA" w:rsidRPr="00D67CA6" w:rsidRDefault="00DF2BEA" w:rsidP="00DD136F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9340,6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BEA" w:rsidRPr="00D67CA6" w:rsidRDefault="00DF2BEA" w:rsidP="00DD136F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7705,0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BEA" w:rsidRPr="00D67CA6" w:rsidRDefault="00DF2BEA" w:rsidP="00DD136F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7705,0</w:t>
            </w:r>
          </w:p>
        </w:tc>
        <w:tc>
          <w:tcPr>
            <w:tcW w:w="11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BEA" w:rsidRPr="00D67CA6" w:rsidRDefault="005C185E" w:rsidP="00D34B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52884,0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EA" w:rsidRPr="00D67CA6" w:rsidRDefault="00DF2BEA" w:rsidP="00D34B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67CA6">
              <w:rPr>
                <w:sz w:val="22"/>
                <w:szCs w:val="22"/>
                <w:lang w:eastAsia="ru-RU"/>
              </w:rPr>
              <w:t>всего</w:t>
            </w:r>
          </w:p>
        </w:tc>
      </w:tr>
      <w:tr w:rsidR="008173D7" w:rsidRPr="00D34BF9" w:rsidTr="005C185E">
        <w:trPr>
          <w:gridAfter w:val="1"/>
          <w:wAfter w:w="81" w:type="dxa"/>
          <w:trHeight w:val="615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D7" w:rsidRPr="00D67CA6" w:rsidRDefault="008173D7" w:rsidP="00D34BF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D7" w:rsidRPr="00D67CA6" w:rsidRDefault="008173D7" w:rsidP="00D34BF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D7" w:rsidRPr="00D67CA6" w:rsidRDefault="008173D7" w:rsidP="00D34BF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D7" w:rsidRPr="00D67CA6" w:rsidRDefault="008173D7" w:rsidP="00D34BF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649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3D7" w:rsidRPr="00D67CA6" w:rsidRDefault="008173D7" w:rsidP="00D34BF9">
            <w:pPr>
              <w:jc w:val="center"/>
              <w:rPr>
                <w:sz w:val="22"/>
                <w:szCs w:val="22"/>
                <w:lang w:eastAsia="ru-RU"/>
              </w:rPr>
            </w:pPr>
            <w:r w:rsidRPr="00D67CA6">
              <w:rPr>
                <w:sz w:val="22"/>
                <w:szCs w:val="22"/>
                <w:lang w:eastAsia="ru-RU"/>
              </w:rPr>
              <w:t>в том числе</w:t>
            </w:r>
          </w:p>
        </w:tc>
      </w:tr>
      <w:tr w:rsidR="00DD136F" w:rsidRPr="00D34BF9" w:rsidTr="005C185E">
        <w:trPr>
          <w:gridAfter w:val="1"/>
          <w:wAfter w:w="81" w:type="dxa"/>
          <w:trHeight w:val="615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D7" w:rsidRPr="00D67CA6" w:rsidRDefault="008173D7" w:rsidP="00D34BF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D7" w:rsidRPr="00D67CA6" w:rsidRDefault="008173D7" w:rsidP="00D34BF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D7" w:rsidRPr="00D67CA6" w:rsidRDefault="008173D7" w:rsidP="00D34BF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D7" w:rsidRPr="00D67CA6" w:rsidRDefault="008173D7" w:rsidP="00D34BF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9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D7" w:rsidRPr="00D67CA6" w:rsidRDefault="005C185E" w:rsidP="00DD136F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D7" w:rsidRPr="00D67CA6" w:rsidRDefault="005C185E" w:rsidP="00853AD3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D7" w:rsidRPr="00D67CA6" w:rsidRDefault="005C185E" w:rsidP="00853AD3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D7" w:rsidRPr="00D67CA6" w:rsidRDefault="005C185E" w:rsidP="00853AD3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D7" w:rsidRPr="00D67CA6" w:rsidRDefault="005C185E" w:rsidP="00853AD3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D7" w:rsidRPr="00D67CA6" w:rsidRDefault="005C185E" w:rsidP="00853AD3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D7" w:rsidRPr="00D67CA6" w:rsidRDefault="005C185E" w:rsidP="00DD136F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D7" w:rsidRPr="00D67CA6" w:rsidRDefault="005C185E" w:rsidP="00853AD3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3D7" w:rsidRPr="00D67CA6" w:rsidRDefault="005C185E" w:rsidP="00D34B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67CA6">
              <w:rPr>
                <w:sz w:val="22"/>
                <w:szCs w:val="22"/>
                <w:lang w:eastAsia="ru-RU"/>
              </w:rPr>
              <w:t>федеральный бюджет</w:t>
            </w:r>
          </w:p>
        </w:tc>
      </w:tr>
      <w:tr w:rsidR="005C185E" w:rsidRPr="00D34BF9" w:rsidTr="005C185E">
        <w:trPr>
          <w:gridAfter w:val="1"/>
          <w:wAfter w:w="81" w:type="dxa"/>
          <w:trHeight w:val="615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5E" w:rsidRPr="00D67CA6" w:rsidRDefault="005C185E" w:rsidP="00D34BF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5E" w:rsidRPr="00D67CA6" w:rsidRDefault="005C185E" w:rsidP="00D34BF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5E" w:rsidRPr="00D67CA6" w:rsidRDefault="005C185E" w:rsidP="00D34BF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5E" w:rsidRPr="00D67CA6" w:rsidRDefault="005C185E" w:rsidP="00D34BF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9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85E" w:rsidRPr="00D67CA6" w:rsidRDefault="005C185E" w:rsidP="00D169E6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1486,0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85E" w:rsidRPr="00D67CA6" w:rsidRDefault="005C185E" w:rsidP="00D169E6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1369,0</w:t>
            </w:r>
          </w:p>
        </w:tc>
        <w:tc>
          <w:tcPr>
            <w:tcW w:w="11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85E" w:rsidRPr="00D67CA6" w:rsidRDefault="005C185E" w:rsidP="00D169E6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2931,6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85E" w:rsidRPr="00D67CA6" w:rsidRDefault="005C185E" w:rsidP="00D169E6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2840,0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85E" w:rsidRPr="00D67CA6" w:rsidRDefault="005C185E" w:rsidP="00D169E6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2732,6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85E" w:rsidRPr="00D67CA6" w:rsidRDefault="005C185E" w:rsidP="00D169E6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85E" w:rsidRPr="00D67CA6" w:rsidRDefault="005C185E" w:rsidP="00D169E6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85E" w:rsidRPr="00D67CA6" w:rsidRDefault="005C185E" w:rsidP="00D169E6">
            <w:pPr>
              <w:jc w:val="center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11359,2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85E" w:rsidRPr="00D67CA6" w:rsidRDefault="005C185E" w:rsidP="00D34B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67CA6">
              <w:rPr>
                <w:sz w:val="22"/>
                <w:szCs w:val="22"/>
                <w:lang w:eastAsia="ru-RU"/>
              </w:rPr>
              <w:t>краевой бюджет</w:t>
            </w:r>
          </w:p>
        </w:tc>
      </w:tr>
      <w:tr w:rsidR="005C185E" w:rsidRPr="00D34BF9" w:rsidTr="005C185E">
        <w:trPr>
          <w:gridAfter w:val="1"/>
          <w:wAfter w:w="81" w:type="dxa"/>
          <w:trHeight w:val="300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5E" w:rsidRPr="00D67CA6" w:rsidRDefault="005C185E" w:rsidP="00D34BF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5E" w:rsidRPr="00D67CA6" w:rsidRDefault="005C185E" w:rsidP="00D34BF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5E" w:rsidRPr="00D67CA6" w:rsidRDefault="005C185E" w:rsidP="00D34BF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5E" w:rsidRPr="00D67CA6" w:rsidRDefault="005C185E" w:rsidP="00D34BF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9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85E" w:rsidRPr="00D67CA6" w:rsidRDefault="005C185E" w:rsidP="00816B1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67CA6">
              <w:rPr>
                <w:sz w:val="22"/>
                <w:szCs w:val="22"/>
                <w:lang w:eastAsia="ru-RU"/>
              </w:rPr>
              <w:t>4235,5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85E" w:rsidRPr="00D67CA6" w:rsidRDefault="005C185E" w:rsidP="00D34BF9">
            <w:pPr>
              <w:jc w:val="center"/>
              <w:rPr>
                <w:sz w:val="22"/>
                <w:szCs w:val="22"/>
                <w:lang w:eastAsia="ru-RU"/>
              </w:rPr>
            </w:pPr>
            <w:r w:rsidRPr="00D67CA6">
              <w:rPr>
                <w:sz w:val="22"/>
                <w:szCs w:val="22"/>
                <w:lang w:eastAsia="ru-RU"/>
              </w:rPr>
              <w:t>4602,6</w:t>
            </w:r>
          </w:p>
        </w:tc>
        <w:tc>
          <w:tcPr>
            <w:tcW w:w="11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85E" w:rsidRPr="00D67CA6" w:rsidRDefault="005C185E" w:rsidP="00D34BF9">
            <w:pPr>
              <w:jc w:val="center"/>
              <w:rPr>
                <w:sz w:val="22"/>
                <w:szCs w:val="22"/>
                <w:lang w:eastAsia="ru-RU"/>
              </w:rPr>
            </w:pPr>
            <w:r w:rsidRPr="00D67CA6">
              <w:rPr>
                <w:sz w:val="22"/>
                <w:szCs w:val="22"/>
                <w:lang w:eastAsia="ru-RU"/>
              </w:rPr>
              <w:t>4388,6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85E" w:rsidRPr="00D67CA6" w:rsidRDefault="005C185E" w:rsidP="00D34BF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67CA6">
              <w:rPr>
                <w:sz w:val="22"/>
                <w:szCs w:val="22"/>
                <w:lang w:eastAsia="ru-RU"/>
              </w:rPr>
              <w:t>6165,6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85E" w:rsidRPr="00D67CA6" w:rsidRDefault="005C185E" w:rsidP="00D34BF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67CA6">
              <w:rPr>
                <w:sz w:val="22"/>
                <w:szCs w:val="22"/>
                <w:lang w:eastAsia="ru-RU"/>
              </w:rPr>
              <w:t>6578,0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85E" w:rsidRPr="00D67CA6" w:rsidRDefault="005C185E" w:rsidP="00D34BF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67CA6">
              <w:rPr>
                <w:sz w:val="22"/>
                <w:szCs w:val="22"/>
                <w:lang w:eastAsia="ru-RU"/>
              </w:rPr>
              <w:t>7675,0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85E" w:rsidRPr="00D67CA6" w:rsidRDefault="005C185E" w:rsidP="00D34BF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67CA6">
              <w:rPr>
                <w:sz w:val="22"/>
                <w:szCs w:val="22"/>
                <w:lang w:eastAsia="ru-RU"/>
              </w:rPr>
              <w:t>7675,0</w:t>
            </w:r>
          </w:p>
        </w:tc>
        <w:tc>
          <w:tcPr>
            <w:tcW w:w="11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85E" w:rsidRPr="00D67CA6" w:rsidRDefault="005C185E" w:rsidP="00D169E6">
            <w:pPr>
              <w:jc w:val="center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41320,3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5E" w:rsidRPr="00D67CA6" w:rsidRDefault="005C185E" w:rsidP="00D34B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67CA6">
              <w:rPr>
                <w:sz w:val="22"/>
                <w:szCs w:val="22"/>
                <w:lang w:eastAsia="ru-RU"/>
              </w:rPr>
              <w:t>районный бюджет</w:t>
            </w:r>
          </w:p>
        </w:tc>
      </w:tr>
      <w:tr w:rsidR="005C185E" w:rsidRPr="00D34BF9" w:rsidTr="005C185E">
        <w:trPr>
          <w:gridAfter w:val="1"/>
          <w:wAfter w:w="81" w:type="dxa"/>
          <w:trHeight w:val="600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5E" w:rsidRPr="00D67CA6" w:rsidRDefault="005C185E" w:rsidP="00D34BF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5E" w:rsidRPr="00D67CA6" w:rsidRDefault="005C185E" w:rsidP="00D34BF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5E" w:rsidRPr="00D67CA6" w:rsidRDefault="005C185E" w:rsidP="00D34BF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5E" w:rsidRPr="00D67CA6" w:rsidRDefault="005C185E" w:rsidP="00D34BF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9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85E" w:rsidRPr="00D67CA6" w:rsidRDefault="005C185E" w:rsidP="00816B1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67CA6">
              <w:rPr>
                <w:sz w:val="22"/>
                <w:szCs w:val="22"/>
                <w:lang w:eastAsia="ru-RU"/>
              </w:rPr>
              <w:t>30,0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85E" w:rsidRPr="00D67CA6" w:rsidRDefault="005C185E" w:rsidP="00816B19">
            <w:pPr>
              <w:jc w:val="center"/>
              <w:rPr>
                <w:sz w:val="22"/>
                <w:szCs w:val="22"/>
                <w:lang w:eastAsia="ru-RU"/>
              </w:rPr>
            </w:pPr>
            <w:r w:rsidRPr="00D67CA6">
              <w:rPr>
                <w:sz w:val="22"/>
                <w:szCs w:val="22"/>
                <w:lang w:eastAsia="ru-RU"/>
              </w:rPr>
              <w:t>24,5</w:t>
            </w:r>
          </w:p>
        </w:tc>
        <w:tc>
          <w:tcPr>
            <w:tcW w:w="11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85E" w:rsidRPr="00D67CA6" w:rsidRDefault="005C185E" w:rsidP="00D34BF9">
            <w:pPr>
              <w:jc w:val="center"/>
              <w:rPr>
                <w:sz w:val="22"/>
                <w:szCs w:val="22"/>
                <w:lang w:eastAsia="ru-RU"/>
              </w:rPr>
            </w:pPr>
            <w:r w:rsidRPr="00D67CA6">
              <w:rPr>
                <w:sz w:val="22"/>
                <w:szCs w:val="22"/>
                <w:lang w:eastAsia="ru-RU"/>
              </w:rPr>
              <w:t>30,0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85E" w:rsidRPr="00D67CA6" w:rsidRDefault="005C185E" w:rsidP="00D34BF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67CA6">
              <w:rPr>
                <w:sz w:val="22"/>
                <w:szCs w:val="22"/>
                <w:lang w:eastAsia="ru-RU"/>
              </w:rPr>
              <w:t>30,0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85E" w:rsidRPr="00D67CA6" w:rsidRDefault="005C185E" w:rsidP="00D34BF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67CA6">
              <w:rPr>
                <w:sz w:val="22"/>
                <w:szCs w:val="22"/>
                <w:lang w:eastAsia="ru-RU"/>
              </w:rPr>
              <w:t>30,0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85E" w:rsidRPr="00D67CA6" w:rsidRDefault="005C185E" w:rsidP="00D34BF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67CA6">
              <w:rPr>
                <w:sz w:val="22"/>
                <w:szCs w:val="22"/>
                <w:lang w:eastAsia="ru-RU"/>
              </w:rPr>
              <w:t>30,0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85E" w:rsidRPr="00D67CA6" w:rsidRDefault="005C185E" w:rsidP="00D34BF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67CA6">
              <w:rPr>
                <w:sz w:val="22"/>
                <w:szCs w:val="22"/>
                <w:lang w:eastAsia="ru-RU"/>
              </w:rPr>
              <w:t>30,0</w:t>
            </w:r>
          </w:p>
        </w:tc>
        <w:tc>
          <w:tcPr>
            <w:tcW w:w="11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85E" w:rsidRPr="00D67CA6" w:rsidRDefault="005C185E" w:rsidP="00D169E6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204,5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5E" w:rsidRPr="00D67CA6" w:rsidRDefault="005C185E" w:rsidP="00D34B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67CA6">
              <w:rPr>
                <w:sz w:val="22"/>
                <w:szCs w:val="22"/>
                <w:lang w:eastAsia="ru-RU"/>
              </w:rPr>
              <w:t>приносящая доход деятельность</w:t>
            </w:r>
          </w:p>
        </w:tc>
      </w:tr>
      <w:tr w:rsidR="005C185E" w:rsidRPr="00DC5CF9" w:rsidTr="009E0787">
        <w:trPr>
          <w:trHeight w:val="300"/>
        </w:trPr>
        <w:tc>
          <w:tcPr>
            <w:tcW w:w="15211" w:type="dxa"/>
            <w:gridSpan w:val="5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185E" w:rsidRPr="00DC5CF9" w:rsidRDefault="005C185E" w:rsidP="00DC5CF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5CF9">
              <w:rPr>
                <w:b/>
                <w:bCs/>
                <w:color w:val="000000"/>
                <w:sz w:val="22"/>
                <w:szCs w:val="22"/>
                <w:lang w:eastAsia="ru-RU"/>
              </w:rPr>
              <w:t>Подпрограмма 2 «Организация музейного обслуживания населения Троицкого района»</w:t>
            </w:r>
          </w:p>
        </w:tc>
      </w:tr>
      <w:tr w:rsidR="005C185E" w:rsidRPr="00DC5CF9" w:rsidTr="005C185E">
        <w:trPr>
          <w:trHeight w:val="73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5E" w:rsidRPr="00D67CA6" w:rsidRDefault="005C185E" w:rsidP="00DC5CF9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7CA6">
              <w:rPr>
                <w:bCs/>
                <w:color w:val="000000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5E" w:rsidRPr="00D67CA6" w:rsidRDefault="005C185E" w:rsidP="00DC5CF9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7CA6">
              <w:rPr>
                <w:bCs/>
                <w:color w:val="000000"/>
                <w:sz w:val="22"/>
                <w:szCs w:val="22"/>
                <w:lang w:eastAsia="ru-RU"/>
              </w:rPr>
              <w:t>Цель, задачи, мероприятие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5E" w:rsidRPr="00D67CA6" w:rsidRDefault="005C185E" w:rsidP="00DC5CF9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7CA6">
              <w:rPr>
                <w:bCs/>
                <w:color w:val="000000"/>
                <w:sz w:val="22"/>
                <w:szCs w:val="22"/>
                <w:lang w:eastAsia="ru-RU"/>
              </w:rPr>
              <w:t>период реализации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5E" w:rsidRPr="00D67CA6" w:rsidRDefault="005C185E" w:rsidP="00DC5CF9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7CA6">
              <w:rPr>
                <w:bCs/>
                <w:color w:val="000000"/>
                <w:sz w:val="22"/>
                <w:szCs w:val="22"/>
                <w:lang w:eastAsia="ru-RU"/>
              </w:rPr>
              <w:t>участники программы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85E" w:rsidRPr="00D67CA6" w:rsidRDefault="00F448E7" w:rsidP="00DC5CF9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7CA6">
              <w:rPr>
                <w:bCs/>
                <w:color w:val="000000"/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118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85E" w:rsidRPr="00D67CA6" w:rsidRDefault="00F448E7" w:rsidP="00DC5CF9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7CA6">
              <w:rPr>
                <w:bCs/>
                <w:color w:val="000000"/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85E" w:rsidRPr="00D67CA6" w:rsidRDefault="00F448E7" w:rsidP="00DC5CF9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7CA6">
              <w:rPr>
                <w:bCs/>
                <w:color w:val="000000"/>
                <w:sz w:val="22"/>
                <w:szCs w:val="22"/>
                <w:lang w:eastAsia="ru-RU"/>
              </w:rPr>
              <w:t>2022</w:t>
            </w:r>
          </w:p>
        </w:tc>
        <w:tc>
          <w:tcPr>
            <w:tcW w:w="1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85E" w:rsidRPr="00D67CA6" w:rsidRDefault="00F448E7" w:rsidP="00DC5CF9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7CA6">
              <w:rPr>
                <w:bCs/>
                <w:color w:val="000000"/>
                <w:sz w:val="22"/>
                <w:szCs w:val="22"/>
                <w:lang w:eastAsia="ru-RU"/>
              </w:rPr>
              <w:t>2023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85E" w:rsidRPr="00D67CA6" w:rsidRDefault="00F448E7" w:rsidP="00DC5CF9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7CA6">
              <w:rPr>
                <w:bCs/>
                <w:color w:val="000000"/>
                <w:sz w:val="22"/>
                <w:szCs w:val="22"/>
                <w:lang w:eastAsia="ru-RU"/>
              </w:rPr>
              <w:t>2024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85E" w:rsidRPr="00D67CA6" w:rsidRDefault="00F448E7" w:rsidP="000E42E0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7CA6">
              <w:rPr>
                <w:bCs/>
                <w:color w:val="000000"/>
                <w:sz w:val="22"/>
                <w:szCs w:val="22"/>
                <w:lang w:eastAsia="ru-RU"/>
              </w:rPr>
              <w:t>2025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85E" w:rsidRPr="00D67CA6" w:rsidRDefault="00F448E7" w:rsidP="00DC5CF9">
            <w:pPr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7CA6">
              <w:rPr>
                <w:bCs/>
                <w:color w:val="000000"/>
                <w:sz w:val="22"/>
                <w:szCs w:val="22"/>
                <w:lang w:eastAsia="ru-RU"/>
              </w:rPr>
              <w:t>2026</w:t>
            </w:r>
          </w:p>
        </w:tc>
        <w:tc>
          <w:tcPr>
            <w:tcW w:w="121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85E" w:rsidRPr="00D67CA6" w:rsidRDefault="00F448E7" w:rsidP="005C185E">
            <w:pPr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7CA6">
              <w:rPr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24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5E" w:rsidRPr="00D67CA6" w:rsidRDefault="005C185E" w:rsidP="00DC5CF9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7CA6">
              <w:rPr>
                <w:bCs/>
                <w:color w:val="000000"/>
                <w:sz w:val="22"/>
                <w:szCs w:val="22"/>
                <w:lang w:eastAsia="ru-RU"/>
              </w:rPr>
              <w:t>источник финансирования</w:t>
            </w:r>
          </w:p>
        </w:tc>
      </w:tr>
      <w:tr w:rsidR="00F448E7" w:rsidRPr="00DC5CF9" w:rsidTr="005C185E">
        <w:trPr>
          <w:trHeight w:val="73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8E7" w:rsidRPr="00D67CA6" w:rsidRDefault="00F448E7" w:rsidP="00DC5CF9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8E7" w:rsidRPr="00D67CA6" w:rsidRDefault="00F448E7" w:rsidP="00DC5CF9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8E7" w:rsidRPr="00D67CA6" w:rsidRDefault="00F448E7" w:rsidP="00DC5CF9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8E7" w:rsidRPr="00D67CA6" w:rsidRDefault="00F448E7" w:rsidP="00DC5CF9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8E7" w:rsidRPr="00D67CA6" w:rsidRDefault="00711C06" w:rsidP="00DC5CF9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7CA6">
              <w:rPr>
                <w:bCs/>
                <w:color w:val="000000"/>
                <w:sz w:val="22"/>
                <w:szCs w:val="22"/>
                <w:lang w:eastAsia="ru-RU"/>
              </w:rPr>
              <w:t>1014,8</w:t>
            </w:r>
          </w:p>
        </w:tc>
        <w:tc>
          <w:tcPr>
            <w:tcW w:w="118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8E7" w:rsidRPr="00D67CA6" w:rsidRDefault="00711C06" w:rsidP="00DC5CF9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7CA6">
              <w:rPr>
                <w:bCs/>
                <w:color w:val="000000"/>
                <w:sz w:val="22"/>
                <w:szCs w:val="22"/>
                <w:lang w:eastAsia="ru-RU"/>
              </w:rPr>
              <w:t>1071,9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8E7" w:rsidRPr="00D67CA6" w:rsidRDefault="00711C06" w:rsidP="00DC5CF9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7CA6">
              <w:rPr>
                <w:bCs/>
                <w:color w:val="000000"/>
                <w:sz w:val="22"/>
                <w:szCs w:val="22"/>
                <w:lang w:eastAsia="ru-RU"/>
              </w:rPr>
              <w:t>1344,4</w:t>
            </w:r>
          </w:p>
        </w:tc>
        <w:tc>
          <w:tcPr>
            <w:tcW w:w="1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8E7" w:rsidRPr="00D67CA6" w:rsidRDefault="00711C06" w:rsidP="00DC5CF9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7CA6">
              <w:rPr>
                <w:bCs/>
                <w:color w:val="000000"/>
                <w:sz w:val="22"/>
                <w:szCs w:val="22"/>
                <w:lang w:eastAsia="ru-RU"/>
              </w:rPr>
              <w:t>1591,1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8E7" w:rsidRPr="00D67CA6" w:rsidRDefault="00711C06" w:rsidP="00DC5CF9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7CA6">
              <w:rPr>
                <w:bCs/>
                <w:color w:val="000000"/>
                <w:sz w:val="22"/>
                <w:szCs w:val="22"/>
                <w:lang w:eastAsia="ru-RU"/>
              </w:rPr>
              <w:t>1447,7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8E7" w:rsidRPr="00D67CA6" w:rsidRDefault="00711C06" w:rsidP="000E42E0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7CA6">
              <w:rPr>
                <w:bCs/>
                <w:color w:val="000000"/>
                <w:sz w:val="22"/>
                <w:szCs w:val="22"/>
                <w:lang w:eastAsia="ru-RU"/>
              </w:rPr>
              <w:t>1196,7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8E7" w:rsidRPr="00D67CA6" w:rsidRDefault="00711C06" w:rsidP="00DC5CF9">
            <w:pPr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7CA6">
              <w:rPr>
                <w:bCs/>
                <w:color w:val="000000"/>
                <w:sz w:val="22"/>
                <w:szCs w:val="22"/>
                <w:lang w:eastAsia="ru-RU"/>
              </w:rPr>
              <w:t>1195,7</w:t>
            </w:r>
          </w:p>
        </w:tc>
        <w:tc>
          <w:tcPr>
            <w:tcW w:w="121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8E7" w:rsidRPr="00D67CA6" w:rsidRDefault="00711C06" w:rsidP="005C185E">
            <w:pPr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7CA6">
              <w:rPr>
                <w:bCs/>
                <w:color w:val="000000"/>
                <w:sz w:val="22"/>
                <w:szCs w:val="22"/>
                <w:lang w:eastAsia="ru-RU"/>
              </w:rPr>
              <w:t>8862,3</w:t>
            </w:r>
          </w:p>
        </w:tc>
        <w:tc>
          <w:tcPr>
            <w:tcW w:w="24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8E7" w:rsidRPr="00D67CA6" w:rsidRDefault="00F448E7" w:rsidP="00DC5CF9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7CA6">
              <w:rPr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</w:tr>
      <w:tr w:rsidR="005C185E" w:rsidRPr="00DC5CF9" w:rsidTr="005C185E">
        <w:trPr>
          <w:trHeight w:val="615"/>
        </w:trPr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5E" w:rsidRPr="00D67CA6" w:rsidRDefault="005C185E" w:rsidP="00DC5CF9">
            <w:pPr>
              <w:suppressAutoHyphens w:val="0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7CA6">
              <w:rPr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8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5E" w:rsidRPr="00D67CA6" w:rsidRDefault="005C185E" w:rsidP="00DC5CF9">
            <w:pPr>
              <w:suppressAutoHyphens w:val="0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7CA6">
              <w:rPr>
                <w:bCs/>
                <w:color w:val="000000"/>
                <w:sz w:val="22"/>
                <w:szCs w:val="22"/>
                <w:lang w:eastAsia="ru-RU"/>
              </w:rPr>
              <w:t>Цель 1. Сохранение культурного  и  исторического наследия, расширение доступа населения к  культурным ценностям  и инф</w:t>
            </w:r>
            <w:r w:rsidR="00F448E7" w:rsidRPr="00D67CA6">
              <w:rPr>
                <w:bCs/>
                <w:color w:val="000000"/>
                <w:sz w:val="22"/>
                <w:szCs w:val="22"/>
                <w:lang w:eastAsia="ru-RU"/>
              </w:rPr>
              <w:t>ор</w:t>
            </w:r>
            <w:r w:rsidRPr="00D67CA6">
              <w:rPr>
                <w:bCs/>
                <w:color w:val="000000"/>
                <w:sz w:val="22"/>
                <w:szCs w:val="22"/>
                <w:lang w:eastAsia="ru-RU"/>
              </w:rPr>
              <w:t>мации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5E" w:rsidRPr="00D67CA6" w:rsidRDefault="005C185E" w:rsidP="00DC5CF9">
            <w:pPr>
              <w:suppressAutoHyphens w:val="0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7CA6">
              <w:rPr>
                <w:bCs/>
                <w:color w:val="000000"/>
                <w:sz w:val="22"/>
                <w:szCs w:val="22"/>
                <w:lang w:eastAsia="ru-RU"/>
              </w:rPr>
              <w:t>2020-2024 годы</w:t>
            </w:r>
          </w:p>
        </w:tc>
        <w:tc>
          <w:tcPr>
            <w:tcW w:w="12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5E" w:rsidRPr="00D67CA6" w:rsidRDefault="005C185E" w:rsidP="00DC5CF9">
            <w:pPr>
              <w:suppressAutoHyphens w:val="0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7CA6">
              <w:rPr>
                <w:sz w:val="22"/>
                <w:szCs w:val="22"/>
                <w:lang w:eastAsia="ru-RU"/>
              </w:rPr>
              <w:t>МБУК «ТМКЦ»</w:t>
            </w:r>
          </w:p>
        </w:tc>
        <w:tc>
          <w:tcPr>
            <w:tcW w:w="444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85E" w:rsidRPr="00D67CA6" w:rsidRDefault="005C185E" w:rsidP="00DC5CF9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626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85E" w:rsidRPr="00D67CA6" w:rsidRDefault="005C185E" w:rsidP="00DC5CF9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</w:tr>
      <w:tr w:rsidR="005C185E" w:rsidRPr="00DC5CF9" w:rsidTr="005C185E">
        <w:trPr>
          <w:trHeight w:val="615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5E" w:rsidRPr="00D67CA6" w:rsidRDefault="005C185E" w:rsidP="00DC5CF9">
            <w:pPr>
              <w:suppressAutoHyphens w:val="0"/>
              <w:rPr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5E" w:rsidRPr="00D67CA6" w:rsidRDefault="005C185E" w:rsidP="00DC5CF9">
            <w:pPr>
              <w:suppressAutoHyphens w:val="0"/>
              <w:rPr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5E" w:rsidRPr="00D67CA6" w:rsidRDefault="005C185E" w:rsidP="00DC5CF9">
            <w:pPr>
              <w:suppressAutoHyphens w:val="0"/>
              <w:rPr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5E" w:rsidRPr="00D67CA6" w:rsidRDefault="005C185E" w:rsidP="00DC5CF9">
            <w:pPr>
              <w:suppressAutoHyphens w:val="0"/>
              <w:rPr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85E" w:rsidRPr="00D67CA6" w:rsidRDefault="005C185E" w:rsidP="00DC5CF9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85E" w:rsidRPr="00D67CA6" w:rsidRDefault="005C185E" w:rsidP="00DC5CF9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85E" w:rsidRPr="00D67CA6" w:rsidRDefault="005C185E" w:rsidP="00DC5CF9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85E" w:rsidRPr="00D67CA6" w:rsidRDefault="005C185E" w:rsidP="00DC5CF9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85E" w:rsidRPr="00D67CA6" w:rsidRDefault="005C185E" w:rsidP="00DC5CF9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85E" w:rsidRPr="00D67CA6" w:rsidRDefault="005C185E" w:rsidP="00DC5CF9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85E" w:rsidRPr="00D67CA6" w:rsidRDefault="005C185E" w:rsidP="00DC5CF9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85E" w:rsidRPr="00D67CA6" w:rsidRDefault="005C185E" w:rsidP="00DC5CF9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24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5E" w:rsidRPr="00D67CA6" w:rsidRDefault="005C185E" w:rsidP="00DC5CF9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федеральный бюджет</w:t>
            </w:r>
          </w:p>
        </w:tc>
      </w:tr>
      <w:tr w:rsidR="005C185E" w:rsidRPr="00DC5CF9" w:rsidTr="005C185E">
        <w:trPr>
          <w:trHeight w:val="615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5E" w:rsidRPr="00D67CA6" w:rsidRDefault="005C185E" w:rsidP="00DC5CF9">
            <w:pPr>
              <w:suppressAutoHyphens w:val="0"/>
              <w:rPr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5E" w:rsidRPr="00D67CA6" w:rsidRDefault="005C185E" w:rsidP="00DC5CF9">
            <w:pPr>
              <w:suppressAutoHyphens w:val="0"/>
              <w:rPr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5E" w:rsidRPr="00D67CA6" w:rsidRDefault="005C185E" w:rsidP="00DC5CF9">
            <w:pPr>
              <w:suppressAutoHyphens w:val="0"/>
              <w:rPr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5E" w:rsidRPr="00D67CA6" w:rsidRDefault="005C185E" w:rsidP="00DC5CF9">
            <w:pPr>
              <w:suppressAutoHyphens w:val="0"/>
              <w:rPr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85E" w:rsidRPr="00D67CA6" w:rsidRDefault="005C185E" w:rsidP="00DC5CF9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191,0</w:t>
            </w:r>
          </w:p>
        </w:tc>
        <w:tc>
          <w:tcPr>
            <w:tcW w:w="113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85E" w:rsidRPr="00D67CA6" w:rsidRDefault="005C185E" w:rsidP="00DC5CF9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196,0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85E" w:rsidRPr="00D67CA6" w:rsidRDefault="005C185E" w:rsidP="00DC5CF9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440,0</w:t>
            </w:r>
          </w:p>
        </w:tc>
        <w:tc>
          <w:tcPr>
            <w:tcW w:w="1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85E" w:rsidRPr="00D67CA6" w:rsidRDefault="005C185E" w:rsidP="00DC5CF9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472,0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85E" w:rsidRPr="00D67CA6" w:rsidRDefault="005C185E" w:rsidP="00DC5CF9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420,0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85E" w:rsidRPr="00D67CA6" w:rsidRDefault="005C185E" w:rsidP="00DC5CF9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85E" w:rsidRPr="00D67CA6" w:rsidRDefault="005C185E" w:rsidP="00DC5CF9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85E" w:rsidRPr="00D67CA6" w:rsidRDefault="00711C06" w:rsidP="00DC5CF9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1719,0</w:t>
            </w:r>
          </w:p>
        </w:tc>
        <w:tc>
          <w:tcPr>
            <w:tcW w:w="24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85E" w:rsidRPr="00D67CA6" w:rsidRDefault="005C185E" w:rsidP="00DC5CF9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краевой бюджет</w:t>
            </w:r>
          </w:p>
        </w:tc>
      </w:tr>
      <w:tr w:rsidR="005C185E" w:rsidRPr="00DC5CF9" w:rsidTr="005C185E">
        <w:trPr>
          <w:trHeight w:val="300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5E" w:rsidRPr="00D67CA6" w:rsidRDefault="005C185E" w:rsidP="00DC5CF9">
            <w:pPr>
              <w:suppressAutoHyphens w:val="0"/>
              <w:rPr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5E" w:rsidRPr="00D67CA6" w:rsidRDefault="005C185E" w:rsidP="00DC5CF9">
            <w:pPr>
              <w:suppressAutoHyphens w:val="0"/>
              <w:rPr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5E" w:rsidRPr="00D67CA6" w:rsidRDefault="005C185E" w:rsidP="00DC5CF9">
            <w:pPr>
              <w:suppressAutoHyphens w:val="0"/>
              <w:rPr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5E" w:rsidRPr="00D67CA6" w:rsidRDefault="005C185E" w:rsidP="00DC5CF9">
            <w:pPr>
              <w:suppressAutoHyphens w:val="0"/>
              <w:rPr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85E" w:rsidRPr="00D67CA6" w:rsidRDefault="005C185E" w:rsidP="00DC5CF9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809,8</w:t>
            </w:r>
          </w:p>
        </w:tc>
        <w:tc>
          <w:tcPr>
            <w:tcW w:w="113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85E" w:rsidRPr="00D67CA6" w:rsidRDefault="005C185E" w:rsidP="00DC5CF9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860,2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85E" w:rsidRPr="00D67CA6" w:rsidRDefault="005C185E" w:rsidP="00DC5CF9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888,7</w:t>
            </w:r>
          </w:p>
        </w:tc>
        <w:tc>
          <w:tcPr>
            <w:tcW w:w="1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85E" w:rsidRPr="00D67CA6" w:rsidRDefault="005C185E" w:rsidP="00DC5CF9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1103,4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85E" w:rsidRPr="00D67CA6" w:rsidRDefault="005C185E" w:rsidP="00DC5CF9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1012,0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85E" w:rsidRPr="00D67CA6" w:rsidRDefault="005C185E" w:rsidP="00DC5CF9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1181,0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85E" w:rsidRPr="00D67CA6" w:rsidRDefault="005C185E" w:rsidP="00DC5CF9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1180,0</w:t>
            </w:r>
          </w:p>
        </w:tc>
        <w:tc>
          <w:tcPr>
            <w:tcW w:w="11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85E" w:rsidRPr="00D67CA6" w:rsidRDefault="00711C06" w:rsidP="00DC5CF9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7035,1</w:t>
            </w:r>
          </w:p>
        </w:tc>
        <w:tc>
          <w:tcPr>
            <w:tcW w:w="24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5E" w:rsidRPr="00D67CA6" w:rsidRDefault="005C185E" w:rsidP="00DC5CF9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районный бюджет</w:t>
            </w:r>
          </w:p>
        </w:tc>
      </w:tr>
      <w:tr w:rsidR="005C185E" w:rsidRPr="00DC5CF9" w:rsidTr="005C185E">
        <w:trPr>
          <w:trHeight w:val="585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5E" w:rsidRPr="00D67CA6" w:rsidRDefault="005C185E" w:rsidP="00DC5CF9">
            <w:pPr>
              <w:suppressAutoHyphens w:val="0"/>
              <w:rPr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5E" w:rsidRPr="00D67CA6" w:rsidRDefault="005C185E" w:rsidP="00DC5CF9">
            <w:pPr>
              <w:suppressAutoHyphens w:val="0"/>
              <w:rPr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5E" w:rsidRPr="00D67CA6" w:rsidRDefault="005C185E" w:rsidP="00DC5CF9">
            <w:pPr>
              <w:suppressAutoHyphens w:val="0"/>
              <w:rPr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5E" w:rsidRPr="00D67CA6" w:rsidRDefault="005C185E" w:rsidP="00DC5CF9">
            <w:pPr>
              <w:suppressAutoHyphens w:val="0"/>
              <w:rPr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85E" w:rsidRPr="00D67CA6" w:rsidRDefault="005C185E" w:rsidP="00DC5CF9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14,0</w:t>
            </w:r>
          </w:p>
        </w:tc>
        <w:tc>
          <w:tcPr>
            <w:tcW w:w="113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85E" w:rsidRPr="00D67CA6" w:rsidRDefault="005C185E" w:rsidP="00DC5CF9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15,7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85E" w:rsidRPr="00D67CA6" w:rsidRDefault="005C185E" w:rsidP="00DC5CF9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15,7</w:t>
            </w:r>
          </w:p>
        </w:tc>
        <w:tc>
          <w:tcPr>
            <w:tcW w:w="1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85E" w:rsidRPr="00D67CA6" w:rsidRDefault="005C185E" w:rsidP="00DC5CF9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15,7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85E" w:rsidRPr="00D67CA6" w:rsidRDefault="005C185E" w:rsidP="00DC5CF9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15,7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85E" w:rsidRPr="00D67CA6" w:rsidRDefault="005C185E" w:rsidP="00DC5CF9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15,7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85E" w:rsidRPr="00D67CA6" w:rsidRDefault="005C185E" w:rsidP="00DC5CF9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15,7</w:t>
            </w:r>
          </w:p>
        </w:tc>
        <w:tc>
          <w:tcPr>
            <w:tcW w:w="11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85E" w:rsidRPr="00D67CA6" w:rsidRDefault="00F448E7" w:rsidP="00DC5CF9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108,2</w:t>
            </w:r>
          </w:p>
        </w:tc>
        <w:tc>
          <w:tcPr>
            <w:tcW w:w="24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5E" w:rsidRPr="00D67CA6" w:rsidRDefault="005C185E" w:rsidP="00DC5CF9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приносящая доход деятельность</w:t>
            </w:r>
          </w:p>
        </w:tc>
      </w:tr>
      <w:tr w:rsidR="005C185E" w:rsidRPr="00DC5CF9" w:rsidTr="005C185E">
        <w:trPr>
          <w:trHeight w:val="504"/>
        </w:trPr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5E" w:rsidRPr="00D67CA6" w:rsidRDefault="005C185E" w:rsidP="00DC5CF9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7CA6">
              <w:rPr>
                <w:bCs/>
                <w:color w:val="000000"/>
                <w:sz w:val="22"/>
                <w:szCs w:val="22"/>
                <w:lang w:eastAsia="ru-RU"/>
              </w:rPr>
              <w:lastRenderedPageBreak/>
              <w:t>2</w:t>
            </w:r>
          </w:p>
        </w:tc>
        <w:tc>
          <w:tcPr>
            <w:tcW w:w="18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5E" w:rsidRPr="00D67CA6" w:rsidRDefault="005C185E" w:rsidP="00DC5CF9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7CA6">
              <w:rPr>
                <w:bCs/>
                <w:color w:val="000000"/>
                <w:sz w:val="22"/>
                <w:szCs w:val="22"/>
                <w:lang w:eastAsia="ru-RU"/>
              </w:rPr>
              <w:t>Задача 2.1. Обеспечение сохранности музейных предметов и музейных коллекций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5E" w:rsidRPr="00D67CA6" w:rsidRDefault="005C185E" w:rsidP="00DC5CF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67CA6">
              <w:rPr>
                <w:color w:val="000000"/>
                <w:sz w:val="22"/>
                <w:szCs w:val="22"/>
                <w:lang w:eastAsia="ru-RU"/>
              </w:rPr>
              <w:t>2020 -2024 годы</w:t>
            </w:r>
          </w:p>
        </w:tc>
        <w:tc>
          <w:tcPr>
            <w:tcW w:w="12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85E" w:rsidRPr="00D67CA6" w:rsidRDefault="005C185E" w:rsidP="00DC5CF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5C185E" w:rsidRPr="00D67CA6" w:rsidRDefault="005C185E" w:rsidP="00DC5CF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5C185E" w:rsidRPr="00D67CA6" w:rsidRDefault="005C185E" w:rsidP="00DC5CF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5C185E" w:rsidRPr="00D67CA6" w:rsidRDefault="005C185E" w:rsidP="00DC5CF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7CA6">
              <w:rPr>
                <w:color w:val="000000"/>
                <w:sz w:val="22"/>
                <w:szCs w:val="22"/>
                <w:lang w:eastAsia="ru-RU"/>
              </w:rPr>
              <w:t>МБУК «ТМКЦ»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85E" w:rsidRPr="00D67CA6" w:rsidRDefault="00AA45EE" w:rsidP="00DC5C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67CA6">
              <w:rPr>
                <w:sz w:val="22"/>
                <w:szCs w:val="22"/>
                <w:lang w:eastAsia="ru-RU"/>
              </w:rPr>
              <w:t>505,5</w:t>
            </w:r>
          </w:p>
        </w:tc>
        <w:tc>
          <w:tcPr>
            <w:tcW w:w="113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85E" w:rsidRPr="00D67CA6" w:rsidRDefault="00AA45EE" w:rsidP="00DC5C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67CA6">
              <w:rPr>
                <w:sz w:val="22"/>
                <w:szCs w:val="22"/>
                <w:lang w:eastAsia="ru-RU"/>
              </w:rPr>
              <w:t>420,0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85E" w:rsidRPr="00D67CA6" w:rsidRDefault="00AA45EE" w:rsidP="00DC5C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67CA6">
              <w:rPr>
                <w:sz w:val="22"/>
                <w:szCs w:val="22"/>
                <w:lang w:eastAsia="ru-RU"/>
              </w:rPr>
              <w:t>420,0</w:t>
            </w:r>
          </w:p>
        </w:tc>
        <w:tc>
          <w:tcPr>
            <w:tcW w:w="1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85E" w:rsidRPr="00D67CA6" w:rsidRDefault="00AA45EE" w:rsidP="00DC5C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67CA6">
              <w:rPr>
                <w:sz w:val="22"/>
                <w:szCs w:val="22"/>
                <w:lang w:eastAsia="ru-RU"/>
              </w:rPr>
              <w:t>420,0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85E" w:rsidRPr="00D67CA6" w:rsidRDefault="00AA45EE" w:rsidP="00DC5C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67CA6">
              <w:rPr>
                <w:sz w:val="22"/>
                <w:szCs w:val="22"/>
                <w:lang w:eastAsia="ru-RU"/>
              </w:rPr>
              <w:t>420,0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85E" w:rsidRPr="00D67CA6" w:rsidRDefault="00AA45EE" w:rsidP="00DC5C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67CA6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85E" w:rsidRPr="00D67CA6" w:rsidRDefault="00AA45EE" w:rsidP="00DC5C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67CA6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85E" w:rsidRPr="00D67CA6" w:rsidRDefault="00AA45EE" w:rsidP="00DC5CF9">
            <w:pPr>
              <w:suppressAutoHyphens w:val="0"/>
              <w:jc w:val="center"/>
              <w:rPr>
                <w:lang w:eastAsia="ru-RU"/>
              </w:rPr>
            </w:pPr>
            <w:r w:rsidRPr="00D67CA6">
              <w:rPr>
                <w:lang w:eastAsia="ru-RU"/>
              </w:rPr>
              <w:t>2185,5</w:t>
            </w:r>
          </w:p>
        </w:tc>
        <w:tc>
          <w:tcPr>
            <w:tcW w:w="24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5E" w:rsidRPr="00D67CA6" w:rsidRDefault="005C185E" w:rsidP="00DC5C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67CA6">
              <w:rPr>
                <w:sz w:val="22"/>
                <w:szCs w:val="22"/>
                <w:lang w:eastAsia="ru-RU"/>
              </w:rPr>
              <w:t>всего</w:t>
            </w:r>
          </w:p>
        </w:tc>
      </w:tr>
      <w:tr w:rsidR="005C185E" w:rsidRPr="00DC5CF9" w:rsidTr="005C185E">
        <w:trPr>
          <w:trHeight w:val="615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5E" w:rsidRPr="00D67CA6" w:rsidRDefault="005C185E" w:rsidP="00DC5CF9">
            <w:pPr>
              <w:suppressAutoHyphens w:val="0"/>
              <w:rPr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5E" w:rsidRPr="00D67CA6" w:rsidRDefault="005C185E" w:rsidP="00DC5CF9">
            <w:pPr>
              <w:suppressAutoHyphens w:val="0"/>
              <w:rPr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5E" w:rsidRPr="00D67CA6" w:rsidRDefault="005C185E" w:rsidP="00DC5CF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5E" w:rsidRPr="00D67CA6" w:rsidRDefault="005C185E" w:rsidP="00DC5CF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12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5E" w:rsidRPr="00D67CA6" w:rsidRDefault="005C185E" w:rsidP="00DC5C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67CA6">
              <w:rPr>
                <w:sz w:val="22"/>
                <w:szCs w:val="22"/>
                <w:lang w:eastAsia="ru-RU"/>
              </w:rPr>
              <w:t>в том числе</w:t>
            </w:r>
          </w:p>
        </w:tc>
      </w:tr>
      <w:tr w:rsidR="005C185E" w:rsidRPr="00DC5CF9" w:rsidTr="005C185E">
        <w:trPr>
          <w:trHeight w:val="615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5E" w:rsidRPr="00D67CA6" w:rsidRDefault="005C185E" w:rsidP="00DC5CF9">
            <w:pPr>
              <w:suppressAutoHyphens w:val="0"/>
              <w:rPr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5E" w:rsidRPr="00D67CA6" w:rsidRDefault="005C185E" w:rsidP="00DC5CF9">
            <w:pPr>
              <w:suppressAutoHyphens w:val="0"/>
              <w:rPr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5E" w:rsidRPr="00D67CA6" w:rsidRDefault="005C185E" w:rsidP="00DC5CF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5E" w:rsidRPr="00D67CA6" w:rsidRDefault="005C185E" w:rsidP="00DC5CF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5E" w:rsidRPr="00D67CA6" w:rsidRDefault="005C1739" w:rsidP="00DC5C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67CA6">
              <w:rPr>
                <w:sz w:val="22"/>
                <w:szCs w:val="22"/>
                <w:lang w:eastAsia="ru-RU"/>
              </w:rPr>
              <w:t>504</w:t>
            </w:r>
            <w:r w:rsidR="005C185E" w:rsidRPr="00D67CA6">
              <w:rPr>
                <w:sz w:val="22"/>
                <w:szCs w:val="22"/>
                <w:lang w:eastAsia="ru-RU"/>
              </w:rPr>
              <w:t>,5</w:t>
            </w:r>
          </w:p>
        </w:tc>
        <w:tc>
          <w:tcPr>
            <w:tcW w:w="114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5E" w:rsidRPr="00D67CA6" w:rsidRDefault="005C1739" w:rsidP="00DC5C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67CA6">
              <w:rPr>
                <w:sz w:val="22"/>
                <w:szCs w:val="22"/>
                <w:lang w:eastAsia="ru-RU"/>
              </w:rPr>
              <w:t>419</w:t>
            </w:r>
            <w:r w:rsidR="000F0166" w:rsidRPr="00D67CA6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5E" w:rsidRPr="00D67CA6" w:rsidRDefault="005C1739" w:rsidP="00DC5C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67CA6">
              <w:rPr>
                <w:sz w:val="22"/>
                <w:szCs w:val="22"/>
                <w:lang w:eastAsia="ru-RU"/>
              </w:rPr>
              <w:t>419</w:t>
            </w:r>
            <w:r w:rsidR="000F0166" w:rsidRPr="00D67CA6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5E" w:rsidRPr="00D67CA6" w:rsidRDefault="005C1739" w:rsidP="00DC5C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67CA6">
              <w:rPr>
                <w:sz w:val="22"/>
                <w:szCs w:val="22"/>
                <w:lang w:eastAsia="ru-RU"/>
              </w:rPr>
              <w:t>419</w:t>
            </w:r>
            <w:r w:rsidR="000F0166" w:rsidRPr="00D67CA6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85E" w:rsidRPr="00D67CA6" w:rsidRDefault="005C1739" w:rsidP="00DC5C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67CA6">
              <w:rPr>
                <w:sz w:val="22"/>
                <w:szCs w:val="22"/>
                <w:lang w:eastAsia="ru-RU"/>
              </w:rPr>
              <w:t>419</w:t>
            </w:r>
            <w:r w:rsidR="000F0166" w:rsidRPr="00D67CA6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85E" w:rsidRPr="00D67CA6" w:rsidRDefault="000F0166" w:rsidP="00DC5C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67CA6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5E" w:rsidRPr="00D67CA6" w:rsidRDefault="000F0166" w:rsidP="00DC5C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67CA6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5E" w:rsidRPr="00D67CA6" w:rsidRDefault="005C1739" w:rsidP="00DC5C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67CA6">
              <w:rPr>
                <w:sz w:val="22"/>
                <w:szCs w:val="22"/>
                <w:lang w:eastAsia="ru-RU"/>
              </w:rPr>
              <w:t>2180</w:t>
            </w:r>
            <w:r w:rsidR="005C185E" w:rsidRPr="00D67CA6">
              <w:rPr>
                <w:sz w:val="22"/>
                <w:szCs w:val="22"/>
                <w:lang w:eastAsia="ru-RU"/>
              </w:rPr>
              <w:t>,5</w:t>
            </w:r>
          </w:p>
        </w:tc>
        <w:tc>
          <w:tcPr>
            <w:tcW w:w="24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5E" w:rsidRPr="00D67CA6" w:rsidRDefault="005C185E" w:rsidP="00DC5C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67CA6">
              <w:rPr>
                <w:sz w:val="22"/>
                <w:szCs w:val="22"/>
                <w:lang w:eastAsia="ru-RU"/>
              </w:rPr>
              <w:t>районный бюджет</w:t>
            </w:r>
          </w:p>
        </w:tc>
      </w:tr>
      <w:tr w:rsidR="005C185E" w:rsidRPr="00DC5CF9" w:rsidTr="005C185E">
        <w:trPr>
          <w:trHeight w:val="300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5E" w:rsidRPr="00D67CA6" w:rsidRDefault="005C185E" w:rsidP="00DC5CF9">
            <w:pPr>
              <w:suppressAutoHyphens w:val="0"/>
              <w:rPr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5E" w:rsidRPr="00D67CA6" w:rsidRDefault="005C185E" w:rsidP="00DC5CF9">
            <w:pPr>
              <w:suppressAutoHyphens w:val="0"/>
              <w:rPr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5E" w:rsidRPr="00D67CA6" w:rsidRDefault="005C185E" w:rsidP="00DC5CF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5E" w:rsidRPr="00D67CA6" w:rsidRDefault="005C185E" w:rsidP="00DC5CF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5E" w:rsidRPr="00D67CA6" w:rsidRDefault="005C185E" w:rsidP="00DC5C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67CA6">
              <w:rPr>
                <w:sz w:val="22"/>
                <w:szCs w:val="22"/>
                <w:lang w:eastAsia="ru-RU"/>
              </w:rPr>
              <w:t>1</w:t>
            </w:r>
            <w:r w:rsidR="000F0166" w:rsidRPr="00D67CA6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14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5E" w:rsidRPr="00D67CA6" w:rsidRDefault="005C185E" w:rsidP="00DC5C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67CA6">
              <w:rPr>
                <w:sz w:val="22"/>
                <w:szCs w:val="22"/>
                <w:lang w:eastAsia="ru-RU"/>
              </w:rPr>
              <w:t>1</w:t>
            </w:r>
            <w:r w:rsidR="000F0166" w:rsidRPr="00D67CA6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5E" w:rsidRPr="00D67CA6" w:rsidRDefault="005C185E" w:rsidP="00DC5C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67CA6">
              <w:rPr>
                <w:sz w:val="22"/>
                <w:szCs w:val="22"/>
                <w:lang w:eastAsia="ru-RU"/>
              </w:rPr>
              <w:t>1</w:t>
            </w:r>
            <w:r w:rsidR="000F0166" w:rsidRPr="00D67CA6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5E" w:rsidRPr="00D67CA6" w:rsidRDefault="000F0166" w:rsidP="000E42E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67CA6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85E" w:rsidRPr="00D67CA6" w:rsidRDefault="005C185E" w:rsidP="00DC5CF9">
            <w:pPr>
              <w:jc w:val="center"/>
              <w:rPr>
                <w:sz w:val="22"/>
                <w:szCs w:val="22"/>
                <w:lang w:eastAsia="ru-RU"/>
              </w:rPr>
            </w:pPr>
            <w:r w:rsidRPr="00D67CA6">
              <w:rPr>
                <w:sz w:val="22"/>
                <w:szCs w:val="22"/>
                <w:lang w:eastAsia="ru-RU"/>
              </w:rPr>
              <w:t>1</w:t>
            </w:r>
            <w:r w:rsidR="000F0166" w:rsidRPr="00D67CA6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85E" w:rsidRPr="00D67CA6" w:rsidRDefault="000F0166" w:rsidP="000E42E0">
            <w:pPr>
              <w:jc w:val="center"/>
              <w:rPr>
                <w:sz w:val="22"/>
                <w:szCs w:val="22"/>
                <w:lang w:eastAsia="ru-RU"/>
              </w:rPr>
            </w:pPr>
            <w:r w:rsidRPr="00D67CA6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5E" w:rsidRPr="00D67CA6" w:rsidRDefault="000F0166" w:rsidP="00DC5C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67CA6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5E" w:rsidRPr="00D67CA6" w:rsidRDefault="005C185E" w:rsidP="00DC5CF9">
            <w:pPr>
              <w:suppressAutoHyphens w:val="0"/>
              <w:jc w:val="center"/>
              <w:rPr>
                <w:lang w:eastAsia="ru-RU"/>
              </w:rPr>
            </w:pPr>
            <w:r w:rsidRPr="00D67CA6">
              <w:rPr>
                <w:lang w:eastAsia="ru-RU"/>
              </w:rPr>
              <w:t>5</w:t>
            </w:r>
            <w:r w:rsidR="000F0166" w:rsidRPr="00D67CA6">
              <w:rPr>
                <w:lang w:eastAsia="ru-RU"/>
              </w:rPr>
              <w:t>,0</w:t>
            </w:r>
          </w:p>
        </w:tc>
        <w:tc>
          <w:tcPr>
            <w:tcW w:w="24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5E" w:rsidRPr="00D67CA6" w:rsidRDefault="005C185E" w:rsidP="00DC5C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67CA6">
              <w:rPr>
                <w:sz w:val="22"/>
                <w:szCs w:val="22"/>
                <w:lang w:eastAsia="ru-RU"/>
              </w:rPr>
              <w:t>приносящая доход деятельность</w:t>
            </w:r>
          </w:p>
        </w:tc>
      </w:tr>
      <w:tr w:rsidR="00711C06" w:rsidRPr="00DC5CF9" w:rsidTr="005C185E">
        <w:trPr>
          <w:trHeight w:val="300"/>
        </w:trPr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C06" w:rsidRPr="00D67CA6" w:rsidRDefault="00711C06" w:rsidP="00DC5CF9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7CA6">
              <w:rPr>
                <w:bCs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8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C06" w:rsidRPr="00D67CA6" w:rsidRDefault="00711C06" w:rsidP="00DC5CF9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67CA6">
              <w:rPr>
                <w:color w:val="000000"/>
                <w:sz w:val="22"/>
                <w:szCs w:val="22"/>
                <w:lang w:eastAsia="ru-RU"/>
              </w:rPr>
              <w:t>Мероприятие 2.1  Обеспечение деятельности Троицкого музея МБУК «ТМКЦ»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C06" w:rsidRPr="00D67CA6" w:rsidRDefault="00711C06" w:rsidP="00DC5CF9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67CA6">
              <w:rPr>
                <w:color w:val="000000"/>
                <w:sz w:val="22"/>
                <w:szCs w:val="22"/>
                <w:lang w:eastAsia="ru-RU"/>
              </w:rPr>
              <w:t>2020 -2024 годы</w:t>
            </w:r>
          </w:p>
        </w:tc>
        <w:tc>
          <w:tcPr>
            <w:tcW w:w="12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C06" w:rsidRPr="00D67CA6" w:rsidRDefault="00711C06" w:rsidP="00DC5CF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711C06" w:rsidRPr="00D67CA6" w:rsidRDefault="00711C06" w:rsidP="00DC5CF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711C06" w:rsidRPr="00D67CA6" w:rsidRDefault="00711C06" w:rsidP="00DC5CF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711C06" w:rsidRPr="00D67CA6" w:rsidRDefault="00711C06" w:rsidP="00DC5CF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7CA6">
              <w:rPr>
                <w:color w:val="000000"/>
                <w:sz w:val="22"/>
                <w:szCs w:val="22"/>
                <w:lang w:eastAsia="ru-RU"/>
              </w:rPr>
              <w:t>МБУК «ТМКЦ»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C06" w:rsidRPr="00D67CA6" w:rsidRDefault="00711C06" w:rsidP="00D169E6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7CA6">
              <w:rPr>
                <w:bCs/>
                <w:color w:val="000000"/>
                <w:sz w:val="22"/>
                <w:szCs w:val="22"/>
                <w:lang w:eastAsia="ru-RU"/>
              </w:rPr>
              <w:t>1014,8</w:t>
            </w:r>
          </w:p>
        </w:tc>
        <w:tc>
          <w:tcPr>
            <w:tcW w:w="114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C06" w:rsidRPr="00D67CA6" w:rsidRDefault="00711C06" w:rsidP="00D169E6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7CA6">
              <w:rPr>
                <w:bCs/>
                <w:color w:val="000000"/>
                <w:sz w:val="22"/>
                <w:szCs w:val="22"/>
                <w:lang w:eastAsia="ru-RU"/>
              </w:rPr>
              <w:t>1071,9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C06" w:rsidRPr="00D67CA6" w:rsidRDefault="00711C06" w:rsidP="00D169E6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7CA6">
              <w:rPr>
                <w:bCs/>
                <w:color w:val="000000"/>
                <w:sz w:val="22"/>
                <w:szCs w:val="22"/>
                <w:lang w:eastAsia="ru-RU"/>
              </w:rPr>
              <w:t>1344,4</w:t>
            </w:r>
          </w:p>
        </w:tc>
        <w:tc>
          <w:tcPr>
            <w:tcW w:w="1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C06" w:rsidRPr="00D67CA6" w:rsidRDefault="00711C06" w:rsidP="00D169E6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7CA6">
              <w:rPr>
                <w:bCs/>
                <w:color w:val="000000"/>
                <w:sz w:val="22"/>
                <w:szCs w:val="22"/>
                <w:lang w:eastAsia="ru-RU"/>
              </w:rPr>
              <w:t>1591,1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C06" w:rsidRPr="00D67CA6" w:rsidRDefault="00711C06" w:rsidP="00D169E6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7CA6">
              <w:rPr>
                <w:bCs/>
                <w:color w:val="000000"/>
                <w:sz w:val="22"/>
                <w:szCs w:val="22"/>
                <w:lang w:eastAsia="ru-RU"/>
              </w:rPr>
              <w:t>1447,7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C06" w:rsidRPr="00D67CA6" w:rsidRDefault="00711C06" w:rsidP="00D169E6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7CA6">
              <w:rPr>
                <w:bCs/>
                <w:color w:val="000000"/>
                <w:sz w:val="22"/>
                <w:szCs w:val="22"/>
                <w:lang w:eastAsia="ru-RU"/>
              </w:rPr>
              <w:t>1196,7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C06" w:rsidRPr="00D67CA6" w:rsidRDefault="00711C06" w:rsidP="00D169E6">
            <w:pPr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7CA6">
              <w:rPr>
                <w:bCs/>
                <w:color w:val="000000"/>
                <w:sz w:val="22"/>
                <w:szCs w:val="22"/>
                <w:lang w:eastAsia="ru-RU"/>
              </w:rPr>
              <w:t>1195,7</w:t>
            </w:r>
          </w:p>
        </w:tc>
        <w:tc>
          <w:tcPr>
            <w:tcW w:w="11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C06" w:rsidRPr="00D67CA6" w:rsidRDefault="00711C06" w:rsidP="00D169E6">
            <w:pPr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7CA6">
              <w:rPr>
                <w:bCs/>
                <w:color w:val="000000"/>
                <w:sz w:val="22"/>
                <w:szCs w:val="22"/>
                <w:lang w:eastAsia="ru-RU"/>
              </w:rPr>
              <w:t>8862,3</w:t>
            </w:r>
          </w:p>
        </w:tc>
        <w:tc>
          <w:tcPr>
            <w:tcW w:w="24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C06" w:rsidRPr="00D67CA6" w:rsidRDefault="00711C06" w:rsidP="00DC5C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67CA6">
              <w:rPr>
                <w:sz w:val="22"/>
                <w:szCs w:val="22"/>
                <w:lang w:eastAsia="ru-RU"/>
              </w:rPr>
              <w:t>всего</w:t>
            </w:r>
          </w:p>
        </w:tc>
      </w:tr>
      <w:tr w:rsidR="00711C06" w:rsidRPr="00DC5CF9" w:rsidTr="005C185E">
        <w:trPr>
          <w:trHeight w:val="315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C06" w:rsidRPr="00D67CA6" w:rsidRDefault="00711C06" w:rsidP="00DC5CF9">
            <w:pPr>
              <w:suppressAutoHyphens w:val="0"/>
              <w:rPr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C06" w:rsidRPr="00D67CA6" w:rsidRDefault="00711C06" w:rsidP="00DC5CF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C06" w:rsidRPr="00D67CA6" w:rsidRDefault="00711C06" w:rsidP="00DC5CF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C06" w:rsidRPr="00D67CA6" w:rsidRDefault="00711C06" w:rsidP="00DC5CF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12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C06" w:rsidRPr="00D67CA6" w:rsidRDefault="00711C06" w:rsidP="00DC5C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67CA6">
              <w:rPr>
                <w:sz w:val="22"/>
                <w:szCs w:val="22"/>
                <w:lang w:eastAsia="ru-RU"/>
              </w:rPr>
              <w:t>в том числе</w:t>
            </w:r>
          </w:p>
        </w:tc>
      </w:tr>
      <w:tr w:rsidR="00711C06" w:rsidRPr="00DC5CF9" w:rsidTr="005C185E">
        <w:trPr>
          <w:trHeight w:val="315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C06" w:rsidRPr="00D67CA6" w:rsidRDefault="00711C06" w:rsidP="00DC5CF9">
            <w:pPr>
              <w:suppressAutoHyphens w:val="0"/>
              <w:rPr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C06" w:rsidRPr="00D67CA6" w:rsidRDefault="00711C06" w:rsidP="00DC5CF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C06" w:rsidRPr="00D67CA6" w:rsidRDefault="00711C06" w:rsidP="00DC5CF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C06" w:rsidRPr="00D67CA6" w:rsidRDefault="00711C06" w:rsidP="00DC5CF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C06" w:rsidRPr="00D67CA6" w:rsidRDefault="00711C06" w:rsidP="00DD136F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C06" w:rsidRPr="00D67CA6" w:rsidRDefault="00711C06" w:rsidP="00DD136F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C06" w:rsidRPr="00D67CA6" w:rsidRDefault="00711C06" w:rsidP="00DD136F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C06" w:rsidRPr="00D67CA6" w:rsidRDefault="00711C06" w:rsidP="00DD136F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C06" w:rsidRPr="00D67CA6" w:rsidRDefault="00711C06" w:rsidP="00DD136F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C06" w:rsidRPr="00D67CA6" w:rsidRDefault="00711C06" w:rsidP="00DD136F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C06" w:rsidRPr="00D67CA6" w:rsidRDefault="00711C06" w:rsidP="00DD136F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C06" w:rsidRPr="00D67CA6" w:rsidRDefault="00711C06" w:rsidP="00DD136F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24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C06" w:rsidRPr="00D67CA6" w:rsidRDefault="00711C06" w:rsidP="00DC5CF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67CA6">
              <w:rPr>
                <w:sz w:val="22"/>
                <w:szCs w:val="22"/>
                <w:lang w:eastAsia="ru-RU"/>
              </w:rPr>
              <w:t>федеральный бюджет</w:t>
            </w:r>
          </w:p>
        </w:tc>
      </w:tr>
      <w:tr w:rsidR="00711C06" w:rsidRPr="00DC5CF9" w:rsidTr="005C185E">
        <w:trPr>
          <w:trHeight w:val="315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06" w:rsidRPr="00D67CA6" w:rsidRDefault="00711C06" w:rsidP="00DC5CF9">
            <w:pPr>
              <w:suppressAutoHyphens w:val="0"/>
              <w:rPr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06" w:rsidRPr="00D67CA6" w:rsidRDefault="00711C06" w:rsidP="00DC5CF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06" w:rsidRPr="00D67CA6" w:rsidRDefault="00711C06" w:rsidP="00DC5CF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06" w:rsidRPr="00D67CA6" w:rsidRDefault="00711C06" w:rsidP="00DC5CF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C06" w:rsidRPr="00D67CA6" w:rsidRDefault="00711C06" w:rsidP="00DD136F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191,0</w:t>
            </w:r>
          </w:p>
        </w:tc>
        <w:tc>
          <w:tcPr>
            <w:tcW w:w="113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C06" w:rsidRPr="00D67CA6" w:rsidRDefault="00711C06" w:rsidP="00DD136F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196,0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C06" w:rsidRPr="00D67CA6" w:rsidRDefault="00711C06" w:rsidP="00DD136F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440,0</w:t>
            </w:r>
          </w:p>
        </w:tc>
        <w:tc>
          <w:tcPr>
            <w:tcW w:w="1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C06" w:rsidRPr="00D67CA6" w:rsidRDefault="00711C06" w:rsidP="00DD136F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472,0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C06" w:rsidRPr="00D67CA6" w:rsidRDefault="00711C06" w:rsidP="00DD136F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420,0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C06" w:rsidRPr="00D67CA6" w:rsidRDefault="00711C06" w:rsidP="00DD136F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C06" w:rsidRPr="00D67CA6" w:rsidRDefault="00711C06" w:rsidP="00DD136F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C06" w:rsidRPr="00D67CA6" w:rsidRDefault="00711C06" w:rsidP="00DD136F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1719,0</w:t>
            </w:r>
          </w:p>
        </w:tc>
        <w:tc>
          <w:tcPr>
            <w:tcW w:w="24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C06" w:rsidRPr="00D67CA6" w:rsidRDefault="00711C06" w:rsidP="00DC5CF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67CA6">
              <w:rPr>
                <w:sz w:val="22"/>
                <w:szCs w:val="22"/>
                <w:lang w:eastAsia="ru-RU"/>
              </w:rPr>
              <w:t>краевой бюджет</w:t>
            </w:r>
          </w:p>
        </w:tc>
      </w:tr>
      <w:tr w:rsidR="00711C06" w:rsidRPr="00DC5CF9" w:rsidTr="005C185E">
        <w:trPr>
          <w:trHeight w:val="300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C06" w:rsidRPr="00D67CA6" w:rsidRDefault="00711C06" w:rsidP="00DC5CF9">
            <w:pPr>
              <w:suppressAutoHyphens w:val="0"/>
              <w:rPr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C06" w:rsidRPr="00D67CA6" w:rsidRDefault="00711C06" w:rsidP="00DC5CF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C06" w:rsidRPr="00D67CA6" w:rsidRDefault="00711C06" w:rsidP="00DC5CF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C06" w:rsidRPr="00D67CA6" w:rsidRDefault="00711C06" w:rsidP="00DC5CF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C06" w:rsidRPr="00D67CA6" w:rsidRDefault="00711C06" w:rsidP="00DD136F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809,8</w:t>
            </w:r>
          </w:p>
        </w:tc>
        <w:tc>
          <w:tcPr>
            <w:tcW w:w="113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C06" w:rsidRPr="00D67CA6" w:rsidRDefault="00711C06" w:rsidP="00DD136F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860,2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C06" w:rsidRPr="00D67CA6" w:rsidRDefault="00711C06" w:rsidP="00DD136F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888,7</w:t>
            </w:r>
          </w:p>
        </w:tc>
        <w:tc>
          <w:tcPr>
            <w:tcW w:w="1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C06" w:rsidRPr="00D67CA6" w:rsidRDefault="00711C06" w:rsidP="00DD136F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1103,4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C06" w:rsidRPr="00D67CA6" w:rsidRDefault="00711C06" w:rsidP="00DD136F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1012,0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C06" w:rsidRPr="00D67CA6" w:rsidRDefault="00711C06" w:rsidP="00DD136F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1181,0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C06" w:rsidRPr="00D67CA6" w:rsidRDefault="00711C06" w:rsidP="00DD136F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1180,0</w:t>
            </w:r>
          </w:p>
        </w:tc>
        <w:tc>
          <w:tcPr>
            <w:tcW w:w="11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C06" w:rsidRPr="00D67CA6" w:rsidRDefault="00711C06" w:rsidP="00DD136F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7035,1</w:t>
            </w:r>
          </w:p>
        </w:tc>
        <w:tc>
          <w:tcPr>
            <w:tcW w:w="24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C06" w:rsidRPr="00D67CA6" w:rsidRDefault="00711C06" w:rsidP="00DC5CF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67CA6">
              <w:rPr>
                <w:sz w:val="22"/>
                <w:szCs w:val="22"/>
                <w:lang w:eastAsia="ru-RU"/>
              </w:rPr>
              <w:t>районный бюджет</w:t>
            </w:r>
          </w:p>
        </w:tc>
      </w:tr>
      <w:tr w:rsidR="00711C06" w:rsidRPr="00DC5CF9" w:rsidTr="005C185E">
        <w:trPr>
          <w:trHeight w:val="705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C06" w:rsidRPr="00D67CA6" w:rsidRDefault="00711C06" w:rsidP="00DC5CF9">
            <w:pPr>
              <w:suppressAutoHyphens w:val="0"/>
              <w:rPr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C06" w:rsidRPr="00D67CA6" w:rsidRDefault="00711C06" w:rsidP="00DC5CF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C06" w:rsidRPr="00D67CA6" w:rsidRDefault="00711C06" w:rsidP="00DC5CF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C06" w:rsidRPr="00D67CA6" w:rsidRDefault="00711C06" w:rsidP="00DC5CF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C06" w:rsidRPr="00D67CA6" w:rsidRDefault="00711C06" w:rsidP="00DD136F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14,0</w:t>
            </w:r>
          </w:p>
        </w:tc>
        <w:tc>
          <w:tcPr>
            <w:tcW w:w="113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C06" w:rsidRPr="00D67CA6" w:rsidRDefault="00711C06" w:rsidP="00DD136F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15,7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C06" w:rsidRPr="00D67CA6" w:rsidRDefault="00711C06" w:rsidP="00DD136F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15,7</w:t>
            </w:r>
          </w:p>
        </w:tc>
        <w:tc>
          <w:tcPr>
            <w:tcW w:w="1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C06" w:rsidRPr="00D67CA6" w:rsidRDefault="00711C06" w:rsidP="00DD136F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15,7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C06" w:rsidRPr="00D67CA6" w:rsidRDefault="00711C06" w:rsidP="00DD136F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15,7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C06" w:rsidRPr="00D67CA6" w:rsidRDefault="00711C06" w:rsidP="00DD136F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15,7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C06" w:rsidRPr="00D67CA6" w:rsidRDefault="00711C06" w:rsidP="00DD136F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15,7</w:t>
            </w:r>
          </w:p>
        </w:tc>
        <w:tc>
          <w:tcPr>
            <w:tcW w:w="11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C06" w:rsidRPr="00D67CA6" w:rsidRDefault="00711C06" w:rsidP="00DD136F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108,2</w:t>
            </w:r>
          </w:p>
        </w:tc>
        <w:tc>
          <w:tcPr>
            <w:tcW w:w="24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C06" w:rsidRPr="00D67CA6" w:rsidRDefault="00711C06" w:rsidP="00DC5CF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67CA6">
              <w:rPr>
                <w:sz w:val="22"/>
                <w:szCs w:val="22"/>
                <w:lang w:eastAsia="ru-RU"/>
              </w:rPr>
              <w:t>приносящая доход деятельность</w:t>
            </w:r>
          </w:p>
        </w:tc>
      </w:tr>
      <w:tr w:rsidR="00711C06" w:rsidRPr="00DC5CF9" w:rsidTr="005C185E">
        <w:trPr>
          <w:trHeight w:val="558"/>
        </w:trPr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C06" w:rsidRPr="00D67CA6" w:rsidRDefault="00711C06" w:rsidP="00DC5CF9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7CA6">
              <w:rPr>
                <w:bCs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8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C06" w:rsidRPr="00D67CA6" w:rsidRDefault="00711C06" w:rsidP="00DC5CF9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7CA6">
              <w:rPr>
                <w:bCs/>
                <w:color w:val="000000"/>
                <w:sz w:val="22"/>
                <w:szCs w:val="22"/>
                <w:lang w:eastAsia="ru-RU"/>
              </w:rPr>
              <w:t>Задача 2.2. Обеспечение доступа населения к музейным предметам и музейным коллекциям, их изучение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C06" w:rsidRPr="00D67CA6" w:rsidRDefault="00711C06" w:rsidP="00DC5CF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67CA6">
              <w:rPr>
                <w:color w:val="000000"/>
                <w:sz w:val="22"/>
                <w:szCs w:val="22"/>
                <w:lang w:eastAsia="ru-RU"/>
              </w:rPr>
              <w:t>2020 -2024 годы</w:t>
            </w:r>
          </w:p>
        </w:tc>
        <w:tc>
          <w:tcPr>
            <w:tcW w:w="12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C06" w:rsidRPr="00D67CA6" w:rsidRDefault="00711C06" w:rsidP="00DC5CF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7CA6">
              <w:rPr>
                <w:color w:val="000000"/>
                <w:sz w:val="22"/>
                <w:szCs w:val="22"/>
                <w:lang w:eastAsia="ru-RU"/>
              </w:rPr>
              <w:t>МБУК «ТМКЦ»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C06" w:rsidRPr="00D67CA6" w:rsidRDefault="00711C06" w:rsidP="00DC5C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67CA6">
              <w:rPr>
                <w:sz w:val="22"/>
                <w:szCs w:val="22"/>
                <w:lang w:eastAsia="ru-RU"/>
              </w:rPr>
              <w:t>62</w:t>
            </w:r>
            <w:r w:rsidR="000F0166" w:rsidRPr="00D67CA6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13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C06" w:rsidRPr="00D67CA6" w:rsidRDefault="00711C06" w:rsidP="00DC5C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67CA6">
              <w:rPr>
                <w:sz w:val="22"/>
                <w:szCs w:val="22"/>
                <w:lang w:eastAsia="ru-RU"/>
              </w:rPr>
              <w:t>62</w:t>
            </w:r>
            <w:r w:rsidR="000F0166" w:rsidRPr="00D67CA6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C06" w:rsidRPr="00D67CA6" w:rsidRDefault="00711C06" w:rsidP="00DC5C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67CA6">
              <w:rPr>
                <w:sz w:val="22"/>
                <w:szCs w:val="22"/>
                <w:lang w:eastAsia="ru-RU"/>
              </w:rPr>
              <w:t>62</w:t>
            </w:r>
            <w:r w:rsidR="000F0166" w:rsidRPr="00D67CA6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C06" w:rsidRPr="00D67CA6" w:rsidRDefault="000F0166" w:rsidP="000E42E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67CA6">
              <w:rPr>
                <w:sz w:val="22"/>
                <w:szCs w:val="22"/>
                <w:lang w:eastAsia="ru-RU"/>
              </w:rPr>
              <w:t>62,0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C06" w:rsidRPr="00D67CA6" w:rsidRDefault="00711C06" w:rsidP="00DC5CF9">
            <w:pPr>
              <w:jc w:val="center"/>
              <w:rPr>
                <w:sz w:val="22"/>
                <w:szCs w:val="22"/>
                <w:lang w:eastAsia="ru-RU"/>
              </w:rPr>
            </w:pPr>
            <w:r w:rsidRPr="00D67CA6">
              <w:rPr>
                <w:sz w:val="22"/>
                <w:szCs w:val="22"/>
                <w:lang w:eastAsia="ru-RU"/>
              </w:rPr>
              <w:t>6</w:t>
            </w:r>
            <w:r w:rsidR="000F0166" w:rsidRPr="00D67CA6">
              <w:rPr>
                <w:sz w:val="22"/>
                <w:szCs w:val="22"/>
                <w:lang w:eastAsia="ru-RU"/>
              </w:rPr>
              <w:t>2,0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C06" w:rsidRPr="00D67CA6" w:rsidRDefault="000F0166" w:rsidP="00DC5CF9">
            <w:pPr>
              <w:jc w:val="center"/>
              <w:rPr>
                <w:sz w:val="22"/>
                <w:szCs w:val="22"/>
                <w:lang w:eastAsia="ru-RU"/>
              </w:rPr>
            </w:pPr>
            <w:r w:rsidRPr="00D67CA6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C06" w:rsidRPr="00D67CA6" w:rsidRDefault="000F0166" w:rsidP="00DC5C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67CA6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C06" w:rsidRPr="00D67CA6" w:rsidRDefault="00711C06" w:rsidP="00DC5C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67CA6">
              <w:rPr>
                <w:sz w:val="22"/>
                <w:szCs w:val="22"/>
                <w:lang w:eastAsia="ru-RU"/>
              </w:rPr>
              <w:t>310</w:t>
            </w:r>
            <w:r w:rsidR="000F0166" w:rsidRPr="00D67CA6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24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C06" w:rsidRPr="00D67CA6" w:rsidRDefault="00711C06" w:rsidP="00DC5C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67CA6">
              <w:rPr>
                <w:sz w:val="22"/>
                <w:szCs w:val="22"/>
                <w:lang w:eastAsia="ru-RU"/>
              </w:rPr>
              <w:t>всего</w:t>
            </w:r>
          </w:p>
        </w:tc>
      </w:tr>
      <w:tr w:rsidR="00711C06" w:rsidRPr="00DC5CF9" w:rsidTr="005C185E">
        <w:trPr>
          <w:trHeight w:val="615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C06" w:rsidRPr="00D67CA6" w:rsidRDefault="00711C06" w:rsidP="00DC5CF9">
            <w:pPr>
              <w:suppressAutoHyphens w:val="0"/>
              <w:rPr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C06" w:rsidRPr="00D67CA6" w:rsidRDefault="00711C06" w:rsidP="00DC5CF9">
            <w:pPr>
              <w:suppressAutoHyphens w:val="0"/>
              <w:rPr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C06" w:rsidRPr="00D67CA6" w:rsidRDefault="00711C06" w:rsidP="00DC5CF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C06" w:rsidRPr="00D67CA6" w:rsidRDefault="00711C06" w:rsidP="00DC5CF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12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C06" w:rsidRPr="00D67CA6" w:rsidRDefault="00711C06" w:rsidP="00DC5C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67CA6">
              <w:rPr>
                <w:sz w:val="22"/>
                <w:szCs w:val="22"/>
                <w:lang w:eastAsia="ru-RU"/>
              </w:rPr>
              <w:t>в том числе</w:t>
            </w:r>
          </w:p>
        </w:tc>
      </w:tr>
      <w:tr w:rsidR="00711C06" w:rsidRPr="00DC5CF9" w:rsidTr="005C185E">
        <w:trPr>
          <w:trHeight w:val="615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C06" w:rsidRPr="00D67CA6" w:rsidRDefault="00711C06" w:rsidP="00DC5CF9">
            <w:pPr>
              <w:suppressAutoHyphens w:val="0"/>
              <w:rPr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C06" w:rsidRPr="00D67CA6" w:rsidRDefault="00711C06" w:rsidP="00DC5CF9">
            <w:pPr>
              <w:suppressAutoHyphens w:val="0"/>
              <w:rPr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C06" w:rsidRPr="00D67CA6" w:rsidRDefault="00711C06" w:rsidP="00DC5CF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C06" w:rsidRPr="00D67CA6" w:rsidRDefault="00711C06" w:rsidP="00DC5CF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C06" w:rsidRPr="00D67CA6" w:rsidRDefault="00711C06" w:rsidP="00DC5C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67CA6">
              <w:rPr>
                <w:sz w:val="22"/>
                <w:szCs w:val="22"/>
                <w:lang w:eastAsia="ru-RU"/>
              </w:rPr>
              <w:t>60</w:t>
            </w:r>
            <w:r w:rsidR="000F0166" w:rsidRPr="00D67CA6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C06" w:rsidRPr="00D67CA6" w:rsidRDefault="00711C06" w:rsidP="00DC5C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67CA6">
              <w:rPr>
                <w:sz w:val="22"/>
                <w:szCs w:val="22"/>
                <w:lang w:eastAsia="ru-RU"/>
              </w:rPr>
              <w:t>60</w:t>
            </w:r>
            <w:r w:rsidR="000F0166" w:rsidRPr="00D67CA6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1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C06" w:rsidRPr="00D67CA6" w:rsidRDefault="00711C06" w:rsidP="00DC5C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67CA6">
              <w:rPr>
                <w:sz w:val="22"/>
                <w:szCs w:val="22"/>
                <w:lang w:eastAsia="ru-RU"/>
              </w:rPr>
              <w:t>60</w:t>
            </w:r>
            <w:r w:rsidR="000F0166" w:rsidRPr="00D67CA6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C06" w:rsidRPr="00D67CA6" w:rsidRDefault="00711C06" w:rsidP="00DC5C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67CA6">
              <w:rPr>
                <w:sz w:val="22"/>
                <w:szCs w:val="22"/>
                <w:lang w:eastAsia="ru-RU"/>
              </w:rPr>
              <w:t>60</w:t>
            </w:r>
            <w:r w:rsidR="000F0166" w:rsidRPr="00D67CA6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C06" w:rsidRPr="00D67CA6" w:rsidRDefault="00711C06" w:rsidP="00DC5C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67CA6">
              <w:rPr>
                <w:sz w:val="22"/>
                <w:szCs w:val="22"/>
                <w:lang w:eastAsia="ru-RU"/>
              </w:rPr>
              <w:t>60</w:t>
            </w:r>
            <w:r w:rsidR="000F0166" w:rsidRPr="00D67CA6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C06" w:rsidRPr="00D67CA6" w:rsidRDefault="000F0166" w:rsidP="00DC5C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67CA6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C06" w:rsidRPr="00D67CA6" w:rsidRDefault="000F0166" w:rsidP="0008581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67CA6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C06" w:rsidRPr="00D67CA6" w:rsidRDefault="000F0166" w:rsidP="00DC5CF9">
            <w:pPr>
              <w:jc w:val="center"/>
              <w:rPr>
                <w:sz w:val="22"/>
                <w:szCs w:val="22"/>
                <w:lang w:eastAsia="ru-RU"/>
              </w:rPr>
            </w:pPr>
            <w:r w:rsidRPr="00D67CA6">
              <w:rPr>
                <w:sz w:val="22"/>
                <w:szCs w:val="22"/>
                <w:lang w:eastAsia="ru-RU"/>
              </w:rPr>
              <w:t>300,0</w:t>
            </w:r>
          </w:p>
        </w:tc>
        <w:tc>
          <w:tcPr>
            <w:tcW w:w="24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C06" w:rsidRPr="00D67CA6" w:rsidRDefault="00711C06" w:rsidP="00DC5CF9">
            <w:pPr>
              <w:jc w:val="center"/>
              <w:rPr>
                <w:sz w:val="22"/>
                <w:szCs w:val="22"/>
                <w:lang w:eastAsia="ru-RU"/>
              </w:rPr>
            </w:pPr>
            <w:r w:rsidRPr="00D67CA6">
              <w:rPr>
                <w:sz w:val="22"/>
                <w:szCs w:val="22"/>
                <w:lang w:eastAsia="ru-RU"/>
              </w:rPr>
              <w:t>районный бюджет</w:t>
            </w:r>
          </w:p>
        </w:tc>
      </w:tr>
      <w:tr w:rsidR="00711C06" w:rsidRPr="00DC5CF9" w:rsidTr="005C185E">
        <w:trPr>
          <w:trHeight w:val="300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C06" w:rsidRPr="00DC5CF9" w:rsidRDefault="00711C06" w:rsidP="00DC5CF9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C06" w:rsidRPr="00DC5CF9" w:rsidRDefault="00711C06" w:rsidP="00DC5CF9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C06" w:rsidRPr="00DC5CF9" w:rsidRDefault="00711C06" w:rsidP="00DC5CF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C06" w:rsidRPr="00DC5CF9" w:rsidRDefault="00711C06" w:rsidP="00DC5CF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C06" w:rsidRPr="00DC5CF9" w:rsidRDefault="00711C06" w:rsidP="00DC5C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C5CF9">
              <w:rPr>
                <w:sz w:val="22"/>
                <w:szCs w:val="22"/>
                <w:lang w:eastAsia="ru-RU"/>
              </w:rPr>
              <w:t>2</w:t>
            </w:r>
            <w:r w:rsidR="000F0166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C06" w:rsidRPr="00DC5CF9" w:rsidRDefault="00711C06" w:rsidP="00DC5C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C5CF9">
              <w:rPr>
                <w:sz w:val="22"/>
                <w:szCs w:val="22"/>
                <w:lang w:eastAsia="ru-RU"/>
              </w:rPr>
              <w:t>2</w:t>
            </w:r>
            <w:r w:rsidR="000F0166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1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C06" w:rsidRPr="00DC5CF9" w:rsidRDefault="00711C06" w:rsidP="00DC5C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C5CF9">
              <w:rPr>
                <w:sz w:val="22"/>
                <w:szCs w:val="22"/>
                <w:lang w:eastAsia="ru-RU"/>
              </w:rPr>
              <w:t>2</w:t>
            </w:r>
            <w:r w:rsidR="000F0166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C06" w:rsidRPr="00DC5CF9" w:rsidRDefault="00711C06" w:rsidP="00DC5C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C5CF9">
              <w:rPr>
                <w:sz w:val="22"/>
                <w:szCs w:val="22"/>
                <w:lang w:eastAsia="ru-RU"/>
              </w:rPr>
              <w:t>2</w:t>
            </w:r>
            <w:r w:rsidR="000F0166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C06" w:rsidRPr="00DC5CF9" w:rsidRDefault="00711C06" w:rsidP="00DC5C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C5CF9">
              <w:rPr>
                <w:sz w:val="22"/>
                <w:szCs w:val="22"/>
                <w:lang w:eastAsia="ru-RU"/>
              </w:rPr>
              <w:t>2</w:t>
            </w:r>
            <w:r w:rsidR="000F0166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C06" w:rsidRPr="00DC5CF9" w:rsidRDefault="000F0166" w:rsidP="00DC5CF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0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C06" w:rsidRPr="00DC5CF9" w:rsidRDefault="000F0166" w:rsidP="00DC5C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C06" w:rsidRPr="00DC5CF9" w:rsidRDefault="000F0166" w:rsidP="00DC5C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24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C06" w:rsidRPr="00DC5CF9" w:rsidRDefault="00711C06" w:rsidP="00DC5C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приносящая доход деятельность</w:t>
            </w:r>
          </w:p>
        </w:tc>
      </w:tr>
      <w:tr w:rsidR="00711C06" w:rsidRPr="00DC5CF9" w:rsidTr="005C185E">
        <w:trPr>
          <w:trHeight w:val="280"/>
        </w:trPr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C06" w:rsidRPr="00DC5CF9" w:rsidRDefault="00711C06" w:rsidP="00DC5CF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5CF9">
              <w:rPr>
                <w:b/>
                <w:bCs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8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C06" w:rsidRPr="00DC5CF9" w:rsidRDefault="00711C06" w:rsidP="00DC5CF9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C5CF9">
              <w:rPr>
                <w:color w:val="000000"/>
                <w:sz w:val="22"/>
                <w:szCs w:val="22"/>
                <w:lang w:eastAsia="ru-RU"/>
              </w:rPr>
              <w:t>Мероприятие 2.2.1. Развитие современных форм музейного,  экскурсионного обслуживания, досуговой деятельности.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C06" w:rsidRPr="00DC5CF9" w:rsidRDefault="00711C06" w:rsidP="00DC5CF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C5CF9">
              <w:rPr>
                <w:color w:val="000000"/>
                <w:sz w:val="22"/>
                <w:szCs w:val="22"/>
                <w:lang w:eastAsia="ru-RU"/>
              </w:rPr>
              <w:t>2020 -2024 годы</w:t>
            </w:r>
          </w:p>
        </w:tc>
        <w:tc>
          <w:tcPr>
            <w:tcW w:w="12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C06" w:rsidRPr="00350F88" w:rsidRDefault="00711C06" w:rsidP="00DC5CF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50F88">
              <w:rPr>
                <w:color w:val="000000"/>
                <w:sz w:val="22"/>
                <w:szCs w:val="22"/>
                <w:lang w:eastAsia="ru-RU"/>
              </w:rPr>
              <w:t>МБУК «ТМКЦ»</w:t>
            </w:r>
          </w:p>
        </w:tc>
        <w:tc>
          <w:tcPr>
            <w:tcW w:w="11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C06" w:rsidRPr="00DC5CF9" w:rsidRDefault="00711C06" w:rsidP="00DC5C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C5CF9">
              <w:rPr>
                <w:sz w:val="22"/>
                <w:szCs w:val="22"/>
                <w:lang w:eastAsia="ru-RU"/>
              </w:rPr>
              <w:t>11</w:t>
            </w:r>
            <w:r w:rsidR="005C1739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C06" w:rsidRPr="00DC5CF9" w:rsidRDefault="00711C06" w:rsidP="00DC5C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C5CF9">
              <w:rPr>
                <w:sz w:val="22"/>
                <w:szCs w:val="22"/>
                <w:lang w:eastAsia="ru-RU"/>
              </w:rPr>
              <w:t>11</w:t>
            </w:r>
            <w:r w:rsidR="005C1739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1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C06" w:rsidRPr="00DC5CF9" w:rsidRDefault="00711C06" w:rsidP="00DC5C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C5CF9">
              <w:rPr>
                <w:sz w:val="22"/>
                <w:szCs w:val="22"/>
                <w:lang w:eastAsia="ru-RU"/>
              </w:rPr>
              <w:t>11</w:t>
            </w:r>
            <w:r w:rsidR="005C1739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C06" w:rsidRPr="00DC5CF9" w:rsidRDefault="00711C06" w:rsidP="00DC5C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C5CF9">
              <w:rPr>
                <w:sz w:val="22"/>
                <w:szCs w:val="22"/>
                <w:lang w:eastAsia="ru-RU"/>
              </w:rPr>
              <w:t>11</w:t>
            </w:r>
            <w:r w:rsidR="005C1739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C06" w:rsidRPr="00DC5CF9" w:rsidRDefault="00711C06" w:rsidP="00DC5C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C5CF9">
              <w:rPr>
                <w:sz w:val="22"/>
                <w:szCs w:val="22"/>
                <w:lang w:eastAsia="ru-RU"/>
              </w:rPr>
              <w:t>11</w:t>
            </w:r>
            <w:r w:rsidR="005C1739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C06" w:rsidRPr="00DC5CF9" w:rsidRDefault="000F0166" w:rsidP="00DC5C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C06" w:rsidRPr="00DC5CF9" w:rsidRDefault="000F0166" w:rsidP="0008581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C06" w:rsidRPr="00DC5CF9" w:rsidRDefault="000F0166" w:rsidP="00085815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55,0</w:t>
            </w:r>
          </w:p>
        </w:tc>
        <w:tc>
          <w:tcPr>
            <w:tcW w:w="24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C06" w:rsidRPr="00DC5CF9" w:rsidRDefault="00711C06" w:rsidP="00DC5CF9">
            <w:pPr>
              <w:jc w:val="center"/>
              <w:rPr>
                <w:sz w:val="22"/>
                <w:szCs w:val="22"/>
                <w:lang w:eastAsia="ru-RU"/>
              </w:rPr>
            </w:pPr>
            <w:r w:rsidRPr="00DC5CF9">
              <w:rPr>
                <w:sz w:val="22"/>
                <w:szCs w:val="22"/>
                <w:lang w:eastAsia="ru-RU"/>
              </w:rPr>
              <w:t>всего</w:t>
            </w:r>
          </w:p>
        </w:tc>
      </w:tr>
      <w:tr w:rsidR="00711C06" w:rsidRPr="00DC5CF9" w:rsidTr="005C185E">
        <w:trPr>
          <w:trHeight w:val="615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C06" w:rsidRPr="00DC5CF9" w:rsidRDefault="00711C06" w:rsidP="00DC5CF9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C06" w:rsidRPr="00DC5CF9" w:rsidRDefault="00711C06" w:rsidP="00DC5CF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C06" w:rsidRPr="00DC5CF9" w:rsidRDefault="00711C06" w:rsidP="00DC5CF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C06" w:rsidRPr="00350F88" w:rsidRDefault="00711C06" w:rsidP="00DC5CF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12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C06" w:rsidRPr="00DC5CF9" w:rsidRDefault="00711C06" w:rsidP="00DC5C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C5CF9">
              <w:rPr>
                <w:sz w:val="22"/>
                <w:szCs w:val="22"/>
                <w:lang w:eastAsia="ru-RU"/>
              </w:rPr>
              <w:t>в том числе</w:t>
            </w:r>
          </w:p>
        </w:tc>
      </w:tr>
      <w:tr w:rsidR="00603DE8" w:rsidRPr="00DC5CF9" w:rsidTr="00FB047F">
        <w:trPr>
          <w:trHeight w:val="300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DE8" w:rsidRPr="00DC5CF9" w:rsidRDefault="00603DE8" w:rsidP="00DC5CF9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DE8" w:rsidRPr="00DC5CF9" w:rsidRDefault="00603DE8" w:rsidP="00DC5CF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DE8" w:rsidRPr="00DC5CF9" w:rsidRDefault="00603DE8" w:rsidP="00DC5CF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DE8" w:rsidRPr="00350F88" w:rsidRDefault="00603DE8" w:rsidP="00DC5CF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DE8" w:rsidRPr="00DC5CF9" w:rsidRDefault="00603DE8" w:rsidP="00DC5C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C5CF9">
              <w:rPr>
                <w:sz w:val="22"/>
                <w:szCs w:val="22"/>
                <w:lang w:eastAsia="ru-RU"/>
              </w:rPr>
              <w:t> </w:t>
            </w:r>
            <w:r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DE8" w:rsidRPr="00DC5CF9" w:rsidRDefault="00603DE8" w:rsidP="00DC5CF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C5CF9">
              <w:rPr>
                <w:sz w:val="22"/>
                <w:szCs w:val="22"/>
                <w:lang w:eastAsia="ru-RU"/>
              </w:rPr>
              <w:t>  </w:t>
            </w:r>
            <w:r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E8" w:rsidRDefault="00603DE8">
            <w:r w:rsidRPr="001D7928">
              <w:rPr>
                <w:sz w:val="22"/>
                <w:szCs w:val="22"/>
                <w:lang w:eastAsia="ru-RU"/>
              </w:rPr>
              <w:t> 0,0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E8" w:rsidRDefault="00603DE8">
            <w:r w:rsidRPr="001D7928">
              <w:rPr>
                <w:sz w:val="22"/>
                <w:szCs w:val="22"/>
                <w:lang w:eastAsia="ru-RU"/>
              </w:rPr>
              <w:t> 0,0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E8" w:rsidRDefault="00603DE8">
            <w:r w:rsidRPr="001D7928">
              <w:rPr>
                <w:sz w:val="22"/>
                <w:szCs w:val="22"/>
                <w:lang w:eastAsia="ru-RU"/>
              </w:rPr>
              <w:t> 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E8" w:rsidRDefault="00603DE8">
            <w:r w:rsidRPr="001D7928">
              <w:rPr>
                <w:sz w:val="22"/>
                <w:szCs w:val="22"/>
                <w:lang w:eastAsia="ru-RU"/>
              </w:rPr>
              <w:t> 0,0</w:t>
            </w:r>
          </w:p>
        </w:tc>
        <w:tc>
          <w:tcPr>
            <w:tcW w:w="10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E8" w:rsidRDefault="00603DE8">
            <w:r w:rsidRPr="001D7928">
              <w:rPr>
                <w:sz w:val="22"/>
                <w:szCs w:val="22"/>
                <w:lang w:eastAsia="ru-RU"/>
              </w:rPr>
              <w:t> 0,0</w:t>
            </w:r>
          </w:p>
        </w:tc>
        <w:tc>
          <w:tcPr>
            <w:tcW w:w="10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DE8" w:rsidRDefault="00603DE8">
            <w:r w:rsidRPr="001D7928">
              <w:rPr>
                <w:sz w:val="22"/>
                <w:szCs w:val="22"/>
                <w:lang w:eastAsia="ru-RU"/>
              </w:rPr>
              <w:t> 0,0</w:t>
            </w:r>
          </w:p>
        </w:tc>
        <w:tc>
          <w:tcPr>
            <w:tcW w:w="24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DE8" w:rsidRPr="00DC5CF9" w:rsidRDefault="00603DE8" w:rsidP="00DC5CF9">
            <w:pPr>
              <w:jc w:val="center"/>
              <w:rPr>
                <w:sz w:val="22"/>
                <w:szCs w:val="22"/>
                <w:lang w:eastAsia="ru-RU"/>
              </w:rPr>
            </w:pPr>
            <w:r w:rsidRPr="00DC5CF9">
              <w:rPr>
                <w:sz w:val="22"/>
                <w:szCs w:val="22"/>
                <w:lang w:eastAsia="ru-RU"/>
              </w:rPr>
              <w:t>районный бюджет</w:t>
            </w:r>
          </w:p>
        </w:tc>
      </w:tr>
      <w:tr w:rsidR="00711C06" w:rsidRPr="00DC5CF9" w:rsidTr="005C185E">
        <w:trPr>
          <w:trHeight w:val="638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C06" w:rsidRPr="00DC5CF9" w:rsidRDefault="00711C06" w:rsidP="00DC5CF9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C06" w:rsidRPr="00DC5CF9" w:rsidRDefault="00711C06" w:rsidP="00DC5CF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C06" w:rsidRPr="00DC5CF9" w:rsidRDefault="00711C06" w:rsidP="00DC5CF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C06" w:rsidRPr="00350F88" w:rsidRDefault="00711C06" w:rsidP="00DC5CF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C06" w:rsidRPr="00DC5CF9" w:rsidRDefault="00711C06" w:rsidP="00DC5C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C5CF9">
              <w:rPr>
                <w:sz w:val="22"/>
                <w:szCs w:val="22"/>
                <w:lang w:eastAsia="ru-RU"/>
              </w:rPr>
              <w:t>11</w:t>
            </w:r>
            <w:r w:rsidR="00603DE8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C06" w:rsidRPr="00DC5CF9" w:rsidRDefault="00711C06" w:rsidP="00DC5C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C5CF9">
              <w:rPr>
                <w:sz w:val="22"/>
                <w:szCs w:val="22"/>
                <w:lang w:eastAsia="ru-RU"/>
              </w:rPr>
              <w:t>11</w:t>
            </w:r>
            <w:r w:rsidR="00603DE8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1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C06" w:rsidRPr="00DC5CF9" w:rsidRDefault="00711C06" w:rsidP="00DC5C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C5CF9">
              <w:rPr>
                <w:sz w:val="22"/>
                <w:szCs w:val="22"/>
                <w:lang w:eastAsia="ru-RU"/>
              </w:rPr>
              <w:t>11</w:t>
            </w:r>
            <w:r w:rsidR="00603DE8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C06" w:rsidRPr="00DC5CF9" w:rsidRDefault="00711C06" w:rsidP="00DC5C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C5CF9">
              <w:rPr>
                <w:sz w:val="22"/>
                <w:szCs w:val="22"/>
                <w:lang w:eastAsia="ru-RU"/>
              </w:rPr>
              <w:t>11</w:t>
            </w:r>
            <w:r w:rsidR="00603DE8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C06" w:rsidRPr="00DC5CF9" w:rsidRDefault="00711C06" w:rsidP="00DC5C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C5CF9">
              <w:rPr>
                <w:sz w:val="22"/>
                <w:szCs w:val="22"/>
                <w:lang w:eastAsia="ru-RU"/>
              </w:rPr>
              <w:t>11</w:t>
            </w:r>
            <w:r w:rsidR="00603DE8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C06" w:rsidRPr="00DC5CF9" w:rsidRDefault="00F44392" w:rsidP="00DC5C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C06" w:rsidRPr="00DC5CF9" w:rsidRDefault="00F44392" w:rsidP="00DC5C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C06" w:rsidRPr="00DC5CF9" w:rsidRDefault="00F44392" w:rsidP="00DC5C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55,0</w:t>
            </w:r>
          </w:p>
        </w:tc>
        <w:tc>
          <w:tcPr>
            <w:tcW w:w="24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C06" w:rsidRPr="00DC5CF9" w:rsidRDefault="00711C06" w:rsidP="00DC5C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C5CF9">
              <w:rPr>
                <w:sz w:val="22"/>
                <w:szCs w:val="22"/>
                <w:lang w:eastAsia="ru-RU"/>
              </w:rPr>
              <w:t>приносящая доход деятельность</w:t>
            </w:r>
          </w:p>
        </w:tc>
      </w:tr>
      <w:tr w:rsidR="00711C06" w:rsidRPr="00DC5CF9" w:rsidTr="005C185E">
        <w:trPr>
          <w:trHeight w:val="630"/>
        </w:trPr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C06" w:rsidRPr="00DC5CF9" w:rsidRDefault="00711C06" w:rsidP="00DC5CF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5CF9">
              <w:rPr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6</w:t>
            </w:r>
          </w:p>
        </w:tc>
        <w:tc>
          <w:tcPr>
            <w:tcW w:w="18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C06" w:rsidRPr="00DC5CF9" w:rsidRDefault="00711C06" w:rsidP="00DC5CF9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C5CF9">
              <w:rPr>
                <w:color w:val="000000"/>
                <w:sz w:val="22"/>
                <w:szCs w:val="22"/>
                <w:lang w:eastAsia="ru-RU"/>
              </w:rPr>
              <w:t>Мероприятие 2.2.2. Закупка  оборудования (фондового, противопожарного, для доступности инвалидов)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C06" w:rsidRPr="00DC5CF9" w:rsidRDefault="00711C06" w:rsidP="00DC5CF9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C5CF9">
              <w:rPr>
                <w:color w:val="000000"/>
                <w:sz w:val="22"/>
                <w:szCs w:val="22"/>
                <w:lang w:eastAsia="ru-RU"/>
              </w:rPr>
              <w:t>2020 -2024 годы</w:t>
            </w:r>
          </w:p>
        </w:tc>
        <w:tc>
          <w:tcPr>
            <w:tcW w:w="12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C06" w:rsidRPr="00350F88" w:rsidRDefault="00711C06" w:rsidP="00DC5CF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50F88">
              <w:rPr>
                <w:color w:val="000000"/>
                <w:sz w:val="22"/>
                <w:szCs w:val="22"/>
                <w:lang w:eastAsia="ru-RU"/>
              </w:rPr>
              <w:t>МБУК «ТМКЦ»</w:t>
            </w:r>
          </w:p>
        </w:tc>
        <w:tc>
          <w:tcPr>
            <w:tcW w:w="11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C06" w:rsidRPr="00DC5CF9" w:rsidRDefault="00711C06" w:rsidP="00DC5C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C5CF9">
              <w:rPr>
                <w:sz w:val="22"/>
                <w:szCs w:val="22"/>
                <w:lang w:eastAsia="ru-RU"/>
              </w:rPr>
              <w:t>30</w:t>
            </w:r>
            <w:r w:rsidR="00603DE8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C06" w:rsidRPr="00DC5CF9" w:rsidRDefault="00711C06" w:rsidP="00DC5C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C5CF9">
              <w:rPr>
                <w:sz w:val="22"/>
                <w:szCs w:val="22"/>
                <w:lang w:eastAsia="ru-RU"/>
              </w:rPr>
              <w:t>30</w:t>
            </w:r>
            <w:r w:rsidR="00603DE8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1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C06" w:rsidRPr="00DC5CF9" w:rsidRDefault="00711C06" w:rsidP="00DC5C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C5CF9">
              <w:rPr>
                <w:sz w:val="22"/>
                <w:szCs w:val="22"/>
                <w:lang w:eastAsia="ru-RU"/>
              </w:rPr>
              <w:t>30</w:t>
            </w:r>
            <w:r w:rsidR="00603DE8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C06" w:rsidRPr="00DC5CF9" w:rsidRDefault="00711C06" w:rsidP="00DC5C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C5CF9">
              <w:rPr>
                <w:sz w:val="22"/>
                <w:szCs w:val="22"/>
                <w:lang w:eastAsia="ru-RU"/>
              </w:rPr>
              <w:t>30</w:t>
            </w:r>
            <w:r w:rsidR="00603DE8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C06" w:rsidRPr="00DC5CF9" w:rsidRDefault="00711C06" w:rsidP="00DC5C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C5CF9">
              <w:rPr>
                <w:sz w:val="22"/>
                <w:szCs w:val="22"/>
                <w:lang w:eastAsia="ru-RU"/>
              </w:rPr>
              <w:t>30</w:t>
            </w:r>
            <w:r w:rsidR="00603DE8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C06" w:rsidRPr="00DC5CF9" w:rsidRDefault="00603DE8" w:rsidP="00DC5C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C06" w:rsidRPr="00DC5CF9" w:rsidRDefault="00603DE8" w:rsidP="0008581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C06" w:rsidRPr="00DC5CF9" w:rsidRDefault="00F44392" w:rsidP="00085815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150,0</w:t>
            </w:r>
          </w:p>
        </w:tc>
        <w:tc>
          <w:tcPr>
            <w:tcW w:w="24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C06" w:rsidRPr="00DC5CF9" w:rsidRDefault="00711C06" w:rsidP="00DC5CF9">
            <w:pPr>
              <w:jc w:val="center"/>
              <w:rPr>
                <w:sz w:val="22"/>
                <w:szCs w:val="22"/>
                <w:lang w:eastAsia="ru-RU"/>
              </w:rPr>
            </w:pPr>
            <w:r w:rsidRPr="00DC5CF9">
              <w:rPr>
                <w:sz w:val="22"/>
                <w:szCs w:val="22"/>
                <w:lang w:eastAsia="ru-RU"/>
              </w:rPr>
              <w:t>всего</w:t>
            </w:r>
          </w:p>
        </w:tc>
      </w:tr>
      <w:tr w:rsidR="00711C06" w:rsidRPr="00DC5CF9" w:rsidTr="005C185E">
        <w:trPr>
          <w:trHeight w:val="615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C06" w:rsidRPr="00DC5CF9" w:rsidRDefault="00711C06" w:rsidP="00DC5CF9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C06" w:rsidRPr="00DC5CF9" w:rsidRDefault="00711C06" w:rsidP="00DC5CF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C06" w:rsidRPr="00DC5CF9" w:rsidRDefault="00711C06" w:rsidP="00DC5CF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C06" w:rsidRPr="00350F88" w:rsidRDefault="00711C06" w:rsidP="00DC5CF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12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C06" w:rsidRPr="00DC5CF9" w:rsidRDefault="00711C06" w:rsidP="00DC5C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C5CF9">
              <w:rPr>
                <w:sz w:val="22"/>
                <w:szCs w:val="22"/>
                <w:lang w:eastAsia="ru-RU"/>
              </w:rPr>
              <w:t>в том числе</w:t>
            </w:r>
          </w:p>
        </w:tc>
      </w:tr>
      <w:tr w:rsidR="00711C06" w:rsidRPr="00DC5CF9" w:rsidTr="005C185E">
        <w:trPr>
          <w:trHeight w:val="300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C06" w:rsidRPr="00DC5CF9" w:rsidRDefault="00711C06" w:rsidP="00DC5CF9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C06" w:rsidRPr="00DC5CF9" w:rsidRDefault="00711C06" w:rsidP="00DC5CF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C06" w:rsidRPr="00DC5CF9" w:rsidRDefault="00711C06" w:rsidP="00DC5CF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C06" w:rsidRPr="00350F88" w:rsidRDefault="00711C06" w:rsidP="00DC5CF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C06" w:rsidRPr="00DC5CF9" w:rsidRDefault="00711C06" w:rsidP="00DC5C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C5CF9">
              <w:rPr>
                <w:sz w:val="22"/>
                <w:szCs w:val="22"/>
                <w:lang w:eastAsia="ru-RU"/>
              </w:rPr>
              <w:t>30</w:t>
            </w:r>
            <w:r w:rsidR="00603DE8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0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C06" w:rsidRPr="00DC5CF9" w:rsidRDefault="00711C06" w:rsidP="00DC5C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C5CF9">
              <w:rPr>
                <w:sz w:val="22"/>
                <w:szCs w:val="22"/>
                <w:lang w:eastAsia="ru-RU"/>
              </w:rPr>
              <w:t>30</w:t>
            </w:r>
            <w:r w:rsidR="00603DE8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1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C06" w:rsidRPr="00DC5CF9" w:rsidRDefault="00603DE8" w:rsidP="00DC5CF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30,0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C06" w:rsidRPr="00DC5CF9" w:rsidRDefault="00711C06" w:rsidP="00DC5CF9">
            <w:pPr>
              <w:suppressAutoHyphens w:val="0"/>
              <w:jc w:val="center"/>
              <w:rPr>
                <w:lang w:eastAsia="ru-RU"/>
              </w:rPr>
            </w:pPr>
            <w:r w:rsidRPr="00DC5CF9">
              <w:rPr>
                <w:lang w:eastAsia="ru-RU"/>
              </w:rPr>
              <w:t>30</w:t>
            </w:r>
            <w:r w:rsidR="00603DE8">
              <w:rPr>
                <w:lang w:eastAsia="ru-RU"/>
              </w:rPr>
              <w:t>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C06" w:rsidRPr="00DC5CF9" w:rsidRDefault="00711C06" w:rsidP="00DC5CF9">
            <w:pPr>
              <w:suppressAutoHyphens w:val="0"/>
              <w:jc w:val="center"/>
              <w:rPr>
                <w:lang w:eastAsia="ru-RU"/>
              </w:rPr>
            </w:pPr>
            <w:r w:rsidRPr="00DC5CF9">
              <w:rPr>
                <w:lang w:eastAsia="ru-RU"/>
              </w:rPr>
              <w:t>30</w:t>
            </w:r>
            <w:r w:rsidR="00603DE8">
              <w:rPr>
                <w:lang w:eastAsia="ru-RU"/>
              </w:rPr>
              <w:t>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C06" w:rsidRPr="00DC5CF9" w:rsidRDefault="00603DE8" w:rsidP="00DC5CF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0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C06" w:rsidRPr="00DC5CF9" w:rsidRDefault="00603DE8" w:rsidP="0008581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C06" w:rsidRPr="00DC5CF9" w:rsidRDefault="00603DE8" w:rsidP="00DC5CF9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150,0</w:t>
            </w:r>
          </w:p>
        </w:tc>
        <w:tc>
          <w:tcPr>
            <w:tcW w:w="24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C06" w:rsidRPr="00DC5CF9" w:rsidRDefault="00711C06" w:rsidP="00BD124B">
            <w:pPr>
              <w:jc w:val="center"/>
              <w:rPr>
                <w:sz w:val="22"/>
                <w:szCs w:val="22"/>
                <w:lang w:eastAsia="ru-RU"/>
              </w:rPr>
            </w:pPr>
            <w:r w:rsidRPr="00DC5CF9">
              <w:rPr>
                <w:sz w:val="22"/>
                <w:szCs w:val="22"/>
                <w:lang w:eastAsia="ru-RU"/>
              </w:rPr>
              <w:t>районный бюджет</w:t>
            </w:r>
          </w:p>
        </w:tc>
      </w:tr>
      <w:tr w:rsidR="00711C06" w:rsidRPr="00DC5CF9" w:rsidTr="005C185E">
        <w:trPr>
          <w:trHeight w:val="556"/>
        </w:trPr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C06" w:rsidRDefault="00711C06" w:rsidP="00DC5CF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  <w:p w:rsidR="00711C06" w:rsidRDefault="00711C06" w:rsidP="00DC5CF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  <w:p w:rsidR="00711C06" w:rsidRDefault="00711C06" w:rsidP="00DC5CF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  <w:p w:rsidR="00711C06" w:rsidRDefault="00711C06" w:rsidP="00DC5CF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  <w:p w:rsidR="00711C06" w:rsidRDefault="00711C06" w:rsidP="00DC5CF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  <w:p w:rsidR="00711C06" w:rsidRDefault="00711C06" w:rsidP="00DC5CF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  <w:p w:rsidR="00711C06" w:rsidRDefault="00711C06" w:rsidP="00DC5CF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  <w:p w:rsidR="00711C06" w:rsidRDefault="00711C06" w:rsidP="00DC5CF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  <w:p w:rsidR="00711C06" w:rsidRDefault="00711C06" w:rsidP="00DC5CF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  <w:p w:rsidR="00711C06" w:rsidRDefault="00711C06" w:rsidP="00DC5CF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  <w:p w:rsidR="00711C06" w:rsidRDefault="00711C06" w:rsidP="00DC5CF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  <w:p w:rsidR="00711C06" w:rsidRDefault="00711C06" w:rsidP="00DC5CF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  <w:p w:rsidR="00711C06" w:rsidRDefault="00711C06" w:rsidP="00DC5CF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  <w:p w:rsidR="00711C06" w:rsidRDefault="00711C06" w:rsidP="00DC5CF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  <w:p w:rsidR="00711C06" w:rsidRDefault="00711C06" w:rsidP="00DC5CF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  <w:p w:rsidR="00711C06" w:rsidRDefault="00711C06" w:rsidP="00DC5CF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  <w:p w:rsidR="00711C06" w:rsidRPr="00DC5CF9" w:rsidRDefault="00711C06" w:rsidP="00BD124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5CF9">
              <w:rPr>
                <w:b/>
                <w:bCs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8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C06" w:rsidRPr="00DC5CF9" w:rsidRDefault="00711C06" w:rsidP="00DC5CF9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C5CF9">
              <w:rPr>
                <w:color w:val="000000"/>
                <w:sz w:val="22"/>
                <w:szCs w:val="22"/>
                <w:lang w:eastAsia="ru-RU"/>
              </w:rPr>
              <w:t>Мероприятие 2.2.3. Возрождение народных и художественных промыслов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C06" w:rsidRPr="00DC5CF9" w:rsidRDefault="00711C06" w:rsidP="00DC5CF9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C5CF9">
              <w:rPr>
                <w:color w:val="000000"/>
                <w:sz w:val="22"/>
                <w:szCs w:val="22"/>
                <w:lang w:eastAsia="ru-RU"/>
              </w:rPr>
              <w:t>2020 -2024 годы</w:t>
            </w:r>
          </w:p>
        </w:tc>
        <w:tc>
          <w:tcPr>
            <w:tcW w:w="12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C06" w:rsidRPr="00350F88" w:rsidRDefault="00711C06" w:rsidP="00DC5CF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50F88">
              <w:rPr>
                <w:color w:val="000000"/>
                <w:sz w:val="22"/>
                <w:szCs w:val="22"/>
                <w:lang w:eastAsia="ru-RU"/>
              </w:rPr>
              <w:t>МБУК «ТМКЦ», МБУ ДО "Троицкая ДШИ"</w:t>
            </w:r>
          </w:p>
        </w:tc>
        <w:tc>
          <w:tcPr>
            <w:tcW w:w="11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C06" w:rsidRPr="00DC5CF9" w:rsidRDefault="00711C06" w:rsidP="00DC5C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C5CF9">
              <w:rPr>
                <w:sz w:val="22"/>
                <w:szCs w:val="22"/>
                <w:lang w:eastAsia="ru-RU"/>
              </w:rPr>
              <w:t>30</w:t>
            </w:r>
            <w:r w:rsidR="00603DE8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0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C06" w:rsidRPr="00DC5CF9" w:rsidRDefault="00711C06" w:rsidP="00DC5C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C5CF9">
              <w:rPr>
                <w:sz w:val="22"/>
                <w:szCs w:val="22"/>
                <w:lang w:eastAsia="ru-RU"/>
              </w:rPr>
              <w:t>30</w:t>
            </w:r>
            <w:r w:rsidR="00603DE8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1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C06" w:rsidRPr="00DC5CF9" w:rsidRDefault="00711C06" w:rsidP="00DC5C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C5CF9">
              <w:rPr>
                <w:sz w:val="22"/>
                <w:szCs w:val="22"/>
                <w:lang w:eastAsia="ru-RU"/>
              </w:rPr>
              <w:t>30</w:t>
            </w:r>
            <w:r w:rsidR="00603DE8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C06" w:rsidRPr="00DC5CF9" w:rsidRDefault="00711C06" w:rsidP="00DC5C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C5CF9">
              <w:rPr>
                <w:sz w:val="22"/>
                <w:szCs w:val="22"/>
                <w:lang w:eastAsia="ru-RU"/>
              </w:rPr>
              <w:t>30</w:t>
            </w:r>
            <w:r w:rsidR="00603DE8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C06" w:rsidRPr="00DC5CF9" w:rsidRDefault="00711C06" w:rsidP="00DC5C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C5CF9">
              <w:rPr>
                <w:sz w:val="22"/>
                <w:szCs w:val="22"/>
                <w:lang w:eastAsia="ru-RU"/>
              </w:rPr>
              <w:t>30</w:t>
            </w:r>
            <w:r w:rsidR="00603DE8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C06" w:rsidRPr="00DC5CF9" w:rsidRDefault="00603DE8" w:rsidP="00DC5C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C06" w:rsidRPr="00DC5CF9" w:rsidRDefault="00603DE8" w:rsidP="0008581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C06" w:rsidRPr="00DC5CF9" w:rsidRDefault="00603DE8" w:rsidP="00085815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150,0</w:t>
            </w:r>
          </w:p>
        </w:tc>
        <w:tc>
          <w:tcPr>
            <w:tcW w:w="24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C06" w:rsidRPr="00DC5CF9" w:rsidRDefault="00711C06" w:rsidP="00DC5CF9">
            <w:pPr>
              <w:jc w:val="center"/>
              <w:rPr>
                <w:sz w:val="22"/>
                <w:szCs w:val="22"/>
                <w:lang w:eastAsia="ru-RU"/>
              </w:rPr>
            </w:pPr>
            <w:r w:rsidRPr="00DC5CF9">
              <w:rPr>
                <w:sz w:val="22"/>
                <w:szCs w:val="22"/>
                <w:lang w:eastAsia="ru-RU"/>
              </w:rPr>
              <w:t>всего</w:t>
            </w:r>
          </w:p>
        </w:tc>
      </w:tr>
      <w:tr w:rsidR="00711C06" w:rsidRPr="00DC5CF9" w:rsidTr="005C185E">
        <w:trPr>
          <w:trHeight w:val="615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C06" w:rsidRPr="00DC5CF9" w:rsidRDefault="00711C06" w:rsidP="00DC5CF9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C06" w:rsidRPr="00DC5CF9" w:rsidRDefault="00711C06" w:rsidP="00DC5CF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C06" w:rsidRPr="00DC5CF9" w:rsidRDefault="00711C06" w:rsidP="00DC5CF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C06" w:rsidRPr="00DC5CF9" w:rsidRDefault="00711C06" w:rsidP="00DC5CF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12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C06" w:rsidRPr="00DC5CF9" w:rsidRDefault="00711C06" w:rsidP="00DC5C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C5CF9">
              <w:rPr>
                <w:sz w:val="22"/>
                <w:szCs w:val="22"/>
                <w:lang w:eastAsia="ru-RU"/>
              </w:rPr>
              <w:t>в том числе</w:t>
            </w:r>
          </w:p>
        </w:tc>
      </w:tr>
      <w:tr w:rsidR="00711C06" w:rsidRPr="00DC5CF9" w:rsidTr="005C185E">
        <w:trPr>
          <w:trHeight w:val="615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06" w:rsidRPr="00DC5CF9" w:rsidRDefault="00711C06" w:rsidP="00DC5CF9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06" w:rsidRPr="00DC5CF9" w:rsidRDefault="00711C06" w:rsidP="00DC5CF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06" w:rsidRPr="00DC5CF9" w:rsidRDefault="00711C06" w:rsidP="00DC5CF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06" w:rsidRPr="00DC5CF9" w:rsidRDefault="00711C06" w:rsidP="00DC5CF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12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C06" w:rsidRPr="00DC5CF9" w:rsidRDefault="00711C06" w:rsidP="00DC5C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711C06" w:rsidRPr="00DC5CF9" w:rsidTr="005C185E">
        <w:trPr>
          <w:trHeight w:val="300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C06" w:rsidRPr="00DC5CF9" w:rsidRDefault="00711C06" w:rsidP="00DC5CF9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C06" w:rsidRPr="00DC5CF9" w:rsidRDefault="00711C06" w:rsidP="00DC5CF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C06" w:rsidRPr="00DC5CF9" w:rsidRDefault="00711C06" w:rsidP="00DC5CF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C06" w:rsidRPr="00DC5CF9" w:rsidRDefault="00711C06" w:rsidP="00DC5CF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C06" w:rsidRPr="00DC5CF9" w:rsidRDefault="00711C06" w:rsidP="00DC5C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C5CF9">
              <w:rPr>
                <w:sz w:val="22"/>
                <w:szCs w:val="22"/>
                <w:lang w:eastAsia="ru-RU"/>
              </w:rPr>
              <w:t>30</w:t>
            </w:r>
            <w:r w:rsidR="00603DE8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C06" w:rsidRPr="00DC5CF9" w:rsidRDefault="00711C06" w:rsidP="00DC5C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C5CF9">
              <w:rPr>
                <w:sz w:val="22"/>
                <w:szCs w:val="22"/>
                <w:lang w:eastAsia="ru-RU"/>
              </w:rPr>
              <w:t>30</w:t>
            </w:r>
            <w:r w:rsidR="00603DE8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1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C06" w:rsidRPr="00DC5CF9" w:rsidRDefault="00711C06" w:rsidP="00DC5C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C5CF9">
              <w:rPr>
                <w:sz w:val="22"/>
                <w:szCs w:val="22"/>
                <w:lang w:eastAsia="ru-RU"/>
              </w:rPr>
              <w:t>30</w:t>
            </w:r>
            <w:r w:rsidR="00603DE8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C06" w:rsidRPr="00DC5CF9" w:rsidRDefault="00711C06" w:rsidP="00DC5C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C5CF9">
              <w:rPr>
                <w:sz w:val="22"/>
                <w:szCs w:val="22"/>
                <w:lang w:eastAsia="ru-RU"/>
              </w:rPr>
              <w:t>30</w:t>
            </w:r>
            <w:r w:rsidR="00603DE8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C06" w:rsidRPr="00DC5CF9" w:rsidRDefault="00711C06" w:rsidP="00DC5C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C5CF9">
              <w:rPr>
                <w:sz w:val="22"/>
                <w:szCs w:val="22"/>
                <w:lang w:eastAsia="ru-RU"/>
              </w:rPr>
              <w:t>30</w:t>
            </w:r>
            <w:r w:rsidR="00603DE8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C06" w:rsidRPr="00DC5CF9" w:rsidRDefault="00603DE8" w:rsidP="00DC5CF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0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C06" w:rsidRPr="00DC5CF9" w:rsidRDefault="00603DE8" w:rsidP="0008581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C06" w:rsidRPr="00DC5CF9" w:rsidRDefault="00603DE8" w:rsidP="00DC5CF9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150,0</w:t>
            </w:r>
          </w:p>
        </w:tc>
        <w:tc>
          <w:tcPr>
            <w:tcW w:w="24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C06" w:rsidRPr="00DC5CF9" w:rsidRDefault="00711C06" w:rsidP="00DC5CF9">
            <w:pPr>
              <w:jc w:val="center"/>
              <w:rPr>
                <w:sz w:val="22"/>
                <w:szCs w:val="22"/>
                <w:lang w:eastAsia="ru-RU"/>
              </w:rPr>
            </w:pPr>
            <w:r w:rsidRPr="00DC5CF9">
              <w:rPr>
                <w:sz w:val="22"/>
                <w:szCs w:val="22"/>
                <w:lang w:eastAsia="ru-RU"/>
              </w:rPr>
              <w:t>районный бюджет</w:t>
            </w:r>
          </w:p>
        </w:tc>
      </w:tr>
    </w:tbl>
    <w:p w:rsidR="00A40750" w:rsidRDefault="00A40750" w:rsidP="00C72D94">
      <w:pPr>
        <w:widowControl w:val="0"/>
        <w:autoSpaceDE w:val="0"/>
        <w:jc w:val="both"/>
        <w:rPr>
          <w:color w:val="C00000"/>
          <w:sz w:val="22"/>
          <w:szCs w:val="22"/>
        </w:rPr>
      </w:pP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1551"/>
        <w:gridCol w:w="849"/>
        <w:gridCol w:w="1274"/>
        <w:gridCol w:w="1133"/>
        <w:gridCol w:w="142"/>
        <w:gridCol w:w="12"/>
        <w:gridCol w:w="697"/>
        <w:gridCol w:w="142"/>
        <w:gridCol w:w="12"/>
        <w:gridCol w:w="980"/>
        <w:gridCol w:w="142"/>
        <w:gridCol w:w="12"/>
        <w:gridCol w:w="984"/>
        <w:gridCol w:w="8"/>
        <w:gridCol w:w="9"/>
        <w:gridCol w:w="121"/>
        <w:gridCol w:w="854"/>
        <w:gridCol w:w="8"/>
        <w:gridCol w:w="142"/>
        <w:gridCol w:w="938"/>
        <w:gridCol w:w="22"/>
        <w:gridCol w:w="24"/>
        <w:gridCol w:w="8"/>
        <w:gridCol w:w="984"/>
        <w:gridCol w:w="8"/>
        <w:gridCol w:w="1029"/>
        <w:gridCol w:w="22"/>
        <w:gridCol w:w="13"/>
        <w:gridCol w:w="204"/>
        <w:gridCol w:w="8"/>
        <w:gridCol w:w="6"/>
        <w:gridCol w:w="1979"/>
      </w:tblGrid>
      <w:tr w:rsidR="00DC5CF9" w:rsidRPr="00DC5CF9" w:rsidTr="00F93CA6">
        <w:trPr>
          <w:trHeight w:val="300"/>
        </w:trPr>
        <w:tc>
          <w:tcPr>
            <w:tcW w:w="15183" w:type="dxa"/>
            <w:gridSpan w:val="3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5CF9" w:rsidRPr="00DC5CF9" w:rsidRDefault="00DC5CF9" w:rsidP="00DC5CF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C5CF9">
              <w:rPr>
                <w:b/>
                <w:bCs/>
                <w:sz w:val="22"/>
                <w:szCs w:val="22"/>
                <w:lang w:eastAsia="ru-RU"/>
              </w:rPr>
              <w:t>Подпрограмма 3 «Организация дополнительного образования детей и взрослых»</w:t>
            </w:r>
          </w:p>
        </w:tc>
      </w:tr>
      <w:tr w:rsidR="00E723D5" w:rsidRPr="00DC5CF9" w:rsidTr="00D67CA6">
        <w:trPr>
          <w:trHeight w:val="148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D5" w:rsidRPr="00D67CA6" w:rsidRDefault="00E723D5" w:rsidP="00DC5CF9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D5" w:rsidRPr="00D67CA6" w:rsidRDefault="00E723D5" w:rsidP="00DC5CF9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Цель, задачи, мероприятие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D5" w:rsidRPr="00D67CA6" w:rsidRDefault="00E723D5" w:rsidP="00DC5CF9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период реализации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D5" w:rsidRPr="00D67CA6" w:rsidRDefault="00E723D5" w:rsidP="00DC5CF9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участники программы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D5" w:rsidRPr="00D67CA6" w:rsidRDefault="00E723D5" w:rsidP="00DC5CF9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D5" w:rsidRPr="00D67CA6" w:rsidRDefault="00E723D5" w:rsidP="00DC5CF9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D5" w:rsidRPr="00D67CA6" w:rsidRDefault="00E723D5" w:rsidP="00DC5CF9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2022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D5" w:rsidRPr="00D67CA6" w:rsidRDefault="00E723D5" w:rsidP="00DC5CF9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2023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D5" w:rsidRPr="00D67CA6" w:rsidRDefault="00E723D5" w:rsidP="00DC5CF9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2024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D5" w:rsidRPr="00D67CA6" w:rsidRDefault="00E723D5" w:rsidP="00085815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2025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D5" w:rsidRPr="00D67CA6" w:rsidRDefault="00E723D5" w:rsidP="00DC5CF9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2026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D5" w:rsidRPr="00D67CA6" w:rsidRDefault="00297192" w:rsidP="00DC5CF9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D5" w:rsidRPr="00D67CA6" w:rsidRDefault="00BD124B" w:rsidP="00DC5CF9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источник финансирования</w:t>
            </w:r>
          </w:p>
        </w:tc>
      </w:tr>
      <w:tr w:rsidR="00E723D5" w:rsidRPr="00DC5CF9" w:rsidTr="00D67CA6">
        <w:trPr>
          <w:trHeight w:val="73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D5" w:rsidRPr="00D67CA6" w:rsidRDefault="00E723D5" w:rsidP="00DC5CF9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D5" w:rsidRPr="00D67CA6" w:rsidRDefault="00E723D5" w:rsidP="00DC5CF9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 xml:space="preserve">Цель 3. Реализация </w:t>
            </w:r>
            <w:r w:rsidRPr="00D67CA6">
              <w:rPr>
                <w:bCs/>
                <w:sz w:val="22"/>
                <w:szCs w:val="22"/>
                <w:lang w:eastAsia="ru-RU"/>
              </w:rPr>
              <w:lastRenderedPageBreak/>
              <w:t>на основе федеральных государственных требований дополнительных образовательных программ, в т.ч. дополнительных предпрофессиональных образовательных программ в области искусств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D5" w:rsidRPr="00D67CA6" w:rsidRDefault="00E723D5" w:rsidP="00DC5CF9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lastRenderedPageBreak/>
              <w:t xml:space="preserve">2020-2024 </w:t>
            </w:r>
            <w:r w:rsidRPr="00D67CA6">
              <w:rPr>
                <w:bCs/>
                <w:sz w:val="22"/>
                <w:szCs w:val="22"/>
                <w:lang w:eastAsia="ru-RU"/>
              </w:rPr>
              <w:lastRenderedPageBreak/>
              <w:t>годы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D5" w:rsidRPr="00D67CA6" w:rsidRDefault="00E723D5" w:rsidP="00EB77A0">
            <w:pPr>
              <w:suppressAutoHyphens w:val="0"/>
              <w:ind w:left="-108" w:right="-108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lastRenderedPageBreak/>
              <w:t xml:space="preserve">МБУ ДО «Троицкая </w:t>
            </w:r>
            <w:r w:rsidRPr="00D67CA6">
              <w:rPr>
                <w:bCs/>
                <w:sz w:val="22"/>
                <w:szCs w:val="22"/>
                <w:lang w:eastAsia="ru-RU"/>
              </w:rPr>
              <w:lastRenderedPageBreak/>
              <w:t>детская школа искусств»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D5" w:rsidRPr="00D67CA6" w:rsidRDefault="00F9709B" w:rsidP="00DC5CF9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lastRenderedPageBreak/>
              <w:t>13522,1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D5" w:rsidRPr="00D67CA6" w:rsidRDefault="00873B69" w:rsidP="00DC5CF9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11048,6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D5" w:rsidRPr="00D67CA6" w:rsidRDefault="00711C06" w:rsidP="00DC5CF9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15171,2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D5" w:rsidRPr="00D67CA6" w:rsidRDefault="00711C06" w:rsidP="00DC5CF9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13965,8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D5" w:rsidRPr="00D67CA6" w:rsidRDefault="00F9709B" w:rsidP="00DC5CF9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61859,9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D5" w:rsidRPr="00D67CA6" w:rsidRDefault="00F9709B" w:rsidP="00DC5CF9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15968,7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D5" w:rsidRPr="00D67CA6" w:rsidRDefault="00F9709B" w:rsidP="009E0EB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16060,7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D5" w:rsidRPr="00D67CA6" w:rsidRDefault="00F9709B" w:rsidP="00E723D5">
            <w:pPr>
              <w:jc w:val="center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147597,0</w:t>
            </w:r>
          </w:p>
        </w:tc>
        <w:tc>
          <w:tcPr>
            <w:tcW w:w="1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D5" w:rsidRPr="00D67CA6" w:rsidRDefault="00E723D5" w:rsidP="00DC5CF9">
            <w:pPr>
              <w:jc w:val="center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всего</w:t>
            </w:r>
          </w:p>
        </w:tc>
      </w:tr>
      <w:tr w:rsidR="00DC5CF9" w:rsidRPr="00DC5CF9" w:rsidTr="00D67CA6">
        <w:trPr>
          <w:trHeight w:val="6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F9" w:rsidRPr="00D67CA6" w:rsidRDefault="00DC5CF9" w:rsidP="00DC5CF9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F9" w:rsidRPr="00D67CA6" w:rsidRDefault="00DC5CF9" w:rsidP="00DC5CF9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F9" w:rsidRPr="00D67CA6" w:rsidRDefault="00DC5CF9" w:rsidP="00DC5CF9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F9" w:rsidRPr="00D67CA6" w:rsidRDefault="00DC5CF9" w:rsidP="00EB77A0">
            <w:pPr>
              <w:suppressAutoHyphens w:val="0"/>
              <w:ind w:left="-108" w:right="-108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643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CF9" w:rsidRPr="00D67CA6" w:rsidRDefault="00DC5CF9" w:rsidP="00DC5CF9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</w:tr>
      <w:tr w:rsidR="00BD124B" w:rsidRPr="00DC5CF9" w:rsidTr="00D67CA6">
        <w:trPr>
          <w:trHeight w:val="6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24B" w:rsidRPr="00D67CA6" w:rsidRDefault="00BD124B" w:rsidP="00DC5CF9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24B" w:rsidRPr="00D67CA6" w:rsidRDefault="00BD124B" w:rsidP="00DC5CF9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24B" w:rsidRPr="00D67CA6" w:rsidRDefault="00BD124B" w:rsidP="00DC5CF9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24B" w:rsidRPr="00D67CA6" w:rsidRDefault="00BD124B" w:rsidP="00EB77A0">
            <w:pPr>
              <w:suppressAutoHyphens w:val="0"/>
              <w:ind w:left="-108" w:right="-108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24B" w:rsidRPr="00D67CA6" w:rsidRDefault="00BD124B" w:rsidP="00DC5CF9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4000,0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24B" w:rsidRPr="00D67CA6" w:rsidRDefault="00BD124B" w:rsidP="00DC5CF9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24B" w:rsidRPr="00D67CA6" w:rsidRDefault="00BD124B" w:rsidP="00DC5CF9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24B" w:rsidRPr="00D67CA6" w:rsidRDefault="00BD124B" w:rsidP="00DC5CF9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41686,8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24B" w:rsidRPr="00D67CA6" w:rsidRDefault="00BD124B" w:rsidP="00DC5CF9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24B" w:rsidRPr="00D67CA6" w:rsidRDefault="00BD124B" w:rsidP="00DC5CF9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24B" w:rsidRPr="00D67CA6" w:rsidRDefault="00BD124B" w:rsidP="00DC5CF9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24B" w:rsidRPr="00D67CA6" w:rsidRDefault="00873B69" w:rsidP="00BD124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45686,8</w:t>
            </w:r>
          </w:p>
        </w:tc>
        <w:tc>
          <w:tcPr>
            <w:tcW w:w="1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24B" w:rsidRPr="00D67CA6" w:rsidRDefault="00BD124B" w:rsidP="00BD124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федеральный бюджет</w:t>
            </w:r>
          </w:p>
        </w:tc>
      </w:tr>
      <w:tr w:rsidR="00BD124B" w:rsidRPr="00DC5CF9" w:rsidTr="00D67CA6">
        <w:trPr>
          <w:trHeight w:val="6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24B" w:rsidRPr="00D67CA6" w:rsidRDefault="00BD124B" w:rsidP="00DC5CF9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24B" w:rsidRPr="00D67CA6" w:rsidRDefault="00BD124B" w:rsidP="00DC5CF9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24B" w:rsidRPr="00D67CA6" w:rsidRDefault="00BD124B" w:rsidP="00DC5CF9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24B" w:rsidRPr="00D67CA6" w:rsidRDefault="00BD124B" w:rsidP="00EB77A0">
            <w:pPr>
              <w:suppressAutoHyphens w:val="0"/>
              <w:ind w:left="-108" w:right="-108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24B" w:rsidRPr="00D67CA6" w:rsidRDefault="00BD124B" w:rsidP="00DC5CF9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2476,4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24B" w:rsidRPr="00D67CA6" w:rsidRDefault="00BD124B" w:rsidP="00DC5CF9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1861,0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24B" w:rsidRPr="00D67CA6" w:rsidRDefault="00BD124B" w:rsidP="00DC5CF9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5736,8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24B" w:rsidRPr="00D67CA6" w:rsidRDefault="00BD124B" w:rsidP="00DC5CF9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6116,0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24B" w:rsidRPr="00D67CA6" w:rsidRDefault="00BD124B" w:rsidP="00DC5CF9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5766,1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24B" w:rsidRPr="00D67CA6" w:rsidRDefault="00BD124B" w:rsidP="00DC5CF9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24B" w:rsidRPr="00D67CA6" w:rsidRDefault="00BD124B" w:rsidP="00DC5CF9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24B" w:rsidRPr="00D67CA6" w:rsidRDefault="00873B69" w:rsidP="00BD124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21956,3</w:t>
            </w:r>
          </w:p>
        </w:tc>
        <w:tc>
          <w:tcPr>
            <w:tcW w:w="1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24B" w:rsidRPr="00D67CA6" w:rsidRDefault="00BD124B" w:rsidP="00BD124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краевой бюджет</w:t>
            </w:r>
          </w:p>
        </w:tc>
      </w:tr>
      <w:tr w:rsidR="00BD124B" w:rsidRPr="00DC5CF9" w:rsidTr="00D67CA6">
        <w:trPr>
          <w:trHeight w:val="3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24B" w:rsidRPr="00D67CA6" w:rsidRDefault="00BD124B" w:rsidP="00DC5CF9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24B" w:rsidRPr="00D67CA6" w:rsidRDefault="00BD124B" w:rsidP="00DC5CF9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24B" w:rsidRPr="00D67CA6" w:rsidRDefault="00BD124B" w:rsidP="00DC5CF9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24B" w:rsidRPr="00D67CA6" w:rsidRDefault="00BD124B" w:rsidP="00EB77A0">
            <w:pPr>
              <w:suppressAutoHyphens w:val="0"/>
              <w:ind w:left="-108" w:right="-108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24B" w:rsidRPr="00D67CA6" w:rsidRDefault="00BD124B" w:rsidP="00DC5CF9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6241,0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24B" w:rsidRPr="00D67CA6" w:rsidRDefault="00BD124B" w:rsidP="009E0EB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8345,9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24B" w:rsidRPr="00D67CA6" w:rsidRDefault="00BD124B" w:rsidP="00DC5CF9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8592,7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24B" w:rsidRPr="00D67CA6" w:rsidRDefault="00BD124B" w:rsidP="00DC5CF9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7008,1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24B" w:rsidRPr="00D67CA6" w:rsidRDefault="00BD124B" w:rsidP="00DC5CF9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13565,3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24B" w:rsidRPr="00D67CA6" w:rsidRDefault="00BD124B" w:rsidP="00DC5CF9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15127,0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24B" w:rsidRPr="00D67CA6" w:rsidRDefault="00BD124B" w:rsidP="00DC5CF9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15219,0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24B" w:rsidRPr="00D67CA6" w:rsidRDefault="00873B69" w:rsidP="00BD124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7</w:t>
            </w:r>
            <w:r w:rsidR="000565F3" w:rsidRPr="00D67CA6">
              <w:rPr>
                <w:bCs/>
                <w:sz w:val="22"/>
                <w:szCs w:val="22"/>
                <w:lang w:eastAsia="ru-RU"/>
              </w:rPr>
              <w:t>4099,0</w:t>
            </w:r>
          </w:p>
        </w:tc>
        <w:tc>
          <w:tcPr>
            <w:tcW w:w="1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24B" w:rsidRPr="00D67CA6" w:rsidRDefault="00BD124B" w:rsidP="00BD124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районный бюджет</w:t>
            </w:r>
          </w:p>
        </w:tc>
      </w:tr>
      <w:tr w:rsidR="00BD124B" w:rsidRPr="00DC5CF9" w:rsidTr="00D67CA6">
        <w:trPr>
          <w:trHeight w:val="81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24B" w:rsidRPr="00D67CA6" w:rsidRDefault="00BD124B" w:rsidP="00DC5CF9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24B" w:rsidRPr="00D67CA6" w:rsidRDefault="00BD124B" w:rsidP="00DC5CF9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24B" w:rsidRPr="00D67CA6" w:rsidRDefault="00BD124B" w:rsidP="00DC5CF9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24B" w:rsidRPr="00D67CA6" w:rsidRDefault="00BD124B" w:rsidP="00EB77A0">
            <w:pPr>
              <w:suppressAutoHyphens w:val="0"/>
              <w:ind w:left="-108" w:right="-108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24B" w:rsidRPr="00D67CA6" w:rsidRDefault="00BD124B" w:rsidP="00DC5CF9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804,7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24B" w:rsidRPr="00D67CA6" w:rsidRDefault="00BD124B" w:rsidP="00DC5CF9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841,7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24B" w:rsidRPr="00D67CA6" w:rsidRDefault="00BD124B" w:rsidP="00DC5CF9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841,7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24B" w:rsidRPr="00D67CA6" w:rsidRDefault="00BD124B" w:rsidP="00DC5CF9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841,7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24B" w:rsidRPr="00D67CA6" w:rsidRDefault="00BD124B" w:rsidP="00DC5CF9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841,7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24B" w:rsidRPr="00D67CA6" w:rsidRDefault="00BD124B" w:rsidP="00DC5CF9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841,7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24B" w:rsidRPr="00D67CA6" w:rsidRDefault="00BD124B" w:rsidP="00DC5CF9">
            <w:pPr>
              <w:suppressAutoHyphens w:val="0"/>
              <w:jc w:val="center"/>
              <w:rPr>
                <w:bCs/>
                <w:sz w:val="22"/>
                <w:szCs w:val="22"/>
                <w:lang w:val="en-US"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841,7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24B" w:rsidRPr="00D67CA6" w:rsidRDefault="006D09F2" w:rsidP="00BD124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5854,9</w:t>
            </w:r>
          </w:p>
        </w:tc>
        <w:tc>
          <w:tcPr>
            <w:tcW w:w="1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24B" w:rsidRPr="00D67CA6" w:rsidRDefault="00BD124B" w:rsidP="00BD124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приносящая доход деятельность</w:t>
            </w:r>
          </w:p>
        </w:tc>
      </w:tr>
      <w:tr w:rsidR="00BD124B" w:rsidRPr="00DC5CF9" w:rsidTr="00D67CA6">
        <w:trPr>
          <w:trHeight w:val="658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4B" w:rsidRPr="00DC5CF9" w:rsidRDefault="00BD124B" w:rsidP="00DC5C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C5CF9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4B" w:rsidRPr="00D67CA6" w:rsidRDefault="00BD124B" w:rsidP="00DC5CF9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Задача 3.1. Создание необходимых условий для сохранения и устойчивого развития системы художественного образования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4B" w:rsidRPr="00D67CA6" w:rsidRDefault="00BD124B" w:rsidP="00DC5C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67CA6">
              <w:rPr>
                <w:sz w:val="22"/>
                <w:szCs w:val="22"/>
                <w:lang w:eastAsia="ru-RU"/>
              </w:rPr>
              <w:t>2020-2024 годы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4B" w:rsidRPr="00D67CA6" w:rsidRDefault="00BD124B" w:rsidP="00EB77A0">
            <w:pPr>
              <w:suppressAutoHyphens w:val="0"/>
              <w:ind w:left="-108" w:right="-108"/>
              <w:jc w:val="center"/>
              <w:rPr>
                <w:sz w:val="22"/>
                <w:szCs w:val="22"/>
                <w:lang w:eastAsia="ru-RU"/>
              </w:rPr>
            </w:pPr>
            <w:r w:rsidRPr="00D67CA6">
              <w:rPr>
                <w:sz w:val="22"/>
                <w:szCs w:val="22"/>
                <w:lang w:eastAsia="ru-RU"/>
              </w:rPr>
              <w:t>МБУ ДО «Троицкая детская школа искусств»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24B" w:rsidRPr="00D67CA6" w:rsidRDefault="005C1739" w:rsidP="00DC5C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67CA6">
              <w:rPr>
                <w:sz w:val="22"/>
                <w:szCs w:val="22"/>
                <w:lang w:eastAsia="ru-RU"/>
              </w:rPr>
              <w:t>14688,2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24B" w:rsidRPr="00D67CA6" w:rsidRDefault="005C1739" w:rsidP="00DC5C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67CA6">
              <w:rPr>
                <w:sz w:val="22"/>
                <w:szCs w:val="22"/>
                <w:lang w:eastAsia="ru-RU"/>
              </w:rPr>
              <w:t>9546,0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24B" w:rsidRPr="00D67CA6" w:rsidRDefault="005C1739" w:rsidP="00DC5C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67CA6">
              <w:rPr>
                <w:sz w:val="22"/>
                <w:szCs w:val="22"/>
                <w:lang w:eastAsia="ru-RU"/>
              </w:rPr>
              <w:t>9524,6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24B" w:rsidRPr="00D67CA6" w:rsidRDefault="005C1739" w:rsidP="00DC5C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67CA6">
              <w:rPr>
                <w:sz w:val="22"/>
                <w:szCs w:val="22"/>
                <w:lang w:eastAsia="ru-RU"/>
              </w:rPr>
              <w:t>9524,6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24B" w:rsidRPr="00D67CA6" w:rsidRDefault="005C1739" w:rsidP="00DC5C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67CA6">
              <w:rPr>
                <w:sz w:val="22"/>
                <w:szCs w:val="22"/>
                <w:lang w:eastAsia="ru-RU"/>
              </w:rPr>
              <w:t>9524,6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24B" w:rsidRPr="00D67CA6" w:rsidRDefault="005C1739" w:rsidP="00DC5C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67CA6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4B" w:rsidRPr="00DC5CF9" w:rsidRDefault="005C1739" w:rsidP="009E0E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24B" w:rsidRPr="00DC5CF9" w:rsidRDefault="005C1739" w:rsidP="00E723D5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52808,0</w:t>
            </w:r>
          </w:p>
        </w:tc>
        <w:tc>
          <w:tcPr>
            <w:tcW w:w="1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24B" w:rsidRPr="00DC5CF9" w:rsidRDefault="00BD124B" w:rsidP="00DC5CF9">
            <w:pPr>
              <w:jc w:val="center"/>
              <w:rPr>
                <w:sz w:val="22"/>
                <w:szCs w:val="22"/>
                <w:lang w:eastAsia="ru-RU"/>
              </w:rPr>
            </w:pPr>
            <w:r w:rsidRPr="00DC5CF9">
              <w:rPr>
                <w:sz w:val="22"/>
                <w:szCs w:val="22"/>
                <w:lang w:eastAsia="ru-RU"/>
              </w:rPr>
              <w:t>всего</w:t>
            </w:r>
          </w:p>
        </w:tc>
      </w:tr>
      <w:tr w:rsidR="00BD124B" w:rsidRPr="00DC5CF9" w:rsidTr="00D67CA6">
        <w:trPr>
          <w:trHeight w:val="6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24B" w:rsidRPr="00DC5CF9" w:rsidRDefault="00BD124B" w:rsidP="00DC5CF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24B" w:rsidRPr="00D67CA6" w:rsidRDefault="00BD124B" w:rsidP="00DC5CF9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24B" w:rsidRPr="00D67CA6" w:rsidRDefault="00BD124B" w:rsidP="00DC5CF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24B" w:rsidRPr="00D67CA6" w:rsidRDefault="00BD124B" w:rsidP="00EB77A0">
            <w:pPr>
              <w:suppressAutoHyphens w:val="0"/>
              <w:ind w:left="-108" w:right="-108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643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4B" w:rsidRPr="00D67CA6" w:rsidRDefault="00BD124B" w:rsidP="00DC5C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67CA6">
              <w:rPr>
                <w:sz w:val="22"/>
                <w:szCs w:val="22"/>
                <w:lang w:eastAsia="ru-RU"/>
              </w:rPr>
              <w:t>в том числе</w:t>
            </w:r>
          </w:p>
        </w:tc>
      </w:tr>
      <w:tr w:rsidR="00BD124B" w:rsidRPr="00DC5CF9" w:rsidTr="00D67CA6">
        <w:trPr>
          <w:trHeight w:val="6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24B" w:rsidRPr="00DC5CF9" w:rsidRDefault="00BD124B" w:rsidP="00DC5CF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24B" w:rsidRPr="00D67CA6" w:rsidRDefault="00BD124B" w:rsidP="00DC5CF9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24B" w:rsidRPr="00D67CA6" w:rsidRDefault="00BD124B" w:rsidP="00DC5CF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24B" w:rsidRPr="00D67CA6" w:rsidRDefault="00BD124B" w:rsidP="00EB77A0">
            <w:pPr>
              <w:suppressAutoHyphens w:val="0"/>
              <w:ind w:left="-108" w:right="-108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4B" w:rsidRPr="00D67CA6" w:rsidRDefault="00BD124B" w:rsidP="00DC5C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67CA6">
              <w:rPr>
                <w:sz w:val="22"/>
                <w:szCs w:val="22"/>
                <w:lang w:eastAsia="ru-RU"/>
              </w:rPr>
              <w:t>3999,9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4B" w:rsidRPr="00D67CA6" w:rsidRDefault="00BD124B" w:rsidP="00DC5C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67CA6">
              <w:rPr>
                <w:sz w:val="22"/>
                <w:szCs w:val="22"/>
                <w:lang w:eastAsia="ru-RU"/>
              </w:rPr>
              <w:t> </w:t>
            </w:r>
            <w:r w:rsidR="00603DE8" w:rsidRPr="00D67CA6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4B" w:rsidRPr="00D67CA6" w:rsidRDefault="00603DE8" w:rsidP="00DC5C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67CA6">
              <w:rPr>
                <w:sz w:val="22"/>
                <w:szCs w:val="22"/>
                <w:lang w:eastAsia="ru-RU"/>
              </w:rPr>
              <w:t>0,0</w:t>
            </w:r>
            <w:r w:rsidR="00BD124B" w:rsidRPr="00D67CA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4B" w:rsidRPr="00D67CA6" w:rsidRDefault="00603DE8" w:rsidP="00DC5C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67CA6">
              <w:rPr>
                <w:sz w:val="22"/>
                <w:szCs w:val="22"/>
                <w:lang w:eastAsia="ru-RU"/>
              </w:rPr>
              <w:t>0,0</w:t>
            </w:r>
            <w:r w:rsidR="00BD124B" w:rsidRPr="00D67CA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4B" w:rsidRPr="00D67CA6" w:rsidRDefault="00603DE8" w:rsidP="00DC5C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67CA6">
              <w:rPr>
                <w:sz w:val="22"/>
                <w:szCs w:val="22"/>
                <w:lang w:eastAsia="ru-RU"/>
              </w:rPr>
              <w:t>0,0</w:t>
            </w:r>
            <w:r w:rsidR="00BD124B" w:rsidRPr="00D67CA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4B" w:rsidRPr="00D67CA6" w:rsidRDefault="00603DE8" w:rsidP="00DC5C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67CA6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24B" w:rsidRPr="00DC5CF9" w:rsidRDefault="00603DE8" w:rsidP="00DC5C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24B" w:rsidRPr="00DC5CF9" w:rsidRDefault="00603DE8" w:rsidP="00BD124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3999,9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24B" w:rsidRPr="00DC5CF9" w:rsidRDefault="00BD124B" w:rsidP="00BD124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C5CF9">
              <w:rPr>
                <w:sz w:val="22"/>
                <w:szCs w:val="22"/>
                <w:lang w:eastAsia="ru-RU"/>
              </w:rPr>
              <w:t>федеральный бюджет</w:t>
            </w:r>
          </w:p>
        </w:tc>
      </w:tr>
      <w:tr w:rsidR="00BD124B" w:rsidRPr="00DC5CF9" w:rsidTr="00D67CA6">
        <w:trPr>
          <w:trHeight w:val="6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24B" w:rsidRPr="00DC5CF9" w:rsidRDefault="00BD124B" w:rsidP="00DC5CF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24B" w:rsidRPr="00D67CA6" w:rsidRDefault="00BD124B" w:rsidP="00DC5CF9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24B" w:rsidRPr="00D67CA6" w:rsidRDefault="00BD124B" w:rsidP="00DC5CF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24B" w:rsidRPr="00D67CA6" w:rsidRDefault="00BD124B" w:rsidP="00EB77A0">
            <w:pPr>
              <w:suppressAutoHyphens w:val="0"/>
              <w:ind w:left="-108" w:right="-108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4B" w:rsidRPr="00D67CA6" w:rsidRDefault="00BD124B" w:rsidP="00DC5C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67CA6">
              <w:rPr>
                <w:sz w:val="22"/>
                <w:szCs w:val="22"/>
                <w:lang w:eastAsia="ru-RU"/>
              </w:rPr>
              <w:t>1274,4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4B" w:rsidRPr="00D67CA6" w:rsidRDefault="00BD124B" w:rsidP="00DC5C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67CA6">
              <w:rPr>
                <w:sz w:val="22"/>
                <w:szCs w:val="22"/>
                <w:lang w:eastAsia="ru-RU"/>
              </w:rPr>
              <w:t>1234,0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4B" w:rsidRPr="00D67CA6" w:rsidRDefault="00BD124B" w:rsidP="00DC5C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67CA6">
              <w:rPr>
                <w:sz w:val="22"/>
                <w:szCs w:val="22"/>
                <w:lang w:eastAsia="ru-RU"/>
              </w:rPr>
              <w:t>1234,</w:t>
            </w:r>
            <w:r w:rsidR="00603DE8" w:rsidRPr="00D67CA6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4B" w:rsidRPr="00D67CA6" w:rsidRDefault="00603DE8" w:rsidP="00DC5C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67CA6">
              <w:rPr>
                <w:sz w:val="22"/>
                <w:szCs w:val="22"/>
                <w:lang w:eastAsia="ru-RU"/>
              </w:rPr>
              <w:t>1234,0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4B" w:rsidRPr="00D67CA6" w:rsidRDefault="00603DE8" w:rsidP="00DC5C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67CA6">
              <w:rPr>
                <w:sz w:val="22"/>
                <w:szCs w:val="22"/>
                <w:lang w:eastAsia="ru-RU"/>
              </w:rPr>
              <w:t>1234,0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4B" w:rsidRPr="00D67CA6" w:rsidRDefault="00603DE8" w:rsidP="00DC5C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67CA6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24B" w:rsidRPr="00DC5CF9" w:rsidRDefault="00603DE8" w:rsidP="00DC5C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24B" w:rsidRPr="00DC5CF9" w:rsidRDefault="00603DE8" w:rsidP="00BD124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6210,4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24B" w:rsidRPr="00DC5CF9" w:rsidRDefault="00BD124B" w:rsidP="00BD124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C5CF9">
              <w:rPr>
                <w:sz w:val="22"/>
                <w:szCs w:val="22"/>
                <w:lang w:eastAsia="ru-RU"/>
              </w:rPr>
              <w:t>краевой бюджет</w:t>
            </w:r>
          </w:p>
        </w:tc>
      </w:tr>
      <w:tr w:rsidR="00BD124B" w:rsidRPr="00DC5CF9" w:rsidTr="00D67CA6">
        <w:trPr>
          <w:trHeight w:val="3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24B" w:rsidRPr="00DC5CF9" w:rsidRDefault="00BD124B" w:rsidP="00DC5CF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24B" w:rsidRPr="00D67CA6" w:rsidRDefault="00BD124B" w:rsidP="00DC5CF9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24B" w:rsidRPr="00D67CA6" w:rsidRDefault="00BD124B" w:rsidP="00DC5CF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24B" w:rsidRPr="00D67CA6" w:rsidRDefault="00BD124B" w:rsidP="00EB77A0">
            <w:pPr>
              <w:suppressAutoHyphens w:val="0"/>
              <w:ind w:left="-108" w:right="-108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4B" w:rsidRPr="00D67CA6" w:rsidRDefault="00BD124B" w:rsidP="00DC5C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67CA6">
              <w:rPr>
                <w:sz w:val="22"/>
                <w:szCs w:val="22"/>
                <w:lang w:eastAsia="ru-RU"/>
              </w:rPr>
              <w:t>8609,1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4B" w:rsidRPr="00D67CA6" w:rsidRDefault="00BD124B" w:rsidP="00DC5C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67CA6">
              <w:rPr>
                <w:sz w:val="22"/>
                <w:szCs w:val="22"/>
                <w:lang w:eastAsia="ru-RU"/>
              </w:rPr>
              <w:t>7507,3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4B" w:rsidRPr="00D67CA6" w:rsidRDefault="00BD124B" w:rsidP="00DC5C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67CA6">
              <w:rPr>
                <w:sz w:val="22"/>
                <w:szCs w:val="22"/>
                <w:lang w:eastAsia="ru-RU"/>
              </w:rPr>
              <w:t>7485,9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4B" w:rsidRPr="00D67CA6" w:rsidRDefault="00BD124B" w:rsidP="00DC5C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67CA6">
              <w:rPr>
                <w:sz w:val="22"/>
                <w:szCs w:val="22"/>
                <w:lang w:eastAsia="ru-RU"/>
              </w:rPr>
              <w:t>7485,9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4B" w:rsidRPr="00D67CA6" w:rsidRDefault="00BD124B" w:rsidP="00DC5C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67CA6">
              <w:rPr>
                <w:sz w:val="22"/>
                <w:szCs w:val="22"/>
                <w:lang w:eastAsia="ru-RU"/>
              </w:rPr>
              <w:t>7485,9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4B" w:rsidRPr="00D67CA6" w:rsidRDefault="00603DE8" w:rsidP="00DC5C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67CA6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24B" w:rsidRPr="00DC5CF9" w:rsidRDefault="00603DE8" w:rsidP="00DC5C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24B" w:rsidRPr="00DC5CF9" w:rsidRDefault="00603DE8" w:rsidP="00BD124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38574,1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24B" w:rsidRPr="00DC5CF9" w:rsidRDefault="00BD124B" w:rsidP="00BD124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C5CF9">
              <w:rPr>
                <w:sz w:val="22"/>
                <w:szCs w:val="22"/>
                <w:lang w:eastAsia="ru-RU"/>
              </w:rPr>
              <w:t>районный бюджет</w:t>
            </w:r>
          </w:p>
        </w:tc>
      </w:tr>
      <w:tr w:rsidR="00BD124B" w:rsidRPr="00DC5CF9" w:rsidTr="00D67CA6">
        <w:trPr>
          <w:trHeight w:val="85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24B" w:rsidRPr="00DC5CF9" w:rsidRDefault="00BD124B" w:rsidP="00DC5CF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24B" w:rsidRPr="00D67CA6" w:rsidRDefault="00BD124B" w:rsidP="00DC5CF9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24B" w:rsidRPr="00D67CA6" w:rsidRDefault="00BD124B" w:rsidP="00DC5CF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24B" w:rsidRPr="00D67CA6" w:rsidRDefault="00BD124B" w:rsidP="00EB77A0">
            <w:pPr>
              <w:suppressAutoHyphens w:val="0"/>
              <w:ind w:left="-108" w:right="-108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4B" w:rsidRPr="00D67CA6" w:rsidRDefault="00BD124B" w:rsidP="00DC5C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67CA6">
              <w:rPr>
                <w:sz w:val="22"/>
                <w:szCs w:val="22"/>
                <w:lang w:eastAsia="ru-RU"/>
              </w:rPr>
              <w:t>804,7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4B" w:rsidRPr="00D67CA6" w:rsidRDefault="00BD124B" w:rsidP="00DC5C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67CA6">
              <w:rPr>
                <w:sz w:val="22"/>
                <w:szCs w:val="22"/>
                <w:lang w:eastAsia="ru-RU"/>
              </w:rPr>
              <w:t>804,7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4B" w:rsidRPr="00D67CA6" w:rsidRDefault="00BD124B" w:rsidP="00DC5C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67CA6">
              <w:rPr>
                <w:sz w:val="22"/>
                <w:szCs w:val="22"/>
                <w:lang w:eastAsia="ru-RU"/>
              </w:rPr>
              <w:t>804,7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4B" w:rsidRPr="00D67CA6" w:rsidRDefault="00BD124B" w:rsidP="00DC5C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67CA6">
              <w:rPr>
                <w:sz w:val="22"/>
                <w:szCs w:val="22"/>
                <w:lang w:eastAsia="ru-RU"/>
              </w:rPr>
              <w:t>804,7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4B" w:rsidRPr="00D67CA6" w:rsidRDefault="00BD124B" w:rsidP="00DC5C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67CA6">
              <w:rPr>
                <w:sz w:val="22"/>
                <w:szCs w:val="22"/>
                <w:lang w:eastAsia="ru-RU"/>
              </w:rPr>
              <w:t>804,7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4B" w:rsidRPr="00D67CA6" w:rsidRDefault="00603DE8" w:rsidP="00DC5C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67CA6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24B" w:rsidRPr="00DC5CF9" w:rsidRDefault="00603DE8" w:rsidP="00DC5C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24B" w:rsidRPr="00DC5CF9" w:rsidRDefault="00603DE8" w:rsidP="00BD124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4023,5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24B" w:rsidRPr="00DC5CF9" w:rsidRDefault="00BD124B" w:rsidP="00BD124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C5CF9">
              <w:rPr>
                <w:sz w:val="22"/>
                <w:szCs w:val="22"/>
                <w:lang w:eastAsia="ru-RU"/>
              </w:rPr>
              <w:t>приносящая доход деятельность</w:t>
            </w:r>
          </w:p>
        </w:tc>
      </w:tr>
      <w:tr w:rsidR="00BD124B" w:rsidRPr="00DC5CF9" w:rsidTr="00D67CA6">
        <w:trPr>
          <w:trHeight w:val="417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4B" w:rsidRPr="00DC5CF9" w:rsidRDefault="00BD124B" w:rsidP="00DC5C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C5CF9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4B" w:rsidRPr="00D67CA6" w:rsidRDefault="00BD124B" w:rsidP="00DC5CF9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D67CA6">
              <w:rPr>
                <w:sz w:val="22"/>
                <w:szCs w:val="22"/>
                <w:lang w:eastAsia="ru-RU"/>
              </w:rPr>
              <w:t xml:space="preserve">Мероприятие </w:t>
            </w:r>
            <w:r w:rsidRPr="00D67CA6">
              <w:rPr>
                <w:sz w:val="22"/>
                <w:szCs w:val="22"/>
                <w:lang w:eastAsia="ru-RU"/>
              </w:rPr>
              <w:lastRenderedPageBreak/>
              <w:t>3.1.1. Организация  и  участие в конференциях, обучающих семинарах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4B" w:rsidRPr="00D67CA6" w:rsidRDefault="00BD124B" w:rsidP="00DC5C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67CA6">
              <w:rPr>
                <w:sz w:val="22"/>
                <w:szCs w:val="22"/>
                <w:lang w:eastAsia="ru-RU"/>
              </w:rPr>
              <w:lastRenderedPageBreak/>
              <w:t>2020-</w:t>
            </w:r>
            <w:r w:rsidRPr="00D67CA6">
              <w:rPr>
                <w:sz w:val="22"/>
                <w:szCs w:val="22"/>
                <w:lang w:eastAsia="ru-RU"/>
              </w:rPr>
              <w:lastRenderedPageBreak/>
              <w:t>2024 годы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4B" w:rsidRPr="00D67CA6" w:rsidRDefault="00BD124B" w:rsidP="00EB77A0">
            <w:pPr>
              <w:suppressAutoHyphens w:val="0"/>
              <w:ind w:left="-108" w:right="-108"/>
              <w:jc w:val="center"/>
              <w:rPr>
                <w:sz w:val="22"/>
                <w:szCs w:val="22"/>
                <w:lang w:eastAsia="ru-RU"/>
              </w:rPr>
            </w:pPr>
            <w:r w:rsidRPr="00D67CA6">
              <w:rPr>
                <w:sz w:val="22"/>
                <w:szCs w:val="22"/>
                <w:lang w:eastAsia="ru-RU"/>
              </w:rPr>
              <w:lastRenderedPageBreak/>
              <w:t xml:space="preserve">МБУ ДО </w:t>
            </w:r>
            <w:r w:rsidRPr="00D67CA6">
              <w:rPr>
                <w:sz w:val="22"/>
                <w:szCs w:val="22"/>
                <w:lang w:eastAsia="ru-RU"/>
              </w:rPr>
              <w:lastRenderedPageBreak/>
              <w:t>«Троицкая детская школа искусств»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4B" w:rsidRPr="00D67CA6" w:rsidRDefault="00BD124B" w:rsidP="00DC5C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67CA6">
              <w:rPr>
                <w:sz w:val="22"/>
                <w:szCs w:val="22"/>
                <w:lang w:eastAsia="ru-RU"/>
              </w:rPr>
              <w:lastRenderedPageBreak/>
              <w:t>25</w:t>
            </w:r>
            <w:r w:rsidR="00603DE8" w:rsidRPr="00D67CA6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4B" w:rsidRPr="00D67CA6" w:rsidRDefault="00BD124B" w:rsidP="00DC5C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67CA6">
              <w:rPr>
                <w:sz w:val="22"/>
                <w:szCs w:val="22"/>
                <w:lang w:eastAsia="ru-RU"/>
              </w:rPr>
              <w:t>25</w:t>
            </w:r>
            <w:r w:rsidR="00603DE8" w:rsidRPr="00D67CA6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4B" w:rsidRPr="00D67CA6" w:rsidRDefault="00BD124B" w:rsidP="00DC5C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67CA6">
              <w:rPr>
                <w:sz w:val="22"/>
                <w:szCs w:val="22"/>
                <w:lang w:eastAsia="ru-RU"/>
              </w:rPr>
              <w:t>25</w:t>
            </w:r>
            <w:r w:rsidR="00603DE8" w:rsidRPr="00D67CA6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4B" w:rsidRPr="00D67CA6" w:rsidRDefault="00BD124B" w:rsidP="00DC5C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67CA6">
              <w:rPr>
                <w:sz w:val="22"/>
                <w:szCs w:val="22"/>
                <w:lang w:eastAsia="ru-RU"/>
              </w:rPr>
              <w:t>25</w:t>
            </w:r>
            <w:r w:rsidR="00603DE8" w:rsidRPr="00D67CA6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4B" w:rsidRPr="00D67CA6" w:rsidRDefault="00BD124B" w:rsidP="00DC5C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67CA6">
              <w:rPr>
                <w:sz w:val="22"/>
                <w:szCs w:val="22"/>
                <w:lang w:eastAsia="ru-RU"/>
              </w:rPr>
              <w:t>25</w:t>
            </w:r>
            <w:r w:rsidR="00603DE8" w:rsidRPr="00D67CA6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4B" w:rsidRPr="00D67CA6" w:rsidRDefault="00603DE8" w:rsidP="00DC5C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67CA6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4B" w:rsidRPr="00DC5CF9" w:rsidRDefault="00603DE8" w:rsidP="009E0E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24B" w:rsidRPr="00DC5CF9" w:rsidRDefault="00603DE8" w:rsidP="00BD124B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125,0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24B" w:rsidRPr="00DC5CF9" w:rsidRDefault="00BD124B" w:rsidP="00DC5CF9">
            <w:pPr>
              <w:jc w:val="center"/>
              <w:rPr>
                <w:sz w:val="22"/>
                <w:szCs w:val="22"/>
                <w:lang w:eastAsia="ru-RU"/>
              </w:rPr>
            </w:pPr>
            <w:r w:rsidRPr="00DC5CF9">
              <w:rPr>
                <w:sz w:val="22"/>
                <w:szCs w:val="22"/>
                <w:lang w:eastAsia="ru-RU"/>
              </w:rPr>
              <w:t>всего</w:t>
            </w:r>
          </w:p>
        </w:tc>
      </w:tr>
      <w:tr w:rsidR="00BD124B" w:rsidRPr="00DC5CF9" w:rsidTr="00D67CA6">
        <w:trPr>
          <w:trHeight w:val="6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24B" w:rsidRPr="00DC5CF9" w:rsidRDefault="00BD124B" w:rsidP="00DC5CF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24B" w:rsidRPr="00D67CA6" w:rsidRDefault="00BD124B" w:rsidP="00DC5CF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24B" w:rsidRPr="00D67CA6" w:rsidRDefault="00BD124B" w:rsidP="00DC5CF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24B" w:rsidRPr="00D67CA6" w:rsidRDefault="00BD124B" w:rsidP="00EB77A0">
            <w:pPr>
              <w:suppressAutoHyphens w:val="0"/>
              <w:ind w:left="-108" w:right="-108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643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4B" w:rsidRPr="00D67CA6" w:rsidRDefault="00BD124B" w:rsidP="00DC5C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67CA6">
              <w:rPr>
                <w:sz w:val="22"/>
                <w:szCs w:val="22"/>
                <w:lang w:eastAsia="ru-RU"/>
              </w:rPr>
              <w:t>в том числе</w:t>
            </w:r>
          </w:p>
        </w:tc>
      </w:tr>
      <w:tr w:rsidR="00BD124B" w:rsidRPr="00DC5CF9" w:rsidTr="00D67CA6">
        <w:trPr>
          <w:trHeight w:val="424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24B" w:rsidRPr="00DC5CF9" w:rsidRDefault="00BD124B" w:rsidP="00DC5CF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24B" w:rsidRPr="00D67CA6" w:rsidRDefault="00BD124B" w:rsidP="00DC5CF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24B" w:rsidRPr="00D67CA6" w:rsidRDefault="00BD124B" w:rsidP="00DC5CF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24B" w:rsidRPr="00D67CA6" w:rsidRDefault="00BD124B" w:rsidP="00EB77A0">
            <w:pPr>
              <w:suppressAutoHyphens w:val="0"/>
              <w:ind w:left="-108" w:right="-108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4B" w:rsidRPr="00D67CA6" w:rsidRDefault="00BD124B" w:rsidP="00DC5C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67CA6">
              <w:rPr>
                <w:sz w:val="22"/>
                <w:szCs w:val="22"/>
                <w:lang w:eastAsia="ru-RU"/>
              </w:rPr>
              <w:t>5</w:t>
            </w:r>
            <w:r w:rsidR="00603DE8" w:rsidRPr="00D67CA6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4B" w:rsidRPr="00D67CA6" w:rsidRDefault="00BD124B" w:rsidP="00DC5C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67CA6">
              <w:rPr>
                <w:sz w:val="22"/>
                <w:szCs w:val="22"/>
                <w:lang w:eastAsia="ru-RU"/>
              </w:rPr>
              <w:t>5</w:t>
            </w:r>
            <w:r w:rsidR="00603DE8" w:rsidRPr="00D67CA6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4B" w:rsidRPr="00D67CA6" w:rsidRDefault="00BD124B" w:rsidP="00DC5C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67CA6">
              <w:rPr>
                <w:sz w:val="22"/>
                <w:szCs w:val="22"/>
                <w:lang w:eastAsia="ru-RU"/>
              </w:rPr>
              <w:t>5</w:t>
            </w:r>
            <w:r w:rsidR="00603DE8" w:rsidRPr="00D67CA6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1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4B" w:rsidRPr="00D67CA6" w:rsidRDefault="00BD124B" w:rsidP="00DC5C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67CA6">
              <w:rPr>
                <w:sz w:val="22"/>
                <w:szCs w:val="22"/>
                <w:lang w:eastAsia="ru-RU"/>
              </w:rPr>
              <w:t>5</w:t>
            </w:r>
            <w:r w:rsidR="00603DE8" w:rsidRPr="00D67CA6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24B" w:rsidRPr="00D67CA6" w:rsidRDefault="00603DE8" w:rsidP="00BD124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67CA6">
              <w:rPr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4B" w:rsidRPr="00D67CA6" w:rsidRDefault="00603DE8" w:rsidP="00DC5C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67CA6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4B" w:rsidRPr="00DC5CF9" w:rsidRDefault="00603DE8" w:rsidP="00DC5C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24B" w:rsidRPr="00DC5CF9" w:rsidRDefault="00603DE8" w:rsidP="00DC5C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25,0</w:t>
            </w:r>
          </w:p>
        </w:tc>
        <w:tc>
          <w:tcPr>
            <w:tcW w:w="22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24B" w:rsidRPr="00DC5CF9" w:rsidRDefault="00BD124B" w:rsidP="00BD124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C5CF9">
              <w:rPr>
                <w:sz w:val="22"/>
                <w:szCs w:val="22"/>
                <w:lang w:eastAsia="ru-RU"/>
              </w:rPr>
              <w:t>районный бюджет</w:t>
            </w:r>
          </w:p>
        </w:tc>
      </w:tr>
      <w:tr w:rsidR="00BD124B" w:rsidRPr="00DC5CF9" w:rsidTr="00D67CA6">
        <w:trPr>
          <w:trHeight w:val="6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24B" w:rsidRPr="00DC5CF9" w:rsidRDefault="00BD124B" w:rsidP="00DC5CF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24B" w:rsidRPr="00D67CA6" w:rsidRDefault="00BD124B" w:rsidP="00DC5CF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24B" w:rsidRPr="00D67CA6" w:rsidRDefault="00BD124B" w:rsidP="00DC5CF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24B" w:rsidRPr="00D67CA6" w:rsidRDefault="00BD124B" w:rsidP="00EB77A0">
            <w:pPr>
              <w:suppressAutoHyphens w:val="0"/>
              <w:ind w:left="-108" w:right="-108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4B" w:rsidRPr="00D67CA6" w:rsidRDefault="00BD124B" w:rsidP="00DC5C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67CA6">
              <w:rPr>
                <w:sz w:val="22"/>
                <w:szCs w:val="22"/>
                <w:lang w:eastAsia="ru-RU"/>
              </w:rPr>
              <w:t>20</w:t>
            </w:r>
            <w:r w:rsidR="00603DE8" w:rsidRPr="00D67CA6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4B" w:rsidRPr="00D67CA6" w:rsidRDefault="00BD124B" w:rsidP="00DC5C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67CA6">
              <w:rPr>
                <w:sz w:val="22"/>
                <w:szCs w:val="22"/>
                <w:lang w:eastAsia="ru-RU"/>
              </w:rPr>
              <w:t>20</w:t>
            </w:r>
            <w:r w:rsidR="00603DE8" w:rsidRPr="00D67CA6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4B" w:rsidRPr="00D67CA6" w:rsidRDefault="00BD124B" w:rsidP="00DC5C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67CA6">
              <w:rPr>
                <w:sz w:val="22"/>
                <w:szCs w:val="22"/>
                <w:lang w:eastAsia="ru-RU"/>
              </w:rPr>
              <w:t>20</w:t>
            </w:r>
            <w:r w:rsidR="00603DE8" w:rsidRPr="00D67CA6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1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4B" w:rsidRPr="00D67CA6" w:rsidRDefault="00BD124B" w:rsidP="00DC5C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67CA6">
              <w:rPr>
                <w:sz w:val="22"/>
                <w:szCs w:val="22"/>
                <w:lang w:eastAsia="ru-RU"/>
              </w:rPr>
              <w:t>20</w:t>
            </w:r>
            <w:r w:rsidR="00603DE8" w:rsidRPr="00D67CA6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24B" w:rsidRPr="00D67CA6" w:rsidRDefault="00603DE8" w:rsidP="00BD124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67CA6">
              <w:rPr>
                <w:sz w:val="22"/>
                <w:szCs w:val="22"/>
                <w:lang w:eastAsia="ru-RU"/>
              </w:rPr>
              <w:t>20,0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4B" w:rsidRPr="00D67CA6" w:rsidRDefault="002F17B0" w:rsidP="00DC5C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67CA6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4B" w:rsidRPr="00DC5CF9" w:rsidRDefault="002F17B0" w:rsidP="00DC5C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24B" w:rsidRPr="00DC5CF9" w:rsidRDefault="00603DE8" w:rsidP="00DC5C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22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24B" w:rsidRPr="00DC5CF9" w:rsidRDefault="00BD124B" w:rsidP="00BD124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C5CF9">
              <w:rPr>
                <w:sz w:val="22"/>
                <w:szCs w:val="22"/>
                <w:lang w:eastAsia="ru-RU"/>
              </w:rPr>
              <w:t>приносящая доход деятельность</w:t>
            </w:r>
          </w:p>
        </w:tc>
      </w:tr>
      <w:tr w:rsidR="000565F3" w:rsidRPr="00DC5CF9" w:rsidTr="00D67CA6">
        <w:trPr>
          <w:trHeight w:val="588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F3" w:rsidRPr="00350F88" w:rsidRDefault="000565F3" w:rsidP="00DC5CF9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350F88">
              <w:rPr>
                <w:b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F3" w:rsidRPr="00D67CA6" w:rsidRDefault="000565F3" w:rsidP="00DC5CF9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D67CA6">
              <w:rPr>
                <w:sz w:val="22"/>
                <w:szCs w:val="22"/>
                <w:lang w:eastAsia="ru-RU"/>
              </w:rPr>
              <w:t>Мероприятие 3.1.2. Обеспечение деятельности МБУДО "Троицкая детская школа искусств"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F3" w:rsidRPr="00D67CA6" w:rsidRDefault="000565F3" w:rsidP="00DC5C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67CA6">
              <w:rPr>
                <w:sz w:val="22"/>
                <w:szCs w:val="22"/>
                <w:lang w:eastAsia="ru-RU"/>
              </w:rPr>
              <w:t>2020-2024 годы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F3" w:rsidRPr="00D67CA6" w:rsidRDefault="000565F3" w:rsidP="00EB77A0">
            <w:pPr>
              <w:suppressAutoHyphens w:val="0"/>
              <w:ind w:left="-108" w:right="-108"/>
              <w:jc w:val="center"/>
              <w:rPr>
                <w:sz w:val="22"/>
                <w:szCs w:val="22"/>
                <w:lang w:eastAsia="ru-RU"/>
              </w:rPr>
            </w:pPr>
            <w:r w:rsidRPr="00D67CA6">
              <w:rPr>
                <w:sz w:val="22"/>
                <w:szCs w:val="22"/>
                <w:lang w:eastAsia="ru-RU"/>
              </w:rPr>
              <w:t>МБУ ДО «Троицкая детская школа искусств»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5F3" w:rsidRPr="00D67CA6" w:rsidRDefault="000565F3" w:rsidP="00D169E6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13522,1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5F3" w:rsidRPr="00D67CA6" w:rsidRDefault="000565F3" w:rsidP="00D169E6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11048,6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5F3" w:rsidRPr="00D67CA6" w:rsidRDefault="000565F3" w:rsidP="00D169E6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15171,2</w:t>
            </w:r>
          </w:p>
        </w:tc>
        <w:tc>
          <w:tcPr>
            <w:tcW w:w="11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5F3" w:rsidRPr="00D67CA6" w:rsidRDefault="000565F3" w:rsidP="00D169E6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13965,8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5F3" w:rsidRPr="00D67CA6" w:rsidRDefault="000565F3" w:rsidP="00D169E6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61859,9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5F3" w:rsidRPr="00D67CA6" w:rsidRDefault="000565F3" w:rsidP="00D169E6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15968,7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5F3" w:rsidRPr="00DC5CF9" w:rsidRDefault="000565F3" w:rsidP="00D169E6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16060,7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F3" w:rsidRPr="00DC5CF9" w:rsidRDefault="000565F3" w:rsidP="00D169E6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147597,0</w:t>
            </w:r>
          </w:p>
        </w:tc>
        <w:tc>
          <w:tcPr>
            <w:tcW w:w="22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5F3" w:rsidRPr="00350F88" w:rsidRDefault="000565F3" w:rsidP="00DC5CF9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350F88">
              <w:rPr>
                <w:b/>
                <w:sz w:val="22"/>
                <w:szCs w:val="22"/>
                <w:lang w:eastAsia="ru-RU"/>
              </w:rPr>
              <w:t>всего</w:t>
            </w:r>
          </w:p>
        </w:tc>
      </w:tr>
      <w:tr w:rsidR="000565F3" w:rsidRPr="00DC5CF9" w:rsidTr="00D67CA6">
        <w:trPr>
          <w:trHeight w:val="6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5F3" w:rsidRPr="00350F88" w:rsidRDefault="000565F3" w:rsidP="00DC5CF9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5F3" w:rsidRPr="00D67CA6" w:rsidRDefault="000565F3" w:rsidP="00DC5CF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5F3" w:rsidRPr="00D67CA6" w:rsidRDefault="000565F3" w:rsidP="00DC5CF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5F3" w:rsidRPr="00D67CA6" w:rsidRDefault="000565F3" w:rsidP="00EB77A0">
            <w:pPr>
              <w:suppressAutoHyphens w:val="0"/>
              <w:ind w:left="-108" w:right="-108"/>
              <w:rPr>
                <w:sz w:val="22"/>
                <w:szCs w:val="22"/>
                <w:lang w:eastAsia="ru-RU"/>
              </w:rPr>
            </w:pPr>
          </w:p>
        </w:tc>
        <w:tc>
          <w:tcPr>
            <w:tcW w:w="8446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F3" w:rsidRPr="00D67CA6" w:rsidRDefault="000565F3" w:rsidP="00DC5C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67CA6">
              <w:rPr>
                <w:sz w:val="22"/>
                <w:szCs w:val="22"/>
                <w:lang w:eastAsia="ru-RU"/>
              </w:rPr>
              <w:t>в том числе</w:t>
            </w:r>
          </w:p>
        </w:tc>
        <w:tc>
          <w:tcPr>
            <w:tcW w:w="21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5F3" w:rsidRPr="00350F88" w:rsidRDefault="000565F3" w:rsidP="009E0EBB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0565F3" w:rsidRPr="00DC5CF9" w:rsidTr="00D67CA6">
        <w:trPr>
          <w:trHeight w:val="61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5F3" w:rsidRPr="00350F88" w:rsidRDefault="000565F3" w:rsidP="00DC5CF9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5F3" w:rsidRPr="00D67CA6" w:rsidRDefault="000565F3" w:rsidP="00DC5CF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5F3" w:rsidRPr="00D67CA6" w:rsidRDefault="000565F3" w:rsidP="00DC5CF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5F3" w:rsidRPr="00D67CA6" w:rsidRDefault="000565F3" w:rsidP="00EB77A0">
            <w:pPr>
              <w:suppressAutoHyphens w:val="0"/>
              <w:ind w:left="-108" w:right="-108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5F3" w:rsidRPr="00D67CA6" w:rsidRDefault="000565F3" w:rsidP="00D169E6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4000,0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5F3" w:rsidRPr="00D67CA6" w:rsidRDefault="000565F3" w:rsidP="00D169E6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5F3" w:rsidRPr="00D67CA6" w:rsidRDefault="000565F3" w:rsidP="00D169E6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5F3" w:rsidRPr="00D67CA6" w:rsidRDefault="000565F3" w:rsidP="00D169E6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41686,8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5F3" w:rsidRPr="00D67CA6" w:rsidRDefault="000565F3" w:rsidP="00D169E6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5F3" w:rsidRPr="00D67CA6" w:rsidRDefault="000565F3" w:rsidP="00D169E6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5F3" w:rsidRPr="00DC5CF9" w:rsidRDefault="000565F3" w:rsidP="00D169E6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5F3" w:rsidRPr="00DC5CF9" w:rsidRDefault="000565F3" w:rsidP="00D169E6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45686,8</w:t>
            </w:r>
          </w:p>
        </w:tc>
        <w:tc>
          <w:tcPr>
            <w:tcW w:w="21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5F3" w:rsidRPr="00350F88" w:rsidRDefault="000565F3" w:rsidP="00BD124B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федеральный бюджет</w:t>
            </w:r>
          </w:p>
        </w:tc>
      </w:tr>
      <w:tr w:rsidR="000565F3" w:rsidRPr="00DC5CF9" w:rsidTr="00D67CA6">
        <w:trPr>
          <w:trHeight w:val="42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F3" w:rsidRPr="00350F88" w:rsidRDefault="000565F3" w:rsidP="00DC5CF9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F3" w:rsidRPr="00D67CA6" w:rsidRDefault="000565F3" w:rsidP="00DC5CF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F3" w:rsidRPr="00D67CA6" w:rsidRDefault="000565F3" w:rsidP="00DC5CF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F3" w:rsidRPr="00D67CA6" w:rsidRDefault="000565F3" w:rsidP="00EB77A0">
            <w:pPr>
              <w:suppressAutoHyphens w:val="0"/>
              <w:ind w:left="-108" w:right="-108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5F3" w:rsidRPr="00D67CA6" w:rsidRDefault="000565F3" w:rsidP="00D169E6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2476,4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5F3" w:rsidRPr="00D67CA6" w:rsidRDefault="000565F3" w:rsidP="00D169E6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1861,0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5F3" w:rsidRPr="00D67CA6" w:rsidRDefault="000565F3" w:rsidP="00D169E6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5736,8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5F3" w:rsidRPr="00D67CA6" w:rsidRDefault="000565F3" w:rsidP="00D169E6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6116,0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5F3" w:rsidRPr="00D67CA6" w:rsidRDefault="000565F3" w:rsidP="00D169E6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5766,1</w:t>
            </w:r>
          </w:p>
        </w:tc>
        <w:tc>
          <w:tcPr>
            <w:tcW w:w="11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5F3" w:rsidRPr="00D67CA6" w:rsidRDefault="000565F3" w:rsidP="00D169E6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5F3" w:rsidRPr="00DC5CF9" w:rsidRDefault="000565F3" w:rsidP="00D169E6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5F3" w:rsidRPr="00DC5CF9" w:rsidRDefault="000565F3" w:rsidP="00D169E6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21956,3</w:t>
            </w:r>
          </w:p>
        </w:tc>
        <w:tc>
          <w:tcPr>
            <w:tcW w:w="21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5F3" w:rsidRPr="00350F88" w:rsidRDefault="000565F3" w:rsidP="00BD124B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350F88">
              <w:rPr>
                <w:b/>
                <w:sz w:val="22"/>
                <w:szCs w:val="22"/>
                <w:lang w:eastAsia="ru-RU"/>
              </w:rPr>
              <w:t>краевой бюджет</w:t>
            </w:r>
          </w:p>
        </w:tc>
      </w:tr>
      <w:tr w:rsidR="000565F3" w:rsidRPr="00DC5CF9" w:rsidTr="00D67CA6">
        <w:trPr>
          <w:trHeight w:val="3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5F3" w:rsidRPr="00350F88" w:rsidRDefault="000565F3" w:rsidP="00DC5CF9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5F3" w:rsidRPr="00D67CA6" w:rsidRDefault="000565F3" w:rsidP="00DC5CF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5F3" w:rsidRPr="00D67CA6" w:rsidRDefault="000565F3" w:rsidP="00DC5CF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5F3" w:rsidRPr="00D67CA6" w:rsidRDefault="000565F3" w:rsidP="00EB77A0">
            <w:pPr>
              <w:suppressAutoHyphens w:val="0"/>
              <w:ind w:left="-108" w:right="-108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5F3" w:rsidRPr="00D67CA6" w:rsidRDefault="000565F3" w:rsidP="00D169E6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6241,0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5F3" w:rsidRPr="00D67CA6" w:rsidRDefault="000565F3" w:rsidP="00D169E6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8345,9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5F3" w:rsidRPr="00D67CA6" w:rsidRDefault="000565F3" w:rsidP="00D169E6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8592,7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5F3" w:rsidRPr="00D67CA6" w:rsidRDefault="000565F3" w:rsidP="00D169E6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7008,1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5F3" w:rsidRPr="00D67CA6" w:rsidRDefault="000565F3" w:rsidP="00D169E6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13565,3</w:t>
            </w:r>
          </w:p>
        </w:tc>
        <w:tc>
          <w:tcPr>
            <w:tcW w:w="11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5F3" w:rsidRPr="00D67CA6" w:rsidRDefault="000565F3" w:rsidP="00D169E6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15127,0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5F3" w:rsidRPr="00DC5CF9" w:rsidRDefault="000565F3" w:rsidP="00D169E6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15219,0</w:t>
            </w:r>
          </w:p>
        </w:tc>
        <w:tc>
          <w:tcPr>
            <w:tcW w:w="10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5F3" w:rsidRPr="00DC5CF9" w:rsidRDefault="000565F3" w:rsidP="00D169E6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74099,0</w:t>
            </w:r>
          </w:p>
        </w:tc>
        <w:tc>
          <w:tcPr>
            <w:tcW w:w="21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5F3" w:rsidRPr="00350F88" w:rsidRDefault="000565F3" w:rsidP="00BD124B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350F88">
              <w:rPr>
                <w:b/>
                <w:sz w:val="22"/>
                <w:szCs w:val="22"/>
                <w:lang w:eastAsia="ru-RU"/>
              </w:rPr>
              <w:t>районный бюджет</w:t>
            </w:r>
          </w:p>
        </w:tc>
      </w:tr>
      <w:tr w:rsidR="000565F3" w:rsidRPr="00DC5CF9" w:rsidTr="00D67CA6">
        <w:trPr>
          <w:trHeight w:val="6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5F3" w:rsidRPr="00350F88" w:rsidRDefault="000565F3" w:rsidP="00DC5CF9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5F3" w:rsidRPr="00D67CA6" w:rsidRDefault="000565F3" w:rsidP="00DC5CF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5F3" w:rsidRPr="00D67CA6" w:rsidRDefault="000565F3" w:rsidP="00DC5CF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5F3" w:rsidRPr="00D67CA6" w:rsidRDefault="000565F3" w:rsidP="00EB77A0">
            <w:pPr>
              <w:suppressAutoHyphens w:val="0"/>
              <w:ind w:left="-108" w:right="-108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5F3" w:rsidRPr="00D67CA6" w:rsidRDefault="000565F3" w:rsidP="00D169E6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804,7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5F3" w:rsidRPr="00D67CA6" w:rsidRDefault="000565F3" w:rsidP="00D169E6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841,7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5F3" w:rsidRPr="00D67CA6" w:rsidRDefault="000565F3" w:rsidP="00D169E6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841,7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5F3" w:rsidRPr="00D67CA6" w:rsidRDefault="000565F3" w:rsidP="00D169E6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841,7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5F3" w:rsidRPr="00D67CA6" w:rsidRDefault="000565F3" w:rsidP="00D169E6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841,7</w:t>
            </w:r>
          </w:p>
        </w:tc>
        <w:tc>
          <w:tcPr>
            <w:tcW w:w="11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5F3" w:rsidRPr="00D67CA6" w:rsidRDefault="000565F3" w:rsidP="00D169E6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841,7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5F3" w:rsidRPr="00E723D5" w:rsidRDefault="000565F3" w:rsidP="00D169E6">
            <w:pPr>
              <w:suppressAutoHyphens w:val="0"/>
              <w:jc w:val="center"/>
              <w:rPr>
                <w:b/>
                <w:bCs/>
                <w:sz w:val="22"/>
                <w:szCs w:val="22"/>
                <w:lang w:val="en-US"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841,7</w:t>
            </w:r>
          </w:p>
        </w:tc>
        <w:tc>
          <w:tcPr>
            <w:tcW w:w="10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5F3" w:rsidRPr="00DC5CF9" w:rsidRDefault="000565F3" w:rsidP="00D169E6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5854,9</w:t>
            </w:r>
          </w:p>
        </w:tc>
        <w:tc>
          <w:tcPr>
            <w:tcW w:w="21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5F3" w:rsidRPr="00350F88" w:rsidRDefault="000565F3" w:rsidP="00BD124B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350F88">
              <w:rPr>
                <w:b/>
                <w:sz w:val="22"/>
                <w:szCs w:val="22"/>
                <w:lang w:eastAsia="ru-RU"/>
              </w:rPr>
              <w:t>приносящая доход деятельность</w:t>
            </w:r>
          </w:p>
        </w:tc>
      </w:tr>
      <w:tr w:rsidR="000565F3" w:rsidRPr="00DC5CF9" w:rsidTr="00D67CA6">
        <w:trPr>
          <w:trHeight w:val="892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F3" w:rsidRPr="00DC5CF9" w:rsidRDefault="000565F3" w:rsidP="00DC5C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C5CF9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F3" w:rsidRPr="00D67CA6" w:rsidRDefault="000565F3" w:rsidP="00DC5CF9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D67CA6">
              <w:rPr>
                <w:sz w:val="22"/>
                <w:szCs w:val="22"/>
                <w:lang w:eastAsia="ru-RU"/>
              </w:rPr>
              <w:t>Мероприятие 3.2.1. Участие  молодых дарований  из числа  учащихся, педагогических работников школы искусств в зональных, краевых, региональных и международных конкурсах, фестивалях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F3" w:rsidRPr="00D67CA6" w:rsidRDefault="000565F3" w:rsidP="00DC5C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67CA6">
              <w:rPr>
                <w:sz w:val="22"/>
                <w:szCs w:val="22"/>
                <w:lang w:eastAsia="ru-RU"/>
              </w:rPr>
              <w:t>2020-2024 годы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F3" w:rsidRPr="00D67CA6" w:rsidRDefault="000565F3" w:rsidP="00EB77A0">
            <w:pPr>
              <w:suppressAutoHyphens w:val="0"/>
              <w:ind w:left="-108" w:right="-108"/>
              <w:jc w:val="center"/>
              <w:rPr>
                <w:sz w:val="22"/>
                <w:szCs w:val="22"/>
                <w:lang w:eastAsia="ru-RU"/>
              </w:rPr>
            </w:pPr>
            <w:r w:rsidRPr="00D67CA6">
              <w:rPr>
                <w:sz w:val="22"/>
                <w:szCs w:val="22"/>
                <w:lang w:eastAsia="ru-RU"/>
              </w:rPr>
              <w:t>МБУ ДО «Троицкая детская школа искусств»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F3" w:rsidRPr="00D67CA6" w:rsidRDefault="000565F3" w:rsidP="00DC5C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67CA6">
              <w:rPr>
                <w:sz w:val="22"/>
                <w:szCs w:val="22"/>
                <w:lang w:eastAsia="ru-RU"/>
              </w:rPr>
              <w:t>160</w:t>
            </w:r>
            <w:r w:rsidR="002F17B0" w:rsidRPr="00D67CA6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F3" w:rsidRPr="00D67CA6" w:rsidRDefault="000565F3" w:rsidP="00DC5C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67CA6">
              <w:rPr>
                <w:sz w:val="22"/>
                <w:szCs w:val="22"/>
                <w:lang w:eastAsia="ru-RU"/>
              </w:rPr>
              <w:t>160</w:t>
            </w:r>
            <w:r w:rsidR="002F17B0" w:rsidRPr="00D67CA6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F3" w:rsidRPr="00D67CA6" w:rsidRDefault="000565F3" w:rsidP="00DC5C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67CA6">
              <w:rPr>
                <w:sz w:val="22"/>
                <w:szCs w:val="22"/>
                <w:lang w:eastAsia="ru-RU"/>
              </w:rPr>
              <w:t>160</w:t>
            </w:r>
            <w:r w:rsidR="002F17B0" w:rsidRPr="00D67CA6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F3" w:rsidRPr="00D67CA6" w:rsidRDefault="000565F3" w:rsidP="00DC5C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67CA6">
              <w:rPr>
                <w:sz w:val="22"/>
                <w:szCs w:val="22"/>
                <w:lang w:eastAsia="ru-RU"/>
              </w:rPr>
              <w:t>160</w:t>
            </w:r>
            <w:r w:rsidR="002F17B0" w:rsidRPr="00D67CA6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F3" w:rsidRPr="00D67CA6" w:rsidRDefault="000565F3" w:rsidP="00DC5C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67CA6">
              <w:rPr>
                <w:sz w:val="22"/>
                <w:szCs w:val="22"/>
                <w:lang w:eastAsia="ru-RU"/>
              </w:rPr>
              <w:t>160</w:t>
            </w:r>
            <w:r w:rsidR="002F17B0" w:rsidRPr="00D67CA6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1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F3" w:rsidRPr="00D67CA6" w:rsidRDefault="000565F3" w:rsidP="002F17B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67CA6">
              <w:rPr>
                <w:sz w:val="22"/>
                <w:szCs w:val="22"/>
                <w:lang w:eastAsia="ru-RU"/>
              </w:rPr>
              <w:t>0</w:t>
            </w:r>
            <w:r w:rsidR="002F17B0" w:rsidRPr="00D67CA6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5F3" w:rsidRPr="00DC5CF9" w:rsidRDefault="002F17B0" w:rsidP="00DC5C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F3" w:rsidRPr="00DC5CF9" w:rsidRDefault="002F17B0" w:rsidP="009E0E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800,0</w:t>
            </w:r>
          </w:p>
        </w:tc>
        <w:tc>
          <w:tcPr>
            <w:tcW w:w="21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5F3" w:rsidRPr="00DC5CF9" w:rsidRDefault="000565F3" w:rsidP="00DC5CF9">
            <w:pPr>
              <w:jc w:val="center"/>
              <w:rPr>
                <w:sz w:val="22"/>
                <w:szCs w:val="22"/>
                <w:lang w:eastAsia="ru-RU"/>
              </w:rPr>
            </w:pPr>
            <w:r w:rsidRPr="00DC5CF9">
              <w:rPr>
                <w:sz w:val="22"/>
                <w:szCs w:val="22"/>
                <w:lang w:eastAsia="ru-RU"/>
              </w:rPr>
              <w:t>всего</w:t>
            </w:r>
          </w:p>
        </w:tc>
      </w:tr>
      <w:tr w:rsidR="000565F3" w:rsidRPr="00DC5CF9" w:rsidTr="00D67CA6">
        <w:trPr>
          <w:trHeight w:val="6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5F3" w:rsidRPr="00DC5CF9" w:rsidRDefault="000565F3" w:rsidP="00DC5CF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5F3" w:rsidRPr="00D67CA6" w:rsidRDefault="000565F3" w:rsidP="00DC5CF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5F3" w:rsidRPr="00D67CA6" w:rsidRDefault="000565F3" w:rsidP="00DC5CF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5F3" w:rsidRPr="00D67CA6" w:rsidRDefault="000565F3" w:rsidP="00EB77A0">
            <w:pPr>
              <w:suppressAutoHyphens w:val="0"/>
              <w:ind w:left="-108" w:right="-108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F3" w:rsidRPr="00D67CA6" w:rsidRDefault="000565F3" w:rsidP="00DC5C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67CA6">
              <w:rPr>
                <w:sz w:val="22"/>
                <w:szCs w:val="22"/>
                <w:lang w:eastAsia="ru-RU"/>
              </w:rPr>
              <w:t>10</w:t>
            </w:r>
            <w:r w:rsidR="002F17B0" w:rsidRPr="00D67CA6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F3" w:rsidRPr="00D67CA6" w:rsidRDefault="000565F3" w:rsidP="00DC5C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67CA6">
              <w:rPr>
                <w:sz w:val="22"/>
                <w:szCs w:val="22"/>
                <w:lang w:eastAsia="ru-RU"/>
              </w:rPr>
              <w:t>10</w:t>
            </w:r>
            <w:r w:rsidR="002F17B0" w:rsidRPr="00D67CA6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F3" w:rsidRPr="00D67CA6" w:rsidRDefault="000565F3" w:rsidP="00DC5C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67CA6">
              <w:rPr>
                <w:sz w:val="22"/>
                <w:szCs w:val="22"/>
                <w:lang w:eastAsia="ru-RU"/>
              </w:rPr>
              <w:t>10</w:t>
            </w:r>
            <w:r w:rsidR="002F17B0" w:rsidRPr="00D67CA6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F3" w:rsidRPr="00D67CA6" w:rsidRDefault="000565F3" w:rsidP="00DC5C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67CA6">
              <w:rPr>
                <w:sz w:val="22"/>
                <w:szCs w:val="22"/>
                <w:lang w:eastAsia="ru-RU"/>
              </w:rPr>
              <w:t>10</w:t>
            </w:r>
            <w:r w:rsidR="002F17B0" w:rsidRPr="00D67CA6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F3" w:rsidRPr="00D67CA6" w:rsidRDefault="000565F3" w:rsidP="00DC5C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67CA6">
              <w:rPr>
                <w:sz w:val="22"/>
                <w:szCs w:val="22"/>
                <w:lang w:eastAsia="ru-RU"/>
              </w:rPr>
              <w:t>10</w:t>
            </w:r>
            <w:r w:rsidR="002F17B0" w:rsidRPr="00D67CA6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1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F3" w:rsidRPr="00D67CA6" w:rsidRDefault="002F17B0" w:rsidP="00DC5CF9">
            <w:pPr>
              <w:suppressAutoHyphens w:val="0"/>
              <w:jc w:val="center"/>
              <w:rPr>
                <w:lang w:eastAsia="ru-RU"/>
              </w:rPr>
            </w:pPr>
            <w:r w:rsidRPr="00D67CA6">
              <w:rPr>
                <w:lang w:eastAsia="ru-RU"/>
              </w:rPr>
              <w:t>0,0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5F3" w:rsidRPr="00DC5CF9" w:rsidRDefault="002F17B0" w:rsidP="00DC5CF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0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5F3" w:rsidRPr="00DC5CF9" w:rsidRDefault="002F17B0" w:rsidP="00DC5C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21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5F3" w:rsidRPr="00DC5CF9" w:rsidRDefault="000565F3" w:rsidP="005D7E9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C5CF9">
              <w:rPr>
                <w:sz w:val="22"/>
                <w:szCs w:val="22"/>
                <w:lang w:eastAsia="ru-RU"/>
              </w:rPr>
              <w:t>в том числе районный бюджет</w:t>
            </w:r>
          </w:p>
        </w:tc>
      </w:tr>
      <w:tr w:rsidR="000565F3" w:rsidRPr="00DC5CF9" w:rsidTr="00D67CA6">
        <w:trPr>
          <w:trHeight w:val="6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5F3" w:rsidRPr="00DC5CF9" w:rsidRDefault="000565F3" w:rsidP="00DC5CF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5F3" w:rsidRPr="00D67CA6" w:rsidRDefault="000565F3" w:rsidP="00DC5CF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5F3" w:rsidRPr="00D67CA6" w:rsidRDefault="000565F3" w:rsidP="00DC5CF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5F3" w:rsidRPr="00D67CA6" w:rsidRDefault="000565F3" w:rsidP="00EB77A0">
            <w:pPr>
              <w:suppressAutoHyphens w:val="0"/>
              <w:ind w:left="-108" w:right="-108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F3" w:rsidRPr="00D67CA6" w:rsidRDefault="000565F3" w:rsidP="00DC5C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67CA6">
              <w:rPr>
                <w:sz w:val="22"/>
                <w:szCs w:val="22"/>
                <w:lang w:eastAsia="ru-RU"/>
              </w:rPr>
              <w:t>150</w:t>
            </w:r>
            <w:r w:rsidR="002F17B0" w:rsidRPr="00D67CA6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F3" w:rsidRPr="00D67CA6" w:rsidRDefault="000565F3" w:rsidP="00DC5C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67CA6">
              <w:rPr>
                <w:sz w:val="22"/>
                <w:szCs w:val="22"/>
                <w:lang w:eastAsia="ru-RU"/>
              </w:rPr>
              <w:t>150</w:t>
            </w:r>
            <w:r w:rsidR="002F17B0" w:rsidRPr="00D67CA6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F3" w:rsidRPr="00D67CA6" w:rsidRDefault="000565F3" w:rsidP="00DC5C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67CA6">
              <w:rPr>
                <w:sz w:val="22"/>
                <w:szCs w:val="22"/>
                <w:lang w:eastAsia="ru-RU"/>
              </w:rPr>
              <w:t>150</w:t>
            </w:r>
            <w:r w:rsidR="002F17B0" w:rsidRPr="00D67CA6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F3" w:rsidRPr="00D67CA6" w:rsidRDefault="000565F3" w:rsidP="00DC5C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67CA6">
              <w:rPr>
                <w:sz w:val="22"/>
                <w:szCs w:val="22"/>
                <w:lang w:eastAsia="ru-RU"/>
              </w:rPr>
              <w:t>150</w:t>
            </w:r>
            <w:r w:rsidR="002F17B0" w:rsidRPr="00D67CA6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F3" w:rsidRPr="00D67CA6" w:rsidRDefault="000565F3" w:rsidP="00DC5C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67CA6">
              <w:rPr>
                <w:sz w:val="22"/>
                <w:szCs w:val="22"/>
                <w:lang w:eastAsia="ru-RU"/>
              </w:rPr>
              <w:t>150</w:t>
            </w:r>
            <w:r w:rsidR="002F17B0" w:rsidRPr="00D67CA6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1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F3" w:rsidRPr="00D67CA6" w:rsidRDefault="002F17B0" w:rsidP="00DC5C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67CA6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5F3" w:rsidRPr="00DC5CF9" w:rsidRDefault="002F17B0" w:rsidP="00DC5C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5F3" w:rsidRPr="00DC5CF9" w:rsidRDefault="002F17B0" w:rsidP="00DC5C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750,0</w:t>
            </w:r>
          </w:p>
        </w:tc>
        <w:tc>
          <w:tcPr>
            <w:tcW w:w="21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5F3" w:rsidRPr="00DC5CF9" w:rsidRDefault="000565F3" w:rsidP="005D7E9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C5CF9">
              <w:rPr>
                <w:sz w:val="22"/>
                <w:szCs w:val="22"/>
                <w:lang w:eastAsia="ru-RU"/>
              </w:rPr>
              <w:t>приносящая доход деятельность</w:t>
            </w:r>
          </w:p>
        </w:tc>
      </w:tr>
      <w:tr w:rsidR="000565F3" w:rsidRPr="00DC5CF9" w:rsidTr="00D67CA6">
        <w:trPr>
          <w:trHeight w:val="638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F3" w:rsidRPr="00DC5CF9" w:rsidRDefault="000565F3" w:rsidP="00DC5C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C5CF9">
              <w:rPr>
                <w:sz w:val="22"/>
                <w:szCs w:val="22"/>
                <w:lang w:eastAsia="ru-RU"/>
              </w:rPr>
              <w:lastRenderedPageBreak/>
              <w:t>6</w:t>
            </w:r>
          </w:p>
        </w:tc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F3" w:rsidRPr="00DC5CF9" w:rsidRDefault="000565F3" w:rsidP="00DC5CF9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DC5CF9">
              <w:rPr>
                <w:sz w:val="22"/>
                <w:szCs w:val="22"/>
                <w:lang w:eastAsia="ru-RU"/>
              </w:rPr>
              <w:t>Мероприятие 3.2.2. Проведение творческих конкурсов, выставок, концертов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F3" w:rsidRPr="00DC5CF9" w:rsidRDefault="000565F3" w:rsidP="00DC5C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C5CF9">
              <w:rPr>
                <w:sz w:val="22"/>
                <w:szCs w:val="22"/>
                <w:lang w:eastAsia="ru-RU"/>
              </w:rPr>
              <w:t>2020-2024 годы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F3" w:rsidRPr="00DC5CF9" w:rsidRDefault="000565F3" w:rsidP="00EB77A0">
            <w:pPr>
              <w:suppressAutoHyphens w:val="0"/>
              <w:ind w:left="-108" w:right="-108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МБ</w:t>
            </w:r>
            <w:r w:rsidRPr="00DC5CF9">
              <w:rPr>
                <w:sz w:val="22"/>
                <w:szCs w:val="22"/>
                <w:lang w:eastAsia="ru-RU"/>
              </w:rPr>
              <w:t>У</w:t>
            </w:r>
            <w:r>
              <w:rPr>
                <w:sz w:val="22"/>
                <w:szCs w:val="22"/>
                <w:lang w:eastAsia="ru-RU"/>
              </w:rPr>
              <w:t xml:space="preserve"> ДО</w:t>
            </w:r>
            <w:r w:rsidRPr="00DC5CF9">
              <w:rPr>
                <w:sz w:val="22"/>
                <w:szCs w:val="22"/>
                <w:lang w:eastAsia="ru-RU"/>
              </w:rPr>
              <w:t xml:space="preserve"> «Троицкая детская школа искусств»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F3" w:rsidRPr="00DC5CF9" w:rsidRDefault="000565F3" w:rsidP="00DC5C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C5CF9">
              <w:rPr>
                <w:sz w:val="22"/>
                <w:szCs w:val="22"/>
                <w:lang w:eastAsia="ru-RU"/>
              </w:rPr>
              <w:t>100</w:t>
            </w:r>
            <w:r w:rsidR="002F17B0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F3" w:rsidRPr="00DC5CF9" w:rsidRDefault="000565F3" w:rsidP="00DC5C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C5CF9">
              <w:rPr>
                <w:sz w:val="22"/>
                <w:szCs w:val="22"/>
                <w:lang w:eastAsia="ru-RU"/>
              </w:rPr>
              <w:t>100</w:t>
            </w:r>
            <w:r w:rsidR="002F17B0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F3" w:rsidRPr="00DC5CF9" w:rsidRDefault="000565F3" w:rsidP="00DC5C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C5CF9">
              <w:rPr>
                <w:sz w:val="22"/>
                <w:szCs w:val="22"/>
                <w:lang w:eastAsia="ru-RU"/>
              </w:rPr>
              <w:t>100</w:t>
            </w:r>
            <w:r w:rsidR="002F17B0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F3" w:rsidRPr="00DC5CF9" w:rsidRDefault="000565F3" w:rsidP="00DC5C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C5CF9">
              <w:rPr>
                <w:sz w:val="22"/>
                <w:szCs w:val="22"/>
                <w:lang w:eastAsia="ru-RU"/>
              </w:rPr>
              <w:t>100</w:t>
            </w:r>
            <w:r w:rsidR="002F17B0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F3" w:rsidRPr="00DC5CF9" w:rsidRDefault="000565F3" w:rsidP="00DC5C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C5CF9">
              <w:rPr>
                <w:sz w:val="22"/>
                <w:szCs w:val="22"/>
                <w:lang w:eastAsia="ru-RU"/>
              </w:rPr>
              <w:t>100</w:t>
            </w:r>
            <w:r w:rsidR="002F17B0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1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F3" w:rsidRPr="00DC5CF9" w:rsidRDefault="002F17B0" w:rsidP="002F17B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5F3" w:rsidRPr="00DC5CF9" w:rsidRDefault="002F17B0" w:rsidP="00DC5C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F3" w:rsidRPr="00DC5CF9" w:rsidRDefault="002F17B0" w:rsidP="009E0E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500,0</w:t>
            </w:r>
          </w:p>
        </w:tc>
        <w:tc>
          <w:tcPr>
            <w:tcW w:w="22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5F3" w:rsidRPr="00DC5CF9" w:rsidRDefault="000565F3" w:rsidP="00DC5CF9">
            <w:pPr>
              <w:jc w:val="center"/>
              <w:rPr>
                <w:sz w:val="22"/>
                <w:szCs w:val="22"/>
                <w:lang w:eastAsia="ru-RU"/>
              </w:rPr>
            </w:pPr>
            <w:r w:rsidRPr="00DC5CF9">
              <w:rPr>
                <w:sz w:val="22"/>
                <w:szCs w:val="22"/>
                <w:lang w:eastAsia="ru-RU"/>
              </w:rPr>
              <w:t>всего</w:t>
            </w:r>
          </w:p>
        </w:tc>
      </w:tr>
      <w:tr w:rsidR="000565F3" w:rsidRPr="00DC5CF9" w:rsidTr="00D67CA6">
        <w:trPr>
          <w:trHeight w:val="9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5F3" w:rsidRPr="00DC5CF9" w:rsidRDefault="000565F3" w:rsidP="00DC5CF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5F3" w:rsidRPr="00DC5CF9" w:rsidRDefault="000565F3" w:rsidP="00DC5CF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5F3" w:rsidRPr="00DC5CF9" w:rsidRDefault="000565F3" w:rsidP="00DC5CF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5F3" w:rsidRPr="00DC5CF9" w:rsidRDefault="000565F3" w:rsidP="00EB77A0">
            <w:pPr>
              <w:suppressAutoHyphens w:val="0"/>
              <w:ind w:left="-108" w:right="-108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F3" w:rsidRPr="00DC5CF9" w:rsidRDefault="000565F3" w:rsidP="00DC5C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C5CF9">
              <w:rPr>
                <w:sz w:val="22"/>
                <w:szCs w:val="22"/>
                <w:lang w:eastAsia="ru-RU"/>
              </w:rPr>
              <w:t>100</w:t>
            </w:r>
            <w:r w:rsidR="002F17B0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F3" w:rsidRPr="00DC5CF9" w:rsidRDefault="000565F3" w:rsidP="00DC5C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C5CF9">
              <w:rPr>
                <w:sz w:val="22"/>
                <w:szCs w:val="22"/>
                <w:lang w:eastAsia="ru-RU"/>
              </w:rPr>
              <w:t>100</w:t>
            </w:r>
            <w:r w:rsidR="002F17B0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F3" w:rsidRPr="00DC5CF9" w:rsidRDefault="000565F3" w:rsidP="00DC5C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C5CF9">
              <w:rPr>
                <w:sz w:val="22"/>
                <w:szCs w:val="22"/>
                <w:lang w:eastAsia="ru-RU"/>
              </w:rPr>
              <w:t>100</w:t>
            </w:r>
            <w:r w:rsidR="002F17B0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F3" w:rsidRPr="00DC5CF9" w:rsidRDefault="000565F3" w:rsidP="00DC5C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C5CF9">
              <w:rPr>
                <w:sz w:val="22"/>
                <w:szCs w:val="22"/>
                <w:lang w:eastAsia="ru-RU"/>
              </w:rPr>
              <w:t>100</w:t>
            </w:r>
            <w:r w:rsidR="002F17B0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F3" w:rsidRPr="00DC5CF9" w:rsidRDefault="000565F3" w:rsidP="00DC5C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C5CF9">
              <w:rPr>
                <w:sz w:val="22"/>
                <w:szCs w:val="22"/>
                <w:lang w:eastAsia="ru-RU"/>
              </w:rPr>
              <w:t>100</w:t>
            </w:r>
            <w:r w:rsidR="002F17B0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1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F3" w:rsidRPr="00DC5CF9" w:rsidRDefault="002F17B0" w:rsidP="00DC5C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5F3" w:rsidRPr="00DC5CF9" w:rsidRDefault="002F17B0" w:rsidP="00DC5C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F3" w:rsidRPr="00DC5CF9" w:rsidRDefault="002F17B0" w:rsidP="00DC5C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500,0</w:t>
            </w:r>
          </w:p>
        </w:tc>
        <w:tc>
          <w:tcPr>
            <w:tcW w:w="22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5F3" w:rsidRPr="00DC5CF9" w:rsidRDefault="000565F3" w:rsidP="00DC5C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C5CF9">
              <w:rPr>
                <w:sz w:val="22"/>
                <w:szCs w:val="22"/>
                <w:lang w:eastAsia="ru-RU"/>
              </w:rPr>
              <w:t>в том числе приносящая доход деятельность</w:t>
            </w:r>
          </w:p>
        </w:tc>
      </w:tr>
      <w:tr w:rsidR="000565F3" w:rsidRPr="00DC5CF9" w:rsidTr="00D67CA6">
        <w:trPr>
          <w:trHeight w:val="72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F3" w:rsidRPr="00DC5CF9" w:rsidRDefault="000565F3" w:rsidP="00DC5C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C5CF9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F3" w:rsidRPr="00DC5CF9" w:rsidRDefault="000565F3" w:rsidP="00DC5CF9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DC5CF9">
              <w:rPr>
                <w:sz w:val="22"/>
                <w:szCs w:val="22"/>
                <w:lang w:eastAsia="ru-RU"/>
              </w:rPr>
              <w:t>Мероприятие 3.3.1. Укрепление материально-технической базы, оснащение оборудованием, музыкальными инструментами, методической литературой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F3" w:rsidRPr="00DC5CF9" w:rsidRDefault="000565F3" w:rsidP="00DC5C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C5CF9">
              <w:rPr>
                <w:sz w:val="22"/>
                <w:szCs w:val="22"/>
                <w:lang w:eastAsia="ru-RU"/>
              </w:rPr>
              <w:t>2020-2024 годы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F3" w:rsidRPr="00DC5CF9" w:rsidRDefault="000565F3" w:rsidP="00EB77A0">
            <w:pPr>
              <w:suppressAutoHyphens w:val="0"/>
              <w:ind w:left="-108" w:right="-108"/>
              <w:jc w:val="center"/>
              <w:rPr>
                <w:sz w:val="22"/>
                <w:szCs w:val="22"/>
                <w:lang w:eastAsia="ru-RU"/>
              </w:rPr>
            </w:pPr>
            <w:r w:rsidRPr="00DC5CF9">
              <w:rPr>
                <w:sz w:val="22"/>
                <w:szCs w:val="22"/>
                <w:lang w:eastAsia="ru-RU"/>
              </w:rPr>
              <w:t>МБ</w:t>
            </w:r>
            <w:r>
              <w:rPr>
                <w:sz w:val="22"/>
                <w:szCs w:val="22"/>
                <w:lang w:eastAsia="ru-RU"/>
              </w:rPr>
              <w:t>У ДО</w:t>
            </w:r>
            <w:r w:rsidRPr="00DC5CF9">
              <w:rPr>
                <w:sz w:val="22"/>
                <w:szCs w:val="22"/>
                <w:lang w:eastAsia="ru-RU"/>
              </w:rPr>
              <w:t xml:space="preserve"> «Троицкая детская школа искусств»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F3" w:rsidRPr="00DC5CF9" w:rsidRDefault="000565F3" w:rsidP="00DC5C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C5CF9">
              <w:rPr>
                <w:sz w:val="22"/>
                <w:szCs w:val="22"/>
                <w:lang w:eastAsia="ru-RU"/>
              </w:rPr>
              <w:t>4400,4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F3" w:rsidRPr="00DC5CF9" w:rsidRDefault="000565F3" w:rsidP="00DC5C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C5CF9">
              <w:rPr>
                <w:sz w:val="22"/>
                <w:szCs w:val="22"/>
                <w:lang w:eastAsia="ru-RU"/>
              </w:rPr>
              <w:t>360,0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F3" w:rsidRPr="00DC5CF9" w:rsidRDefault="000565F3" w:rsidP="00DC5C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C5CF9">
              <w:rPr>
                <w:sz w:val="22"/>
                <w:szCs w:val="22"/>
                <w:lang w:eastAsia="ru-RU"/>
              </w:rPr>
              <w:t>360,0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F3" w:rsidRPr="00DC5CF9" w:rsidRDefault="000565F3" w:rsidP="00DC5C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C5CF9">
              <w:rPr>
                <w:sz w:val="22"/>
                <w:szCs w:val="22"/>
                <w:lang w:eastAsia="ru-RU"/>
              </w:rPr>
              <w:t>360,0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F3" w:rsidRPr="00DC5CF9" w:rsidRDefault="000565F3" w:rsidP="00DC5C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C5CF9">
              <w:rPr>
                <w:sz w:val="22"/>
                <w:szCs w:val="22"/>
                <w:lang w:eastAsia="ru-RU"/>
              </w:rPr>
              <w:t>360,0</w:t>
            </w:r>
          </w:p>
        </w:tc>
        <w:tc>
          <w:tcPr>
            <w:tcW w:w="11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F3" w:rsidRPr="00DC5CF9" w:rsidRDefault="002F17B0" w:rsidP="002F17B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5F3" w:rsidRPr="00DC5CF9" w:rsidRDefault="002F17B0" w:rsidP="00DC5C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F3" w:rsidRPr="00DC5CF9" w:rsidRDefault="002F17B0" w:rsidP="009E0EB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5840,4</w:t>
            </w:r>
          </w:p>
        </w:tc>
        <w:tc>
          <w:tcPr>
            <w:tcW w:w="22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5F3" w:rsidRPr="00DC5CF9" w:rsidRDefault="000565F3" w:rsidP="00DC5CF9">
            <w:pPr>
              <w:jc w:val="center"/>
              <w:rPr>
                <w:sz w:val="22"/>
                <w:szCs w:val="22"/>
                <w:lang w:eastAsia="ru-RU"/>
              </w:rPr>
            </w:pPr>
            <w:r w:rsidRPr="00DC5CF9">
              <w:rPr>
                <w:sz w:val="22"/>
                <w:szCs w:val="22"/>
                <w:lang w:eastAsia="ru-RU"/>
              </w:rPr>
              <w:t>всего</w:t>
            </w:r>
          </w:p>
        </w:tc>
      </w:tr>
      <w:tr w:rsidR="002F17B0" w:rsidRPr="00DC5CF9" w:rsidTr="00D67CA6">
        <w:trPr>
          <w:trHeight w:val="72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7B0" w:rsidRPr="00DC5CF9" w:rsidRDefault="002F17B0" w:rsidP="00DC5CF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7B0" w:rsidRPr="00DC5CF9" w:rsidRDefault="002F17B0" w:rsidP="00DC5CF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7B0" w:rsidRPr="00DC5CF9" w:rsidRDefault="002F17B0" w:rsidP="00DC5CF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7B0" w:rsidRPr="00DC5CF9" w:rsidRDefault="002F17B0" w:rsidP="00DC5CF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643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B0" w:rsidRPr="00DC5CF9" w:rsidRDefault="002F17B0" w:rsidP="0029719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C5CF9">
              <w:rPr>
                <w:sz w:val="22"/>
                <w:szCs w:val="22"/>
                <w:lang w:eastAsia="ru-RU"/>
              </w:rPr>
              <w:t>в том числе</w:t>
            </w:r>
          </w:p>
        </w:tc>
      </w:tr>
      <w:tr w:rsidR="000565F3" w:rsidRPr="00DC5CF9" w:rsidTr="00D67CA6">
        <w:trPr>
          <w:trHeight w:val="72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5F3" w:rsidRPr="00DC5CF9" w:rsidRDefault="000565F3" w:rsidP="00DC5CF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5F3" w:rsidRPr="00DC5CF9" w:rsidRDefault="000565F3" w:rsidP="00DC5CF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5F3" w:rsidRPr="00DC5CF9" w:rsidRDefault="000565F3" w:rsidP="00DC5CF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5F3" w:rsidRPr="00DC5CF9" w:rsidRDefault="000565F3" w:rsidP="00DC5CF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F3" w:rsidRPr="00DC5CF9" w:rsidRDefault="002F17B0" w:rsidP="00DC5C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3999,9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F3" w:rsidRPr="00DC5CF9" w:rsidRDefault="002F17B0" w:rsidP="00DC5C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F3" w:rsidRPr="00DC5CF9" w:rsidRDefault="002F17B0" w:rsidP="00DC5C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F3" w:rsidRPr="00DC5CF9" w:rsidRDefault="002F17B0" w:rsidP="00DC5C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F3" w:rsidRPr="00DC5CF9" w:rsidRDefault="002F17B0" w:rsidP="00DC5C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F3" w:rsidRPr="00DC5CF9" w:rsidRDefault="002F17B0" w:rsidP="00DC5C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5F3" w:rsidRPr="00DC5CF9" w:rsidRDefault="002F17B0" w:rsidP="00DC5C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5F3" w:rsidRPr="00DC5CF9" w:rsidRDefault="002F17B0" w:rsidP="00DC5C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3999,9</w:t>
            </w:r>
          </w:p>
        </w:tc>
        <w:tc>
          <w:tcPr>
            <w:tcW w:w="22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5F3" w:rsidRPr="00DC5CF9" w:rsidRDefault="000565F3" w:rsidP="005D7E9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C5CF9">
              <w:rPr>
                <w:sz w:val="22"/>
                <w:szCs w:val="22"/>
                <w:lang w:eastAsia="ru-RU"/>
              </w:rPr>
              <w:t>федеральный бюджет</w:t>
            </w:r>
          </w:p>
        </w:tc>
      </w:tr>
      <w:tr w:rsidR="000565F3" w:rsidRPr="00DC5CF9" w:rsidTr="00D67CA6">
        <w:trPr>
          <w:trHeight w:val="72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5F3" w:rsidRPr="00DC5CF9" w:rsidRDefault="000565F3" w:rsidP="00DC5CF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5F3" w:rsidRPr="00DC5CF9" w:rsidRDefault="000565F3" w:rsidP="00DC5CF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5F3" w:rsidRPr="00DC5CF9" w:rsidRDefault="000565F3" w:rsidP="00DC5CF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5F3" w:rsidRPr="00DC5CF9" w:rsidRDefault="000565F3" w:rsidP="00DC5CF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F3" w:rsidRPr="00DC5CF9" w:rsidRDefault="002F17B0" w:rsidP="00DC5C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40,4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F3" w:rsidRPr="00DC5CF9" w:rsidRDefault="002F17B0" w:rsidP="00DC5C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F3" w:rsidRPr="00DC5CF9" w:rsidRDefault="002F17B0" w:rsidP="00DC5C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F3" w:rsidRPr="00DC5CF9" w:rsidRDefault="002F17B0" w:rsidP="00DC5C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F3" w:rsidRPr="00DC5CF9" w:rsidRDefault="002F17B0" w:rsidP="00DC5C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F3" w:rsidRPr="00DC5CF9" w:rsidRDefault="002F17B0" w:rsidP="002F17B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5F3" w:rsidRPr="00DC5CF9" w:rsidRDefault="002F17B0" w:rsidP="00DC5C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5F3" w:rsidRPr="00DC5CF9" w:rsidRDefault="002F17B0" w:rsidP="00DC5C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40,4</w:t>
            </w:r>
          </w:p>
        </w:tc>
        <w:tc>
          <w:tcPr>
            <w:tcW w:w="22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5F3" w:rsidRPr="00DC5CF9" w:rsidRDefault="000565F3" w:rsidP="005D7E9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C5CF9">
              <w:rPr>
                <w:sz w:val="22"/>
                <w:szCs w:val="22"/>
                <w:lang w:eastAsia="ru-RU"/>
              </w:rPr>
              <w:t>краевой бюджет</w:t>
            </w:r>
          </w:p>
        </w:tc>
      </w:tr>
      <w:tr w:rsidR="000565F3" w:rsidRPr="00DC5CF9" w:rsidTr="00D67CA6">
        <w:trPr>
          <w:trHeight w:val="3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5F3" w:rsidRPr="00DC5CF9" w:rsidRDefault="000565F3" w:rsidP="00DC5CF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5F3" w:rsidRPr="00DC5CF9" w:rsidRDefault="000565F3" w:rsidP="00DC5CF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5F3" w:rsidRPr="00DC5CF9" w:rsidRDefault="000565F3" w:rsidP="00DC5CF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5F3" w:rsidRPr="00DC5CF9" w:rsidRDefault="000565F3" w:rsidP="00DC5CF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F3" w:rsidRPr="00DC5CF9" w:rsidRDefault="000565F3" w:rsidP="00DC5C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C5CF9">
              <w:rPr>
                <w:sz w:val="22"/>
                <w:szCs w:val="22"/>
                <w:lang w:eastAsia="ru-RU"/>
              </w:rPr>
              <w:t>30</w:t>
            </w:r>
            <w:r w:rsidR="002F17B0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F3" w:rsidRPr="00DC5CF9" w:rsidRDefault="000565F3" w:rsidP="00DC5C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C5CF9">
              <w:rPr>
                <w:sz w:val="22"/>
                <w:szCs w:val="22"/>
                <w:lang w:eastAsia="ru-RU"/>
              </w:rPr>
              <w:t>30</w:t>
            </w:r>
            <w:r w:rsidR="002F17B0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F3" w:rsidRPr="00DC5CF9" w:rsidRDefault="000565F3" w:rsidP="00DC5C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C5CF9">
              <w:rPr>
                <w:sz w:val="22"/>
                <w:szCs w:val="22"/>
                <w:lang w:eastAsia="ru-RU"/>
              </w:rPr>
              <w:t>30</w:t>
            </w:r>
            <w:r w:rsidR="002F17B0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F3" w:rsidRPr="00DC5CF9" w:rsidRDefault="000565F3" w:rsidP="00DC5C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C5CF9">
              <w:rPr>
                <w:sz w:val="22"/>
                <w:szCs w:val="22"/>
                <w:lang w:eastAsia="ru-RU"/>
              </w:rPr>
              <w:t>30</w:t>
            </w:r>
            <w:r w:rsidR="002F17B0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F3" w:rsidRPr="00DC5CF9" w:rsidRDefault="000565F3" w:rsidP="00DC5C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C5CF9">
              <w:rPr>
                <w:sz w:val="22"/>
                <w:szCs w:val="22"/>
                <w:lang w:eastAsia="ru-RU"/>
              </w:rPr>
              <w:t>30</w:t>
            </w:r>
            <w:r w:rsidR="002F17B0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F3" w:rsidRPr="00DC5CF9" w:rsidRDefault="002F17B0" w:rsidP="0029719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5F3" w:rsidRPr="00DC5CF9" w:rsidRDefault="002F17B0" w:rsidP="00DC5CF9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5F3" w:rsidRPr="00DC5CF9" w:rsidRDefault="002F17B0" w:rsidP="00DC5C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150,0</w:t>
            </w:r>
          </w:p>
        </w:tc>
        <w:tc>
          <w:tcPr>
            <w:tcW w:w="22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5F3" w:rsidRPr="00DC5CF9" w:rsidRDefault="000565F3" w:rsidP="005D7E9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C5CF9">
              <w:rPr>
                <w:sz w:val="22"/>
                <w:szCs w:val="22"/>
                <w:lang w:eastAsia="ru-RU"/>
              </w:rPr>
              <w:t xml:space="preserve"> районный бюджет</w:t>
            </w:r>
          </w:p>
        </w:tc>
      </w:tr>
      <w:tr w:rsidR="000565F3" w:rsidRPr="00DC5CF9" w:rsidTr="00D67CA6">
        <w:trPr>
          <w:trHeight w:val="6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5F3" w:rsidRPr="00DC5CF9" w:rsidRDefault="000565F3" w:rsidP="00DC5CF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5F3" w:rsidRPr="00DC5CF9" w:rsidRDefault="000565F3" w:rsidP="00DC5CF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5F3" w:rsidRPr="00DC5CF9" w:rsidRDefault="000565F3" w:rsidP="00DC5CF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5F3" w:rsidRPr="00DC5CF9" w:rsidRDefault="000565F3" w:rsidP="00DC5CF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F3" w:rsidRPr="00DC5CF9" w:rsidRDefault="000565F3" w:rsidP="00DC5C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C5CF9">
              <w:rPr>
                <w:sz w:val="22"/>
                <w:szCs w:val="22"/>
                <w:lang w:eastAsia="ru-RU"/>
              </w:rPr>
              <w:t>330</w:t>
            </w:r>
            <w:r w:rsidR="002F17B0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F3" w:rsidRPr="00DC5CF9" w:rsidRDefault="000565F3" w:rsidP="00DC5C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C5CF9">
              <w:rPr>
                <w:sz w:val="22"/>
                <w:szCs w:val="22"/>
                <w:lang w:eastAsia="ru-RU"/>
              </w:rPr>
              <w:t>330</w:t>
            </w:r>
            <w:r w:rsidR="002F17B0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F3" w:rsidRPr="00DC5CF9" w:rsidRDefault="000565F3" w:rsidP="00DC5C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C5CF9">
              <w:rPr>
                <w:sz w:val="22"/>
                <w:szCs w:val="22"/>
                <w:lang w:eastAsia="ru-RU"/>
              </w:rPr>
              <w:t>330</w:t>
            </w:r>
            <w:r w:rsidR="002F17B0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F3" w:rsidRPr="00DC5CF9" w:rsidRDefault="000565F3" w:rsidP="00DC5C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C5CF9">
              <w:rPr>
                <w:sz w:val="22"/>
                <w:szCs w:val="22"/>
                <w:lang w:eastAsia="ru-RU"/>
              </w:rPr>
              <w:t>330</w:t>
            </w:r>
            <w:r w:rsidR="002F17B0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F3" w:rsidRPr="00DC5CF9" w:rsidRDefault="000565F3" w:rsidP="00DC5C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C5CF9">
              <w:rPr>
                <w:sz w:val="22"/>
                <w:szCs w:val="22"/>
                <w:lang w:eastAsia="ru-RU"/>
              </w:rPr>
              <w:t>330</w:t>
            </w:r>
            <w:r w:rsidR="002F17B0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F3" w:rsidRPr="00DC5CF9" w:rsidRDefault="002F17B0" w:rsidP="0029719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5F3" w:rsidRPr="00DC5CF9" w:rsidRDefault="002F17B0" w:rsidP="002F17B0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5F3" w:rsidRPr="00DC5CF9" w:rsidRDefault="002F17B0" w:rsidP="00DC5C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1650,0</w:t>
            </w:r>
          </w:p>
        </w:tc>
        <w:tc>
          <w:tcPr>
            <w:tcW w:w="22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5F3" w:rsidRPr="00DC5CF9" w:rsidRDefault="000565F3" w:rsidP="005D7E9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C5CF9">
              <w:rPr>
                <w:sz w:val="22"/>
                <w:szCs w:val="22"/>
                <w:lang w:eastAsia="ru-RU"/>
              </w:rPr>
              <w:t>приносящая доход деятельность</w:t>
            </w:r>
          </w:p>
        </w:tc>
      </w:tr>
    </w:tbl>
    <w:p w:rsidR="00A40750" w:rsidRPr="002A213D" w:rsidRDefault="00A40750" w:rsidP="00C72D94">
      <w:pPr>
        <w:widowControl w:val="0"/>
        <w:rPr>
          <w:color w:val="C00000"/>
          <w:sz w:val="22"/>
          <w:szCs w:val="22"/>
        </w:rPr>
      </w:pP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811"/>
        <w:gridCol w:w="845"/>
        <w:gridCol w:w="1275"/>
        <w:gridCol w:w="993"/>
        <w:gridCol w:w="8"/>
        <w:gridCol w:w="10"/>
        <w:gridCol w:w="15"/>
        <w:gridCol w:w="1080"/>
        <w:gridCol w:w="21"/>
        <w:gridCol w:w="10"/>
        <w:gridCol w:w="8"/>
        <w:gridCol w:w="1095"/>
        <w:gridCol w:w="6"/>
        <w:gridCol w:w="15"/>
        <w:gridCol w:w="12"/>
        <w:gridCol w:w="12"/>
        <w:gridCol w:w="974"/>
        <w:gridCol w:w="16"/>
        <w:gridCol w:w="976"/>
        <w:gridCol w:w="19"/>
        <w:gridCol w:w="1069"/>
        <w:gridCol w:w="11"/>
        <w:gridCol w:w="15"/>
        <w:gridCol w:w="33"/>
        <w:gridCol w:w="1082"/>
        <w:gridCol w:w="70"/>
        <w:gridCol w:w="1135"/>
        <w:gridCol w:w="1985"/>
      </w:tblGrid>
      <w:tr w:rsidR="00D34BF9" w:rsidRPr="00D34BF9" w:rsidTr="00D34BF9">
        <w:trPr>
          <w:trHeight w:val="300"/>
        </w:trPr>
        <w:tc>
          <w:tcPr>
            <w:tcW w:w="15183" w:type="dxa"/>
            <w:gridSpan w:val="29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1981" w:rsidRPr="00D34BF9" w:rsidRDefault="00961981" w:rsidP="00961981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                                                                 </w:t>
            </w:r>
            <w:r w:rsidR="00D34BF9" w:rsidRPr="00D34BF9">
              <w:rPr>
                <w:b/>
                <w:bCs/>
                <w:color w:val="000000"/>
                <w:sz w:val="22"/>
                <w:szCs w:val="22"/>
                <w:lang w:eastAsia="ru-RU"/>
              </w:rPr>
              <w:t>Подпрограмма 4 «Организация досуга населения и развитие народного творчества»</w:t>
            </w:r>
          </w:p>
        </w:tc>
      </w:tr>
      <w:tr w:rsidR="006A178B" w:rsidRPr="00D34BF9" w:rsidTr="0012422C">
        <w:trPr>
          <w:trHeight w:val="14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981" w:rsidRPr="00D67CA6" w:rsidRDefault="00961981" w:rsidP="00D34BF9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981" w:rsidRPr="00D67CA6" w:rsidRDefault="00961981" w:rsidP="00D34BF9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Цель, задачи, мероприятие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981" w:rsidRPr="00D67CA6" w:rsidRDefault="00961981" w:rsidP="00D34BF9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период реализации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981" w:rsidRPr="00D67CA6" w:rsidRDefault="00961981" w:rsidP="00D34BF9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участники программы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981" w:rsidRPr="00D67CA6" w:rsidRDefault="00961981" w:rsidP="00D34BF9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981" w:rsidRPr="00D67CA6" w:rsidRDefault="00961981" w:rsidP="00D34BF9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981" w:rsidRPr="00D67CA6" w:rsidRDefault="00961981" w:rsidP="00D34BF9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2022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981" w:rsidRPr="00D67CA6" w:rsidRDefault="00961981" w:rsidP="00D34BF9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2023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981" w:rsidRPr="00D67CA6" w:rsidRDefault="00961981" w:rsidP="00D34BF9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2024</w:t>
            </w:r>
          </w:p>
        </w:tc>
        <w:tc>
          <w:tcPr>
            <w:tcW w:w="11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981" w:rsidRPr="00D67CA6" w:rsidRDefault="00961981" w:rsidP="00D34BF9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2025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981" w:rsidRPr="00D67CA6" w:rsidRDefault="00961981" w:rsidP="00D34BF9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2026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981" w:rsidRPr="00D67CA6" w:rsidRDefault="00961981" w:rsidP="00D34BF9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981" w:rsidRPr="00D67CA6" w:rsidRDefault="00961981" w:rsidP="00D34BF9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источник финансирования</w:t>
            </w:r>
          </w:p>
        </w:tc>
      </w:tr>
      <w:tr w:rsidR="006A178B" w:rsidRPr="00D34BF9" w:rsidTr="0012422C">
        <w:trPr>
          <w:trHeight w:val="54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981" w:rsidRPr="00D67CA6" w:rsidRDefault="00961981" w:rsidP="00D34BF9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7CA6">
              <w:rPr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8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981" w:rsidRPr="00D67CA6" w:rsidRDefault="00961981" w:rsidP="00D34BF9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7CA6">
              <w:rPr>
                <w:bCs/>
                <w:color w:val="000000"/>
                <w:sz w:val="22"/>
                <w:szCs w:val="22"/>
                <w:lang w:eastAsia="ru-RU"/>
              </w:rPr>
              <w:t xml:space="preserve">Цель 4. Организация досуга населения, развитие и поддержка народного </w:t>
            </w:r>
            <w:r w:rsidRPr="00D67CA6">
              <w:rPr>
                <w:bCs/>
                <w:color w:val="000000"/>
                <w:sz w:val="22"/>
                <w:szCs w:val="22"/>
                <w:lang w:eastAsia="ru-RU"/>
              </w:rPr>
              <w:lastRenderedPageBreak/>
              <w:t>творчества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981" w:rsidRPr="00D67CA6" w:rsidRDefault="00961981" w:rsidP="00D34BF9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7CA6">
              <w:rPr>
                <w:bCs/>
                <w:color w:val="000000"/>
                <w:sz w:val="22"/>
                <w:szCs w:val="22"/>
                <w:lang w:eastAsia="ru-RU"/>
              </w:rPr>
              <w:lastRenderedPageBreak/>
              <w:t>2020-2024 годы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981" w:rsidRPr="00D67CA6" w:rsidRDefault="00961981" w:rsidP="00D34BF9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7CA6">
              <w:rPr>
                <w:bCs/>
                <w:color w:val="000000"/>
                <w:sz w:val="22"/>
                <w:szCs w:val="22"/>
                <w:lang w:eastAsia="ru-RU"/>
              </w:rPr>
              <w:t>МБУК «ТМКЦ»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981" w:rsidRPr="00D67CA6" w:rsidRDefault="000565F3" w:rsidP="00D34BF9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20123,5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981" w:rsidRPr="00D67CA6" w:rsidRDefault="000565F3" w:rsidP="00D34BF9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21296,4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981" w:rsidRPr="00D67CA6" w:rsidRDefault="000565F3" w:rsidP="00D34BF9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32103,8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981" w:rsidRPr="00D67CA6" w:rsidRDefault="000565F3" w:rsidP="00D34BF9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29084,1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981" w:rsidRPr="00D67CA6" w:rsidRDefault="000565F3" w:rsidP="00D34BF9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31382,4</w:t>
            </w:r>
          </w:p>
        </w:tc>
        <w:tc>
          <w:tcPr>
            <w:tcW w:w="11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981" w:rsidRPr="00D67CA6" w:rsidRDefault="000565F3" w:rsidP="00D34BF9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24819,4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981" w:rsidRPr="00D67CA6" w:rsidRDefault="000565F3" w:rsidP="00961981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25423,3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981" w:rsidRPr="00D67CA6" w:rsidRDefault="000565F3" w:rsidP="00961981">
            <w:pPr>
              <w:jc w:val="center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184232,9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981" w:rsidRPr="00D67CA6" w:rsidRDefault="00961981" w:rsidP="00D34BF9">
            <w:pPr>
              <w:jc w:val="center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всего</w:t>
            </w:r>
          </w:p>
        </w:tc>
      </w:tr>
      <w:tr w:rsidR="00961981" w:rsidRPr="00D34BF9" w:rsidTr="0012422C">
        <w:trPr>
          <w:trHeight w:val="6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981" w:rsidRPr="00D67CA6" w:rsidRDefault="00961981" w:rsidP="00D34BF9">
            <w:pPr>
              <w:suppressAutoHyphens w:val="0"/>
              <w:rPr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981" w:rsidRPr="00D67CA6" w:rsidRDefault="00961981" w:rsidP="00D34BF9">
            <w:pPr>
              <w:suppressAutoHyphens w:val="0"/>
              <w:rPr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981" w:rsidRPr="00D67CA6" w:rsidRDefault="00961981" w:rsidP="00D34BF9">
            <w:pPr>
              <w:suppressAutoHyphens w:val="0"/>
              <w:rPr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981" w:rsidRPr="00D67CA6" w:rsidRDefault="00961981" w:rsidP="00D34BF9">
            <w:pPr>
              <w:suppressAutoHyphens w:val="0"/>
              <w:rPr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670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981" w:rsidRPr="00D67CA6" w:rsidRDefault="00961981" w:rsidP="00961981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в том числе</w:t>
            </w:r>
          </w:p>
        </w:tc>
      </w:tr>
      <w:tr w:rsidR="006A178B" w:rsidRPr="00D34BF9" w:rsidTr="0012422C">
        <w:trPr>
          <w:trHeight w:val="6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981" w:rsidRPr="00D67CA6" w:rsidRDefault="00961981" w:rsidP="00D34BF9">
            <w:pPr>
              <w:suppressAutoHyphens w:val="0"/>
              <w:rPr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981" w:rsidRPr="00D67CA6" w:rsidRDefault="00961981" w:rsidP="00D34BF9">
            <w:pPr>
              <w:suppressAutoHyphens w:val="0"/>
              <w:rPr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981" w:rsidRPr="00D67CA6" w:rsidRDefault="00961981" w:rsidP="00D34BF9">
            <w:pPr>
              <w:suppressAutoHyphens w:val="0"/>
              <w:rPr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981" w:rsidRPr="00D67CA6" w:rsidRDefault="00961981" w:rsidP="00D34BF9">
            <w:pPr>
              <w:suppressAutoHyphens w:val="0"/>
              <w:rPr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981" w:rsidRPr="00D67CA6" w:rsidRDefault="00961981" w:rsidP="00D34BF9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1860,0</w:t>
            </w:r>
          </w:p>
        </w:tc>
        <w:tc>
          <w:tcPr>
            <w:tcW w:w="11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981" w:rsidRPr="00D67CA6" w:rsidRDefault="00961981" w:rsidP="00D34BF9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200,0</w:t>
            </w:r>
          </w:p>
        </w:tc>
        <w:tc>
          <w:tcPr>
            <w:tcW w:w="11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981" w:rsidRPr="00D67CA6" w:rsidRDefault="00961981" w:rsidP="00D34BF9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6584,9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981" w:rsidRPr="00D67CA6" w:rsidRDefault="00961981" w:rsidP="00D34BF9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981" w:rsidRPr="00D67CA6" w:rsidRDefault="00961981" w:rsidP="00D34BF9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981" w:rsidRPr="00D67CA6" w:rsidRDefault="00961981" w:rsidP="00961981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981" w:rsidRPr="00D67CA6" w:rsidRDefault="00961981" w:rsidP="00961981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981" w:rsidRPr="00D67CA6" w:rsidRDefault="00CA02E4" w:rsidP="00D34BF9">
            <w:pPr>
              <w:jc w:val="right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8744,9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981" w:rsidRPr="00D67CA6" w:rsidRDefault="00961981" w:rsidP="00D34BF9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федеральный бюджет</w:t>
            </w:r>
          </w:p>
        </w:tc>
      </w:tr>
      <w:tr w:rsidR="006A178B" w:rsidRPr="00D34BF9" w:rsidTr="0012422C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981" w:rsidRPr="00D67CA6" w:rsidRDefault="00961981" w:rsidP="00D34BF9">
            <w:pPr>
              <w:suppressAutoHyphens w:val="0"/>
              <w:rPr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981" w:rsidRPr="00D67CA6" w:rsidRDefault="00961981" w:rsidP="00D34BF9">
            <w:pPr>
              <w:suppressAutoHyphens w:val="0"/>
              <w:rPr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981" w:rsidRPr="00D67CA6" w:rsidRDefault="00961981" w:rsidP="00D34BF9">
            <w:pPr>
              <w:suppressAutoHyphens w:val="0"/>
              <w:rPr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981" w:rsidRPr="00D67CA6" w:rsidRDefault="00961981" w:rsidP="00D34BF9">
            <w:pPr>
              <w:suppressAutoHyphens w:val="0"/>
              <w:rPr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981" w:rsidRPr="00D67CA6" w:rsidRDefault="00961981" w:rsidP="00D34BF9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3107,0</w:t>
            </w:r>
          </w:p>
        </w:tc>
        <w:tc>
          <w:tcPr>
            <w:tcW w:w="11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981" w:rsidRPr="00D67CA6" w:rsidRDefault="00961981" w:rsidP="00D34BF9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3244,1</w:t>
            </w:r>
          </w:p>
        </w:tc>
        <w:tc>
          <w:tcPr>
            <w:tcW w:w="11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981" w:rsidRPr="00D67CA6" w:rsidRDefault="00961981" w:rsidP="00D34BF9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6276,2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981" w:rsidRPr="00D67CA6" w:rsidRDefault="00961981" w:rsidP="00D34BF9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6714,8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981" w:rsidRPr="00D67CA6" w:rsidRDefault="00961981" w:rsidP="00D34BF9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8231,1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981" w:rsidRPr="00D67CA6" w:rsidRDefault="00961981" w:rsidP="00961981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359,1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981" w:rsidRPr="00D67CA6" w:rsidRDefault="00961981" w:rsidP="00961981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981" w:rsidRPr="00D67CA6" w:rsidRDefault="00886BFB" w:rsidP="00D34BF9">
            <w:pPr>
              <w:jc w:val="right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27932,3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981" w:rsidRPr="00D67CA6" w:rsidRDefault="00961981" w:rsidP="00D34BF9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краевой бюджет</w:t>
            </w:r>
          </w:p>
        </w:tc>
      </w:tr>
      <w:tr w:rsidR="006A178B" w:rsidRPr="00D34BF9" w:rsidTr="0012422C">
        <w:trPr>
          <w:trHeight w:val="6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981" w:rsidRPr="00D67CA6" w:rsidRDefault="00961981" w:rsidP="00D34BF9">
            <w:pPr>
              <w:suppressAutoHyphens w:val="0"/>
              <w:rPr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981" w:rsidRPr="00D67CA6" w:rsidRDefault="00961981" w:rsidP="00D34BF9">
            <w:pPr>
              <w:suppressAutoHyphens w:val="0"/>
              <w:rPr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981" w:rsidRPr="00D67CA6" w:rsidRDefault="00961981" w:rsidP="00D34BF9">
            <w:pPr>
              <w:suppressAutoHyphens w:val="0"/>
              <w:rPr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981" w:rsidRPr="00D67CA6" w:rsidRDefault="00961981" w:rsidP="00D34BF9">
            <w:pPr>
              <w:suppressAutoHyphens w:val="0"/>
              <w:rPr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981" w:rsidRPr="00D67CA6" w:rsidRDefault="006A178B" w:rsidP="00D34BF9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14192,4</w:t>
            </w:r>
          </w:p>
        </w:tc>
        <w:tc>
          <w:tcPr>
            <w:tcW w:w="11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981" w:rsidRPr="00D67CA6" w:rsidRDefault="006A178B" w:rsidP="00D34BF9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17017,0</w:t>
            </w:r>
          </w:p>
        </w:tc>
        <w:tc>
          <w:tcPr>
            <w:tcW w:w="11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981" w:rsidRPr="00D67CA6" w:rsidRDefault="00961981" w:rsidP="00D34BF9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18407,4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981" w:rsidRPr="00D67CA6" w:rsidRDefault="00961981" w:rsidP="00D34BF9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21434,0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981" w:rsidRPr="00D67CA6" w:rsidRDefault="00961981" w:rsidP="00D34BF9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22316,0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981" w:rsidRPr="00D67CA6" w:rsidRDefault="00961981" w:rsidP="00961981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23625,0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981" w:rsidRPr="00D67CA6" w:rsidRDefault="006A178B" w:rsidP="00961981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24588,0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981" w:rsidRPr="00D67CA6" w:rsidRDefault="00CA02E4" w:rsidP="00D34BF9">
            <w:pPr>
              <w:jc w:val="right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141579,8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981" w:rsidRPr="00D67CA6" w:rsidRDefault="00961981" w:rsidP="00D34BF9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районный бюджет</w:t>
            </w:r>
          </w:p>
        </w:tc>
      </w:tr>
      <w:tr w:rsidR="006A178B" w:rsidRPr="00D34BF9" w:rsidTr="0012422C">
        <w:trPr>
          <w:trHeight w:val="73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981" w:rsidRPr="00D67CA6" w:rsidRDefault="00961981" w:rsidP="00D34BF9">
            <w:pPr>
              <w:suppressAutoHyphens w:val="0"/>
              <w:rPr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981" w:rsidRPr="00D67CA6" w:rsidRDefault="00961981" w:rsidP="00D34BF9">
            <w:pPr>
              <w:suppressAutoHyphens w:val="0"/>
              <w:rPr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981" w:rsidRPr="00D67CA6" w:rsidRDefault="00961981" w:rsidP="00D34BF9">
            <w:pPr>
              <w:suppressAutoHyphens w:val="0"/>
              <w:rPr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981" w:rsidRPr="00D67CA6" w:rsidRDefault="00961981" w:rsidP="00D34BF9">
            <w:pPr>
              <w:suppressAutoHyphens w:val="0"/>
              <w:rPr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981" w:rsidRPr="00D67CA6" w:rsidRDefault="006A178B" w:rsidP="00D34BF9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964,1</w:t>
            </w:r>
          </w:p>
        </w:tc>
        <w:tc>
          <w:tcPr>
            <w:tcW w:w="11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981" w:rsidRPr="00D67CA6" w:rsidRDefault="006A178B" w:rsidP="00D34BF9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835,3</w:t>
            </w:r>
          </w:p>
        </w:tc>
        <w:tc>
          <w:tcPr>
            <w:tcW w:w="11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981" w:rsidRPr="00D67CA6" w:rsidRDefault="006A178B" w:rsidP="00D34BF9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835,3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981" w:rsidRPr="00D67CA6" w:rsidRDefault="006A178B" w:rsidP="00D34BF9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835,3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981" w:rsidRPr="00D67CA6" w:rsidRDefault="006A178B" w:rsidP="00D34BF9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835,3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981" w:rsidRPr="00D67CA6" w:rsidRDefault="006A178B" w:rsidP="00961981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835,3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981" w:rsidRPr="00D67CA6" w:rsidRDefault="006A178B" w:rsidP="00961981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835,3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981" w:rsidRPr="00D67CA6" w:rsidRDefault="00CA02E4" w:rsidP="00D34BF9">
            <w:pPr>
              <w:jc w:val="right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5975,9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981" w:rsidRPr="00D67CA6" w:rsidRDefault="00961981" w:rsidP="00D34BF9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приносящая доход деятельность</w:t>
            </w:r>
          </w:p>
        </w:tc>
      </w:tr>
      <w:tr w:rsidR="006A178B" w:rsidRPr="00D34BF9" w:rsidTr="0012422C">
        <w:trPr>
          <w:trHeight w:val="57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981" w:rsidRPr="00D67CA6" w:rsidRDefault="00961981" w:rsidP="00D34BF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7CA6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8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981" w:rsidRPr="00D67CA6" w:rsidRDefault="00961981" w:rsidP="00D34BF9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67CA6">
              <w:rPr>
                <w:color w:val="000000"/>
                <w:sz w:val="22"/>
                <w:szCs w:val="22"/>
                <w:lang w:eastAsia="ru-RU"/>
              </w:rPr>
              <w:t>Задача 4.1. Создание условий для организации досуга населения, развития и поддержки народного творчества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981" w:rsidRPr="00D67CA6" w:rsidRDefault="00961981" w:rsidP="00D34BF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7CA6">
              <w:rPr>
                <w:color w:val="000000"/>
                <w:sz w:val="22"/>
                <w:szCs w:val="22"/>
                <w:lang w:eastAsia="ru-RU"/>
              </w:rPr>
              <w:t>2020-2024 годы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981" w:rsidRPr="00D67CA6" w:rsidRDefault="00961981" w:rsidP="00D34BF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7CA6">
              <w:rPr>
                <w:color w:val="000000"/>
                <w:sz w:val="22"/>
                <w:szCs w:val="22"/>
                <w:lang w:eastAsia="ru-RU"/>
              </w:rPr>
              <w:t>МБУК «ТМКЦ»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981" w:rsidRPr="00D67CA6" w:rsidRDefault="002F17B0" w:rsidP="00D34B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67CA6">
              <w:rPr>
                <w:sz w:val="22"/>
                <w:szCs w:val="22"/>
                <w:lang w:eastAsia="ru-RU"/>
              </w:rPr>
              <w:t>17907,0</w:t>
            </w:r>
          </w:p>
        </w:tc>
        <w:tc>
          <w:tcPr>
            <w:tcW w:w="11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981" w:rsidRPr="00D67CA6" w:rsidRDefault="002F17B0" w:rsidP="00D34B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67CA6">
              <w:rPr>
                <w:sz w:val="22"/>
                <w:szCs w:val="22"/>
                <w:lang w:eastAsia="ru-RU"/>
              </w:rPr>
              <w:t>14128,5</w:t>
            </w:r>
          </w:p>
        </w:tc>
        <w:tc>
          <w:tcPr>
            <w:tcW w:w="11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981" w:rsidRPr="00D67CA6" w:rsidRDefault="002F17B0" w:rsidP="00D34B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67CA6">
              <w:rPr>
                <w:sz w:val="22"/>
                <w:szCs w:val="22"/>
                <w:lang w:eastAsia="ru-RU"/>
              </w:rPr>
              <w:t>13996,6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981" w:rsidRPr="00D67CA6" w:rsidRDefault="002F17B0" w:rsidP="00D34B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67CA6">
              <w:rPr>
                <w:sz w:val="22"/>
                <w:szCs w:val="22"/>
                <w:lang w:eastAsia="ru-RU"/>
              </w:rPr>
              <w:t>13996,6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981" w:rsidRPr="00D67CA6" w:rsidRDefault="0020708F" w:rsidP="00D34B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67CA6">
              <w:rPr>
                <w:sz w:val="22"/>
                <w:szCs w:val="22"/>
                <w:lang w:eastAsia="ru-RU"/>
              </w:rPr>
              <w:t>13996,6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981" w:rsidRPr="00D67CA6" w:rsidRDefault="0020708F" w:rsidP="00D34B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67CA6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981" w:rsidRPr="00D67CA6" w:rsidRDefault="0020708F" w:rsidP="00D34B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67CA6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981" w:rsidRPr="00D67CA6" w:rsidRDefault="0020708F" w:rsidP="0096198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67CA6">
              <w:rPr>
                <w:sz w:val="22"/>
                <w:szCs w:val="22"/>
                <w:lang w:eastAsia="ru-RU"/>
              </w:rPr>
              <w:t>74025,3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981" w:rsidRPr="00D67CA6" w:rsidRDefault="00961981" w:rsidP="00D34B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67CA6">
              <w:rPr>
                <w:sz w:val="22"/>
                <w:szCs w:val="22"/>
                <w:lang w:eastAsia="ru-RU"/>
              </w:rPr>
              <w:t>всего</w:t>
            </w:r>
          </w:p>
        </w:tc>
      </w:tr>
      <w:tr w:rsidR="006A178B" w:rsidRPr="00D34BF9" w:rsidTr="0012422C">
        <w:trPr>
          <w:trHeight w:val="6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981" w:rsidRPr="00D34BF9" w:rsidRDefault="00961981" w:rsidP="00D34BF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981" w:rsidRPr="00D34BF9" w:rsidRDefault="00961981" w:rsidP="00D34BF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981" w:rsidRPr="00D34BF9" w:rsidRDefault="00961981" w:rsidP="00D34BF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981" w:rsidRPr="00D34BF9" w:rsidRDefault="00961981" w:rsidP="00D34BF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670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981" w:rsidRPr="00D34BF9" w:rsidRDefault="00961981" w:rsidP="0096198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34BF9">
              <w:rPr>
                <w:sz w:val="22"/>
                <w:szCs w:val="22"/>
                <w:lang w:eastAsia="ru-RU"/>
              </w:rPr>
              <w:t>в том числе</w:t>
            </w:r>
          </w:p>
        </w:tc>
      </w:tr>
      <w:tr w:rsidR="006A178B" w:rsidRPr="00D34BF9" w:rsidTr="0012422C">
        <w:trPr>
          <w:trHeight w:val="6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78B" w:rsidRPr="00D34BF9" w:rsidRDefault="006A178B" w:rsidP="00D34BF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78B" w:rsidRPr="00D34BF9" w:rsidRDefault="006A178B" w:rsidP="00D34BF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78B" w:rsidRPr="00D34BF9" w:rsidRDefault="006A178B" w:rsidP="00D34BF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78B" w:rsidRPr="00D34BF9" w:rsidRDefault="006A178B" w:rsidP="00D34BF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78B" w:rsidRPr="00D34BF9" w:rsidRDefault="006A178B" w:rsidP="00D34B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34BF9">
              <w:rPr>
                <w:sz w:val="22"/>
                <w:szCs w:val="22"/>
                <w:lang w:eastAsia="ru-RU"/>
              </w:rPr>
              <w:t>2227,</w:t>
            </w:r>
            <w:r w:rsidR="0020708F"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1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78B" w:rsidRPr="00D34BF9" w:rsidRDefault="006A178B" w:rsidP="00D34B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34BF9">
              <w:rPr>
                <w:sz w:val="22"/>
                <w:szCs w:val="22"/>
                <w:lang w:eastAsia="ru-RU"/>
              </w:rPr>
              <w:t>0</w:t>
            </w:r>
            <w:r w:rsidR="0020708F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1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78B" w:rsidRPr="00D34BF9" w:rsidRDefault="006A178B" w:rsidP="00D34B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34BF9">
              <w:rPr>
                <w:sz w:val="22"/>
                <w:szCs w:val="22"/>
                <w:lang w:eastAsia="ru-RU"/>
              </w:rPr>
              <w:t>0</w:t>
            </w:r>
            <w:r w:rsidR="0020708F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78B" w:rsidRPr="00D34BF9" w:rsidRDefault="006A178B" w:rsidP="00D34B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34BF9">
              <w:rPr>
                <w:sz w:val="22"/>
                <w:szCs w:val="22"/>
                <w:lang w:eastAsia="ru-RU"/>
              </w:rPr>
              <w:t>0</w:t>
            </w:r>
            <w:r w:rsidR="0020708F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78B" w:rsidRPr="00D34BF9" w:rsidRDefault="006A178B" w:rsidP="00D34B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34BF9">
              <w:rPr>
                <w:sz w:val="22"/>
                <w:szCs w:val="22"/>
                <w:lang w:eastAsia="ru-RU"/>
              </w:rPr>
              <w:t>0</w:t>
            </w:r>
            <w:r w:rsidR="0020708F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78B" w:rsidRPr="00D34BF9" w:rsidRDefault="0020708F" w:rsidP="006A178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78B" w:rsidRPr="00D34BF9" w:rsidRDefault="0020708F" w:rsidP="0020708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78B" w:rsidRPr="00D34BF9" w:rsidRDefault="0020708F" w:rsidP="00D34BF9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2227,9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78B" w:rsidRPr="00D34BF9" w:rsidRDefault="006A178B" w:rsidP="00D34B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34BF9">
              <w:rPr>
                <w:sz w:val="22"/>
                <w:szCs w:val="22"/>
                <w:lang w:eastAsia="ru-RU"/>
              </w:rPr>
              <w:t>федеральный бюджет</w:t>
            </w:r>
          </w:p>
        </w:tc>
      </w:tr>
      <w:tr w:rsidR="006A178B" w:rsidRPr="00D34BF9" w:rsidTr="0012422C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78B" w:rsidRPr="00D34BF9" w:rsidRDefault="006A178B" w:rsidP="00D34BF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78B" w:rsidRPr="00D34BF9" w:rsidRDefault="006A178B" w:rsidP="00D34BF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78B" w:rsidRPr="00D34BF9" w:rsidRDefault="006A178B" w:rsidP="00D34BF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78B" w:rsidRPr="00D34BF9" w:rsidRDefault="006A178B" w:rsidP="00D34BF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78B" w:rsidRPr="00D34BF9" w:rsidRDefault="006A178B" w:rsidP="00D34B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34BF9">
              <w:rPr>
                <w:sz w:val="22"/>
                <w:szCs w:val="22"/>
                <w:lang w:eastAsia="ru-RU"/>
              </w:rPr>
              <w:t>1744,</w:t>
            </w:r>
            <w:r w:rsidR="0020708F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1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78B" w:rsidRPr="00D34BF9" w:rsidRDefault="006A178B" w:rsidP="00D34B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34BF9">
              <w:rPr>
                <w:sz w:val="22"/>
                <w:szCs w:val="22"/>
                <w:lang w:eastAsia="ru-RU"/>
              </w:rPr>
              <w:t>1724,5</w:t>
            </w:r>
          </w:p>
        </w:tc>
        <w:tc>
          <w:tcPr>
            <w:tcW w:w="11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78B" w:rsidRPr="00D34BF9" w:rsidRDefault="006A178B" w:rsidP="00D34B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34BF9">
              <w:rPr>
                <w:sz w:val="22"/>
                <w:szCs w:val="22"/>
                <w:lang w:eastAsia="ru-RU"/>
              </w:rPr>
              <w:t>1724,5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78B" w:rsidRPr="00D34BF9" w:rsidRDefault="006A178B" w:rsidP="00D34B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34BF9">
              <w:rPr>
                <w:sz w:val="22"/>
                <w:szCs w:val="22"/>
                <w:lang w:eastAsia="ru-RU"/>
              </w:rPr>
              <w:t>1724,5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78B" w:rsidRPr="00D34BF9" w:rsidRDefault="006A178B" w:rsidP="00D34B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34BF9">
              <w:rPr>
                <w:sz w:val="22"/>
                <w:szCs w:val="22"/>
                <w:lang w:eastAsia="ru-RU"/>
              </w:rPr>
              <w:t>1724,5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78B" w:rsidRPr="00D34BF9" w:rsidRDefault="0020708F" w:rsidP="006A178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78B" w:rsidRPr="00D34BF9" w:rsidRDefault="0020708F" w:rsidP="00D34BF9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78B" w:rsidRPr="00D34BF9" w:rsidRDefault="0020708F" w:rsidP="00D34BF9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16642,4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78B" w:rsidRPr="00D34BF9" w:rsidRDefault="006A178B" w:rsidP="00D34B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34BF9">
              <w:rPr>
                <w:sz w:val="22"/>
                <w:szCs w:val="22"/>
                <w:lang w:eastAsia="ru-RU"/>
              </w:rPr>
              <w:t>краевой бюджет</w:t>
            </w:r>
          </w:p>
        </w:tc>
      </w:tr>
      <w:tr w:rsidR="006A178B" w:rsidRPr="00D34BF9" w:rsidTr="0012422C">
        <w:trPr>
          <w:trHeight w:val="9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78B" w:rsidRPr="00D34BF9" w:rsidRDefault="006A178B" w:rsidP="00D34BF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78B" w:rsidRPr="00D34BF9" w:rsidRDefault="006A178B" w:rsidP="00D34BF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78B" w:rsidRPr="00D34BF9" w:rsidRDefault="006A178B" w:rsidP="00D34BF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78B" w:rsidRPr="00D34BF9" w:rsidRDefault="006A178B" w:rsidP="00D34BF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78B" w:rsidRPr="00D34BF9" w:rsidRDefault="006A178B" w:rsidP="00D34B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34BF9">
              <w:rPr>
                <w:sz w:val="22"/>
                <w:szCs w:val="22"/>
                <w:lang w:eastAsia="ru-RU"/>
              </w:rPr>
              <w:t>12970,6</w:t>
            </w:r>
          </w:p>
        </w:tc>
        <w:tc>
          <w:tcPr>
            <w:tcW w:w="11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78B" w:rsidRPr="00D34BF9" w:rsidRDefault="006A178B" w:rsidP="00D34B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34BF9">
              <w:rPr>
                <w:sz w:val="22"/>
                <w:szCs w:val="22"/>
                <w:lang w:eastAsia="ru-RU"/>
              </w:rPr>
              <w:t>11439,9</w:t>
            </w:r>
          </w:p>
        </w:tc>
        <w:tc>
          <w:tcPr>
            <w:tcW w:w="11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78B" w:rsidRPr="00D34BF9" w:rsidRDefault="006A178B" w:rsidP="00D34B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34BF9">
              <w:rPr>
                <w:sz w:val="22"/>
                <w:szCs w:val="22"/>
                <w:lang w:eastAsia="ru-RU"/>
              </w:rPr>
              <w:t>11308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78B" w:rsidRPr="00D34BF9" w:rsidRDefault="006A178B" w:rsidP="00D34B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34BF9">
              <w:rPr>
                <w:sz w:val="22"/>
                <w:szCs w:val="22"/>
                <w:lang w:eastAsia="ru-RU"/>
              </w:rPr>
              <w:t>11308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78B" w:rsidRPr="00D34BF9" w:rsidRDefault="006A178B" w:rsidP="00D34B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34BF9">
              <w:rPr>
                <w:sz w:val="22"/>
                <w:szCs w:val="22"/>
                <w:lang w:eastAsia="ru-RU"/>
              </w:rPr>
              <w:t>11308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78B" w:rsidRPr="00D34BF9" w:rsidRDefault="0020708F" w:rsidP="006A178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78B" w:rsidRPr="00D34BF9" w:rsidRDefault="0020708F" w:rsidP="00D34BF9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78B" w:rsidRPr="00D34BF9" w:rsidRDefault="0020708F" w:rsidP="00D34BF9">
            <w:pPr>
              <w:jc w:val="center"/>
              <w:rPr>
                <w:sz w:val="22"/>
                <w:szCs w:val="22"/>
                <w:lang w:eastAsia="ru-RU"/>
              </w:rPr>
            </w:pPr>
            <w:r w:rsidRPr="00D34BF9">
              <w:rPr>
                <w:sz w:val="22"/>
                <w:szCs w:val="22"/>
                <w:lang w:eastAsia="ru-RU"/>
              </w:rPr>
              <w:t>58334,5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78B" w:rsidRPr="00D34BF9" w:rsidRDefault="006A178B" w:rsidP="00D34B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34BF9">
              <w:rPr>
                <w:sz w:val="22"/>
                <w:szCs w:val="22"/>
                <w:lang w:eastAsia="ru-RU"/>
              </w:rPr>
              <w:t>районный бюджет</w:t>
            </w:r>
          </w:p>
        </w:tc>
      </w:tr>
      <w:tr w:rsidR="006A178B" w:rsidRPr="00D34BF9" w:rsidTr="0012422C">
        <w:trPr>
          <w:trHeight w:val="7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78B" w:rsidRPr="00D34BF9" w:rsidRDefault="006A178B" w:rsidP="00D34BF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78B" w:rsidRPr="00D34BF9" w:rsidRDefault="006A178B" w:rsidP="00D34BF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78B" w:rsidRPr="00D34BF9" w:rsidRDefault="006A178B" w:rsidP="00D34BF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78B" w:rsidRPr="00D34BF9" w:rsidRDefault="006A178B" w:rsidP="00D34BF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78B" w:rsidRPr="00D34BF9" w:rsidRDefault="006A178B" w:rsidP="00D34B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34BF9">
              <w:rPr>
                <w:sz w:val="22"/>
                <w:szCs w:val="22"/>
                <w:lang w:eastAsia="ru-RU"/>
              </w:rPr>
              <w:t>964,1</w:t>
            </w:r>
          </w:p>
        </w:tc>
        <w:tc>
          <w:tcPr>
            <w:tcW w:w="11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78B" w:rsidRPr="00D34BF9" w:rsidRDefault="006A178B" w:rsidP="00D34B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34BF9">
              <w:rPr>
                <w:sz w:val="22"/>
                <w:szCs w:val="22"/>
                <w:lang w:eastAsia="ru-RU"/>
              </w:rPr>
              <w:t>964,1</w:t>
            </w:r>
          </w:p>
        </w:tc>
        <w:tc>
          <w:tcPr>
            <w:tcW w:w="11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78B" w:rsidRPr="00D34BF9" w:rsidRDefault="006A178B" w:rsidP="00D34B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34BF9">
              <w:rPr>
                <w:sz w:val="22"/>
                <w:szCs w:val="22"/>
                <w:lang w:eastAsia="ru-RU"/>
              </w:rPr>
              <w:t>964,1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78B" w:rsidRPr="00D34BF9" w:rsidRDefault="006A178B" w:rsidP="00D34B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34BF9">
              <w:rPr>
                <w:sz w:val="22"/>
                <w:szCs w:val="22"/>
                <w:lang w:eastAsia="ru-RU"/>
              </w:rPr>
              <w:t>964,1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78B" w:rsidRPr="00D34BF9" w:rsidRDefault="006A178B" w:rsidP="00D34B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34BF9">
              <w:rPr>
                <w:sz w:val="22"/>
                <w:szCs w:val="22"/>
                <w:lang w:eastAsia="ru-RU"/>
              </w:rPr>
              <w:t>964,1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78B" w:rsidRPr="00D34BF9" w:rsidRDefault="0020708F" w:rsidP="006A178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78B" w:rsidRPr="00D34BF9" w:rsidRDefault="0020708F" w:rsidP="00D34BF9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78B" w:rsidRPr="00D34BF9" w:rsidRDefault="0020708F" w:rsidP="00D34BF9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4820,5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78B" w:rsidRPr="00D34BF9" w:rsidRDefault="006A178B" w:rsidP="00D34B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34BF9">
              <w:rPr>
                <w:sz w:val="22"/>
                <w:szCs w:val="22"/>
                <w:lang w:eastAsia="ru-RU"/>
              </w:rPr>
              <w:t>приносящая доход деятельность</w:t>
            </w:r>
          </w:p>
        </w:tc>
      </w:tr>
      <w:tr w:rsidR="006A178B" w:rsidRPr="00D34BF9" w:rsidTr="0012422C">
        <w:trPr>
          <w:trHeight w:val="9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78B" w:rsidRPr="00D34BF9" w:rsidRDefault="006A178B" w:rsidP="00D34BF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34BF9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8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78B" w:rsidRPr="00D34BF9" w:rsidRDefault="006A178B" w:rsidP="00D34BF9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34BF9">
              <w:rPr>
                <w:color w:val="000000"/>
                <w:sz w:val="22"/>
                <w:szCs w:val="22"/>
                <w:lang w:eastAsia="ru-RU"/>
              </w:rPr>
              <w:t>Мероприятие 4.1.1. Приобретение, модернизация оборудования, обновление музыкальных инструментов КДУ Троицкого района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78B" w:rsidRPr="00D34BF9" w:rsidRDefault="006A178B" w:rsidP="00D34BF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34BF9">
              <w:rPr>
                <w:color w:val="000000"/>
                <w:sz w:val="22"/>
                <w:szCs w:val="22"/>
                <w:lang w:eastAsia="ru-RU"/>
              </w:rPr>
              <w:t>2020-2024 годы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78B" w:rsidRPr="00D34BF9" w:rsidRDefault="006A178B" w:rsidP="00D34BF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34BF9">
              <w:rPr>
                <w:color w:val="000000"/>
                <w:sz w:val="22"/>
                <w:szCs w:val="22"/>
                <w:lang w:eastAsia="ru-RU"/>
              </w:rPr>
              <w:t>МБУК «ТМКЦ»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78B" w:rsidRPr="00D34BF9" w:rsidRDefault="006A178B" w:rsidP="00D34B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34BF9">
              <w:rPr>
                <w:sz w:val="22"/>
                <w:szCs w:val="22"/>
                <w:lang w:eastAsia="ru-RU"/>
              </w:rPr>
              <w:t>408,1</w:t>
            </w:r>
          </w:p>
        </w:tc>
        <w:tc>
          <w:tcPr>
            <w:tcW w:w="11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78B" w:rsidRPr="00D34BF9" w:rsidRDefault="006A178B" w:rsidP="00D34B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34BF9">
              <w:rPr>
                <w:sz w:val="22"/>
                <w:szCs w:val="22"/>
                <w:lang w:eastAsia="ru-RU"/>
              </w:rPr>
              <w:t>408,1</w:t>
            </w:r>
          </w:p>
        </w:tc>
        <w:tc>
          <w:tcPr>
            <w:tcW w:w="11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78B" w:rsidRPr="00D34BF9" w:rsidRDefault="006A178B" w:rsidP="00D34B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34BF9">
              <w:rPr>
                <w:sz w:val="22"/>
                <w:szCs w:val="22"/>
                <w:lang w:eastAsia="ru-RU"/>
              </w:rPr>
              <w:t>408,1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78B" w:rsidRPr="00D34BF9" w:rsidRDefault="006A178B" w:rsidP="00D34B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34BF9">
              <w:rPr>
                <w:sz w:val="22"/>
                <w:szCs w:val="22"/>
                <w:lang w:eastAsia="ru-RU"/>
              </w:rPr>
              <w:t>408,1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78B" w:rsidRPr="00D34BF9" w:rsidRDefault="006A178B" w:rsidP="00D34B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34BF9">
              <w:rPr>
                <w:sz w:val="22"/>
                <w:szCs w:val="22"/>
                <w:lang w:eastAsia="ru-RU"/>
              </w:rPr>
              <w:t>408,1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78B" w:rsidRPr="00D34BF9" w:rsidRDefault="0020708F" w:rsidP="006A178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78B" w:rsidRPr="00D34BF9" w:rsidRDefault="0020708F" w:rsidP="00D34BF9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78B" w:rsidRPr="00D34BF9" w:rsidRDefault="0020708F" w:rsidP="00D34BF9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2040,5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78B" w:rsidRPr="00D34BF9" w:rsidRDefault="006A178B" w:rsidP="00D34B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34BF9">
              <w:rPr>
                <w:sz w:val="22"/>
                <w:szCs w:val="22"/>
                <w:lang w:eastAsia="ru-RU"/>
              </w:rPr>
              <w:t>всего</w:t>
            </w:r>
          </w:p>
        </w:tc>
      </w:tr>
      <w:tr w:rsidR="006A178B" w:rsidRPr="00D34BF9" w:rsidTr="0012422C">
        <w:trPr>
          <w:trHeight w:val="57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F9" w:rsidRPr="00D34BF9" w:rsidRDefault="00D34BF9" w:rsidP="00D34BF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F9" w:rsidRPr="00D34BF9" w:rsidRDefault="00D34BF9" w:rsidP="00D34BF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F9" w:rsidRPr="00D34BF9" w:rsidRDefault="00D34BF9" w:rsidP="00D34BF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F9" w:rsidRPr="00D34BF9" w:rsidRDefault="00D34BF9" w:rsidP="00D34BF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670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F9" w:rsidRPr="00D34BF9" w:rsidRDefault="00D34BF9" w:rsidP="00D34B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34BF9">
              <w:rPr>
                <w:sz w:val="22"/>
                <w:szCs w:val="22"/>
                <w:lang w:eastAsia="ru-RU"/>
              </w:rPr>
              <w:t>в том числе</w:t>
            </w:r>
          </w:p>
        </w:tc>
      </w:tr>
      <w:tr w:rsidR="006A178B" w:rsidRPr="00D34BF9" w:rsidTr="0012422C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78B" w:rsidRPr="00D34BF9" w:rsidRDefault="006A178B" w:rsidP="00D34BF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78B" w:rsidRPr="00D34BF9" w:rsidRDefault="006A178B" w:rsidP="00D34BF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78B" w:rsidRPr="00D34BF9" w:rsidRDefault="006A178B" w:rsidP="00D34BF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78B" w:rsidRPr="00D34BF9" w:rsidRDefault="006A178B" w:rsidP="00D34BF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78B" w:rsidRPr="00D34BF9" w:rsidRDefault="006A178B" w:rsidP="00D34B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34BF9">
              <w:rPr>
                <w:sz w:val="22"/>
                <w:szCs w:val="22"/>
                <w:lang w:eastAsia="ru-RU"/>
              </w:rPr>
              <w:t>50</w:t>
            </w:r>
            <w:r w:rsidR="00FB047F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1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78B" w:rsidRPr="00D34BF9" w:rsidRDefault="006A178B" w:rsidP="00D34B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34BF9">
              <w:rPr>
                <w:sz w:val="22"/>
                <w:szCs w:val="22"/>
                <w:lang w:eastAsia="ru-RU"/>
              </w:rPr>
              <w:t>50</w:t>
            </w:r>
            <w:r w:rsidR="00FB047F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1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78B" w:rsidRPr="00D34BF9" w:rsidRDefault="006A178B" w:rsidP="00D34B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34BF9">
              <w:rPr>
                <w:sz w:val="22"/>
                <w:szCs w:val="22"/>
                <w:lang w:eastAsia="ru-RU"/>
              </w:rPr>
              <w:t>50</w:t>
            </w:r>
            <w:r w:rsidR="00FB047F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78B" w:rsidRPr="00D34BF9" w:rsidRDefault="006A178B" w:rsidP="00D34B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34BF9">
              <w:rPr>
                <w:sz w:val="22"/>
                <w:szCs w:val="22"/>
                <w:lang w:eastAsia="ru-RU"/>
              </w:rPr>
              <w:t>50</w:t>
            </w:r>
            <w:r w:rsidR="00FB047F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78B" w:rsidRPr="00D34BF9" w:rsidRDefault="006A178B" w:rsidP="00D34B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34BF9">
              <w:rPr>
                <w:sz w:val="22"/>
                <w:szCs w:val="22"/>
                <w:lang w:eastAsia="ru-RU"/>
              </w:rPr>
              <w:t>50</w:t>
            </w:r>
            <w:r w:rsidR="00FB047F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78B" w:rsidRPr="00D34BF9" w:rsidRDefault="00FB047F" w:rsidP="006A178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78B" w:rsidRPr="00D34BF9" w:rsidRDefault="00FB047F" w:rsidP="00D34BF9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78B" w:rsidRPr="00D34BF9" w:rsidRDefault="00FB047F" w:rsidP="00D34BF9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250,0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78B" w:rsidRPr="00D34BF9" w:rsidRDefault="006A178B" w:rsidP="00D34B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34BF9">
              <w:rPr>
                <w:sz w:val="22"/>
                <w:szCs w:val="22"/>
                <w:lang w:eastAsia="ru-RU"/>
              </w:rPr>
              <w:t>районный бюджет</w:t>
            </w:r>
          </w:p>
        </w:tc>
      </w:tr>
      <w:tr w:rsidR="006A178B" w:rsidRPr="00D34BF9" w:rsidTr="0012422C">
        <w:trPr>
          <w:trHeight w:val="9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78B" w:rsidRPr="00D34BF9" w:rsidRDefault="006A178B" w:rsidP="00D34BF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78B" w:rsidRPr="00D34BF9" w:rsidRDefault="006A178B" w:rsidP="00D34BF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78B" w:rsidRPr="00D34BF9" w:rsidRDefault="006A178B" w:rsidP="00D34BF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78B" w:rsidRPr="00D34BF9" w:rsidRDefault="006A178B" w:rsidP="00D34BF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78B" w:rsidRPr="00D34BF9" w:rsidRDefault="006A178B" w:rsidP="00D34B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34BF9">
              <w:rPr>
                <w:sz w:val="22"/>
                <w:szCs w:val="22"/>
                <w:lang w:eastAsia="ru-RU"/>
              </w:rPr>
              <w:t>358,1</w:t>
            </w:r>
          </w:p>
        </w:tc>
        <w:tc>
          <w:tcPr>
            <w:tcW w:w="11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78B" w:rsidRPr="00D34BF9" w:rsidRDefault="006A178B" w:rsidP="00D34B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34BF9">
              <w:rPr>
                <w:sz w:val="22"/>
                <w:szCs w:val="22"/>
                <w:lang w:eastAsia="ru-RU"/>
              </w:rPr>
              <w:t>358,1</w:t>
            </w:r>
          </w:p>
        </w:tc>
        <w:tc>
          <w:tcPr>
            <w:tcW w:w="11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78B" w:rsidRPr="00D34BF9" w:rsidRDefault="006A178B" w:rsidP="00D34B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34BF9">
              <w:rPr>
                <w:sz w:val="22"/>
                <w:szCs w:val="22"/>
                <w:lang w:eastAsia="ru-RU"/>
              </w:rPr>
              <w:t>358,1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78B" w:rsidRPr="00D34BF9" w:rsidRDefault="006A178B" w:rsidP="00D34B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34BF9">
              <w:rPr>
                <w:sz w:val="22"/>
                <w:szCs w:val="22"/>
                <w:lang w:eastAsia="ru-RU"/>
              </w:rPr>
              <w:t>358,1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78B" w:rsidRPr="00D34BF9" w:rsidRDefault="006A178B" w:rsidP="00D34B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34BF9">
              <w:rPr>
                <w:sz w:val="22"/>
                <w:szCs w:val="22"/>
                <w:lang w:eastAsia="ru-RU"/>
              </w:rPr>
              <w:t>358,1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78B" w:rsidRPr="00D34BF9" w:rsidRDefault="00FB047F" w:rsidP="006A178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78B" w:rsidRPr="00D34BF9" w:rsidRDefault="00FB047F" w:rsidP="00D34BF9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78B" w:rsidRPr="00D34BF9" w:rsidRDefault="00FB047F" w:rsidP="00D34BF9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1790,5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78B" w:rsidRPr="00D34BF9" w:rsidRDefault="006A178B" w:rsidP="00D34B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34BF9">
              <w:rPr>
                <w:sz w:val="22"/>
                <w:szCs w:val="22"/>
                <w:lang w:eastAsia="ru-RU"/>
              </w:rPr>
              <w:t>приносящая доход деятельность</w:t>
            </w:r>
          </w:p>
        </w:tc>
      </w:tr>
      <w:tr w:rsidR="008A4F56" w:rsidRPr="00D34BF9" w:rsidTr="0012422C">
        <w:trPr>
          <w:trHeight w:val="346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A4F56" w:rsidRPr="00D67CA6" w:rsidRDefault="008A4F56" w:rsidP="00D34BF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67CA6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8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A4F56" w:rsidRPr="00D67CA6" w:rsidRDefault="008A4F56" w:rsidP="00D34BF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67CA6">
              <w:rPr>
                <w:color w:val="000000"/>
                <w:sz w:val="22"/>
                <w:szCs w:val="22"/>
                <w:lang w:eastAsia="ru-RU"/>
              </w:rPr>
              <w:t xml:space="preserve">Мероприятие 4.1.2. Обеспечение деятельности </w:t>
            </w:r>
            <w:r w:rsidRPr="00D67CA6">
              <w:rPr>
                <w:color w:val="000000"/>
                <w:sz w:val="22"/>
                <w:szCs w:val="22"/>
                <w:lang w:eastAsia="ru-RU"/>
              </w:rPr>
              <w:lastRenderedPageBreak/>
              <w:t>КДУ Троицкого района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A4F56" w:rsidRPr="00D67CA6" w:rsidRDefault="008A4F56" w:rsidP="00D34BF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67CA6">
              <w:rPr>
                <w:color w:val="000000"/>
                <w:sz w:val="22"/>
                <w:szCs w:val="22"/>
                <w:lang w:eastAsia="ru-RU"/>
              </w:rPr>
              <w:lastRenderedPageBreak/>
              <w:t>2020-2024</w:t>
            </w:r>
          </w:p>
          <w:p w:rsidR="008A4F56" w:rsidRPr="00D67CA6" w:rsidRDefault="008A4F56" w:rsidP="00D34BF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67CA6">
              <w:rPr>
                <w:color w:val="000000"/>
                <w:sz w:val="22"/>
                <w:szCs w:val="22"/>
                <w:lang w:eastAsia="ru-RU"/>
              </w:rPr>
              <w:t>годы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A4F56" w:rsidRPr="00D67CA6" w:rsidRDefault="008A4F56" w:rsidP="00D34BF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67CA6">
              <w:rPr>
                <w:color w:val="000000"/>
                <w:sz w:val="22"/>
                <w:szCs w:val="22"/>
                <w:lang w:eastAsia="ru-RU"/>
              </w:rPr>
              <w:t>МБУК «ТМКЦ»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F56" w:rsidRPr="00D67CA6" w:rsidRDefault="008A4F56" w:rsidP="00A91612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20123,5</w:t>
            </w:r>
          </w:p>
        </w:tc>
        <w:tc>
          <w:tcPr>
            <w:tcW w:w="11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F56" w:rsidRPr="00D67CA6" w:rsidRDefault="008A4F56" w:rsidP="00A91612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21296,4</w:t>
            </w:r>
          </w:p>
        </w:tc>
        <w:tc>
          <w:tcPr>
            <w:tcW w:w="11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F56" w:rsidRPr="00D67CA6" w:rsidRDefault="008A4F56" w:rsidP="00A91612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32103,8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F56" w:rsidRPr="00D67CA6" w:rsidRDefault="008A4F56" w:rsidP="00A91612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29084,1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F56" w:rsidRPr="00D67CA6" w:rsidRDefault="008A4F56" w:rsidP="00A91612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31382,4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F56" w:rsidRPr="00D67CA6" w:rsidRDefault="008A4F56" w:rsidP="00A91612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24819,4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F56" w:rsidRPr="00D67CA6" w:rsidRDefault="008A4F56" w:rsidP="00A91612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25423,3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F56" w:rsidRPr="00D67CA6" w:rsidRDefault="008A4F56" w:rsidP="00A91612">
            <w:pPr>
              <w:jc w:val="center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184232,9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F56" w:rsidRPr="00D67CA6" w:rsidRDefault="008A4F56" w:rsidP="00D34B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67CA6">
              <w:rPr>
                <w:sz w:val="22"/>
                <w:szCs w:val="22"/>
                <w:lang w:eastAsia="ru-RU"/>
              </w:rPr>
              <w:t>всего</w:t>
            </w:r>
          </w:p>
        </w:tc>
      </w:tr>
      <w:tr w:rsidR="008A4F56" w:rsidRPr="00D34BF9" w:rsidTr="0012422C">
        <w:trPr>
          <w:trHeight w:val="33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4F56" w:rsidRPr="00D67CA6" w:rsidRDefault="008A4F56" w:rsidP="00D34BF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4F56" w:rsidRPr="00D67CA6" w:rsidRDefault="008A4F56" w:rsidP="00D34BF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4F56" w:rsidRPr="00D67CA6" w:rsidRDefault="008A4F56" w:rsidP="00D34BF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4F56" w:rsidRPr="00D67CA6" w:rsidRDefault="008A4F56" w:rsidP="00D34BF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670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F56" w:rsidRPr="00D67CA6" w:rsidRDefault="008A4F56" w:rsidP="00D34B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67CA6">
              <w:rPr>
                <w:sz w:val="22"/>
                <w:szCs w:val="22"/>
                <w:lang w:eastAsia="ru-RU"/>
              </w:rPr>
              <w:t>в том числе</w:t>
            </w:r>
          </w:p>
        </w:tc>
      </w:tr>
      <w:tr w:rsidR="008A4F56" w:rsidRPr="00D34BF9" w:rsidTr="0012422C">
        <w:trPr>
          <w:trHeight w:val="31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4F56" w:rsidRPr="00D67CA6" w:rsidRDefault="008A4F56" w:rsidP="00D34BF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4F56" w:rsidRPr="00D67CA6" w:rsidRDefault="008A4F56" w:rsidP="00D34BF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4F56" w:rsidRPr="00D67CA6" w:rsidRDefault="008A4F56" w:rsidP="00D34BF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4F56" w:rsidRPr="00D67CA6" w:rsidRDefault="008A4F56" w:rsidP="00D34BF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F56" w:rsidRPr="00D67CA6" w:rsidRDefault="008A4F56" w:rsidP="00A91612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1860,0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F56" w:rsidRPr="00D67CA6" w:rsidRDefault="008A4F56" w:rsidP="00A91612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200,0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F56" w:rsidRPr="00D67CA6" w:rsidRDefault="008A4F56" w:rsidP="00A91612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6584,9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F56" w:rsidRPr="00D67CA6" w:rsidRDefault="008A4F56" w:rsidP="00A91612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F56" w:rsidRPr="00D67CA6" w:rsidRDefault="008A4F56" w:rsidP="00A91612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F56" w:rsidRPr="00D67CA6" w:rsidRDefault="008A4F56" w:rsidP="00A91612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F56" w:rsidRPr="00D67CA6" w:rsidRDefault="008A4F56" w:rsidP="00A91612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F56" w:rsidRPr="00D67CA6" w:rsidRDefault="005C1739" w:rsidP="00A91612">
            <w:pPr>
              <w:jc w:val="center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8744,9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F56" w:rsidRPr="00D67CA6" w:rsidRDefault="008A4F56" w:rsidP="00D34B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67CA6">
              <w:rPr>
                <w:sz w:val="22"/>
                <w:szCs w:val="22"/>
                <w:lang w:eastAsia="ru-RU"/>
              </w:rPr>
              <w:t>федеральный бюджет</w:t>
            </w:r>
          </w:p>
        </w:tc>
      </w:tr>
      <w:tr w:rsidR="008A4F56" w:rsidRPr="00D34BF9" w:rsidTr="0012422C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4F56" w:rsidRPr="00D67CA6" w:rsidRDefault="008A4F56" w:rsidP="00D34BF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4F56" w:rsidRPr="00D67CA6" w:rsidRDefault="008A4F56" w:rsidP="00D34BF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4F56" w:rsidRPr="00D67CA6" w:rsidRDefault="008A4F56" w:rsidP="00D34BF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4F56" w:rsidRPr="00D67CA6" w:rsidRDefault="008A4F56" w:rsidP="00D34BF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F56" w:rsidRPr="00D67CA6" w:rsidRDefault="008A4F56" w:rsidP="00A91612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3107,0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F56" w:rsidRPr="00D67CA6" w:rsidRDefault="008A4F56" w:rsidP="00A91612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3244,1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F56" w:rsidRPr="00D67CA6" w:rsidRDefault="008A4F56" w:rsidP="00A91612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6276,2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F56" w:rsidRPr="00D67CA6" w:rsidRDefault="008A4F56" w:rsidP="00A91612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6714,8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F56" w:rsidRPr="00D67CA6" w:rsidRDefault="008A4F56" w:rsidP="00A91612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8231,1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F56" w:rsidRPr="00D67CA6" w:rsidRDefault="008A4F56" w:rsidP="00A91612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359,1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F56" w:rsidRPr="00D67CA6" w:rsidRDefault="008A4F56" w:rsidP="00A91612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F56" w:rsidRPr="00D67CA6" w:rsidRDefault="008A4F56" w:rsidP="00A91612">
            <w:pPr>
              <w:jc w:val="right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27932,3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F56" w:rsidRPr="00D67CA6" w:rsidRDefault="008A4F56" w:rsidP="00D34B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67CA6">
              <w:rPr>
                <w:sz w:val="22"/>
                <w:szCs w:val="22"/>
                <w:lang w:eastAsia="ru-RU"/>
              </w:rPr>
              <w:t>краевой бюджет</w:t>
            </w:r>
          </w:p>
        </w:tc>
      </w:tr>
      <w:tr w:rsidR="008A4F56" w:rsidRPr="00D34BF9" w:rsidTr="0012422C">
        <w:trPr>
          <w:trHeight w:val="24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4F56" w:rsidRPr="00D67CA6" w:rsidRDefault="008A4F56" w:rsidP="00D34BF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4F56" w:rsidRPr="00D67CA6" w:rsidRDefault="008A4F56" w:rsidP="00D34BF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4F56" w:rsidRPr="00D67CA6" w:rsidRDefault="008A4F56" w:rsidP="00D34BF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4F56" w:rsidRPr="00D67CA6" w:rsidRDefault="008A4F56" w:rsidP="00D34BF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F56" w:rsidRPr="00D67CA6" w:rsidRDefault="008A4F56" w:rsidP="00A91612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14192,4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F56" w:rsidRPr="00D67CA6" w:rsidRDefault="008A4F56" w:rsidP="00A91612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17017,0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F56" w:rsidRPr="00D67CA6" w:rsidRDefault="008A4F56" w:rsidP="00A91612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18407,4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F56" w:rsidRPr="00D67CA6" w:rsidRDefault="008A4F56" w:rsidP="00A91612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21434,0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F56" w:rsidRPr="00D67CA6" w:rsidRDefault="008A4F56" w:rsidP="00A91612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22316,0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F56" w:rsidRPr="00D67CA6" w:rsidRDefault="008A4F56" w:rsidP="00A91612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23625,0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F56" w:rsidRPr="00D67CA6" w:rsidRDefault="008A4F56" w:rsidP="00A91612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24588,0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F56" w:rsidRPr="00D67CA6" w:rsidRDefault="008A4F56" w:rsidP="00A91612">
            <w:pPr>
              <w:jc w:val="right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141579,8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F56" w:rsidRPr="00D67CA6" w:rsidRDefault="008A4F56" w:rsidP="00D34B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67CA6">
              <w:rPr>
                <w:sz w:val="22"/>
                <w:szCs w:val="22"/>
                <w:lang w:eastAsia="ru-RU"/>
              </w:rPr>
              <w:t>районный бюджет</w:t>
            </w:r>
          </w:p>
        </w:tc>
      </w:tr>
      <w:tr w:rsidR="008A4F56" w:rsidRPr="00D34BF9" w:rsidTr="0012422C">
        <w:trPr>
          <w:trHeight w:val="18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F56" w:rsidRPr="00D67CA6" w:rsidRDefault="008A4F56" w:rsidP="00D34BF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F56" w:rsidRPr="00D67CA6" w:rsidRDefault="008A4F56" w:rsidP="00D34BF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F56" w:rsidRPr="00D67CA6" w:rsidRDefault="008A4F56" w:rsidP="00D34BF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F56" w:rsidRPr="00D67CA6" w:rsidRDefault="008A4F56" w:rsidP="00D34BF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F56" w:rsidRPr="00D67CA6" w:rsidRDefault="008A4F56" w:rsidP="00A91612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964,1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F56" w:rsidRPr="00D67CA6" w:rsidRDefault="008A4F56" w:rsidP="00A91612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835,3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F56" w:rsidRPr="00D67CA6" w:rsidRDefault="008A4F56" w:rsidP="00A91612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835,3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F56" w:rsidRPr="00D67CA6" w:rsidRDefault="008A4F56" w:rsidP="00A91612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835,3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F56" w:rsidRPr="00D67CA6" w:rsidRDefault="008A4F56" w:rsidP="00A91612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835,3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F56" w:rsidRPr="00D67CA6" w:rsidRDefault="008A4F56" w:rsidP="00A91612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835,3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F56" w:rsidRPr="00D67CA6" w:rsidRDefault="008A4F56" w:rsidP="00A91612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835,3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F56" w:rsidRPr="00D67CA6" w:rsidRDefault="008A4F56" w:rsidP="00A91612">
            <w:pPr>
              <w:jc w:val="right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5975,9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F56" w:rsidRPr="00D67CA6" w:rsidRDefault="008A4F56" w:rsidP="00D34B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67CA6">
              <w:rPr>
                <w:sz w:val="22"/>
                <w:szCs w:val="22"/>
                <w:lang w:eastAsia="ru-RU"/>
              </w:rPr>
              <w:t>приносящая доход деятельность</w:t>
            </w:r>
          </w:p>
        </w:tc>
      </w:tr>
      <w:tr w:rsidR="008A4F56" w:rsidRPr="00D34BF9" w:rsidTr="0012422C">
        <w:trPr>
          <w:trHeight w:val="9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56" w:rsidRPr="00D34BF9" w:rsidRDefault="008A4F56" w:rsidP="00D34BF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34BF9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8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56" w:rsidRDefault="008A4F56" w:rsidP="00D34BF9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34BF9">
              <w:rPr>
                <w:color w:val="000000"/>
                <w:sz w:val="22"/>
                <w:szCs w:val="22"/>
                <w:lang w:eastAsia="ru-RU"/>
              </w:rPr>
              <w:t xml:space="preserve">Мероприятие 4.1.3. Организация и проведение культурно-массовых мероприятий краевого, районного уровней: фестивалей, конкурсов, выставок, национальных праздников, праздников народного календаря, ярмарок народных промыслов и </w:t>
            </w:r>
          </w:p>
          <w:p w:rsidR="008A4F56" w:rsidRPr="00D34BF9" w:rsidRDefault="008A4F56" w:rsidP="00D34BF9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34BF9">
              <w:rPr>
                <w:color w:val="000000"/>
                <w:sz w:val="22"/>
                <w:szCs w:val="22"/>
                <w:lang w:eastAsia="ru-RU"/>
              </w:rPr>
              <w:t>ремесел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56" w:rsidRPr="00D34BF9" w:rsidRDefault="008A4F56" w:rsidP="00D34BF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34BF9">
              <w:rPr>
                <w:color w:val="000000"/>
                <w:sz w:val="22"/>
                <w:szCs w:val="22"/>
                <w:lang w:eastAsia="ru-RU"/>
              </w:rPr>
              <w:t>2020-2024 годы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56" w:rsidRPr="00D34BF9" w:rsidRDefault="008A4F56" w:rsidP="00D34BF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34BF9">
              <w:rPr>
                <w:color w:val="000000"/>
                <w:sz w:val="22"/>
                <w:szCs w:val="22"/>
                <w:lang w:eastAsia="ru-RU"/>
              </w:rPr>
              <w:t>МБУК «ТМКЦ»,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56" w:rsidRPr="00D34BF9" w:rsidRDefault="008A4F56" w:rsidP="00D34B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34BF9">
              <w:rPr>
                <w:sz w:val="22"/>
                <w:szCs w:val="22"/>
                <w:lang w:eastAsia="ru-RU"/>
              </w:rPr>
              <w:t>425</w:t>
            </w:r>
            <w:r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56" w:rsidRPr="00D34BF9" w:rsidRDefault="008A4F56" w:rsidP="00D34B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34BF9">
              <w:rPr>
                <w:sz w:val="22"/>
                <w:szCs w:val="22"/>
                <w:lang w:eastAsia="ru-RU"/>
              </w:rPr>
              <w:t>350</w:t>
            </w:r>
            <w:r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56" w:rsidRPr="00D34BF9" w:rsidRDefault="008A4F56" w:rsidP="00D34B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34BF9">
              <w:rPr>
                <w:sz w:val="22"/>
                <w:szCs w:val="22"/>
                <w:lang w:eastAsia="ru-RU"/>
              </w:rPr>
              <w:t>350</w:t>
            </w:r>
            <w:r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F56" w:rsidRPr="00D34BF9" w:rsidRDefault="008A4F56" w:rsidP="00D34B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350,0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F56" w:rsidRPr="00D34BF9" w:rsidRDefault="008A4F56" w:rsidP="006A178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350,0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56" w:rsidRPr="00D34BF9" w:rsidRDefault="008A4F56" w:rsidP="00FB047F">
            <w:pPr>
              <w:suppressAutoHyphens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  0,0</w:t>
            </w:r>
          </w:p>
        </w:tc>
        <w:tc>
          <w:tcPr>
            <w:tcW w:w="12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56" w:rsidRPr="00D34BF9" w:rsidRDefault="008A4F56" w:rsidP="00D34B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F56" w:rsidRPr="00D34BF9" w:rsidRDefault="008A4F56" w:rsidP="00D34B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1825,0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56" w:rsidRPr="00D34BF9" w:rsidRDefault="008A4F56" w:rsidP="00D34B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34BF9">
              <w:rPr>
                <w:sz w:val="22"/>
                <w:szCs w:val="22"/>
                <w:lang w:eastAsia="ru-RU"/>
              </w:rPr>
              <w:t>всего</w:t>
            </w:r>
          </w:p>
        </w:tc>
      </w:tr>
      <w:tr w:rsidR="008A4F56" w:rsidRPr="00D34BF9" w:rsidTr="0012422C">
        <w:trPr>
          <w:trHeight w:val="6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F56" w:rsidRPr="00D34BF9" w:rsidRDefault="008A4F56" w:rsidP="00D34BF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F56" w:rsidRPr="00D34BF9" w:rsidRDefault="008A4F56" w:rsidP="00D34BF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F56" w:rsidRPr="00D34BF9" w:rsidRDefault="008A4F56" w:rsidP="00D34BF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F56" w:rsidRPr="00D34BF9" w:rsidRDefault="008A4F56" w:rsidP="00D34BF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670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56" w:rsidRPr="00D34BF9" w:rsidRDefault="008A4F56" w:rsidP="00D34B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34BF9">
              <w:rPr>
                <w:sz w:val="22"/>
                <w:szCs w:val="22"/>
                <w:lang w:eastAsia="ru-RU"/>
              </w:rPr>
              <w:t>в том числе</w:t>
            </w:r>
          </w:p>
        </w:tc>
      </w:tr>
      <w:tr w:rsidR="008A4F56" w:rsidRPr="00D34BF9" w:rsidTr="0012422C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F56" w:rsidRPr="00D34BF9" w:rsidRDefault="008A4F56" w:rsidP="00D34BF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F56" w:rsidRPr="00D34BF9" w:rsidRDefault="008A4F56" w:rsidP="00D34BF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F56" w:rsidRPr="00D34BF9" w:rsidRDefault="008A4F56" w:rsidP="00D34BF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F56" w:rsidRPr="00D34BF9" w:rsidRDefault="008A4F56" w:rsidP="00D34BF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56" w:rsidRPr="00D34BF9" w:rsidRDefault="008A4F56" w:rsidP="00D34B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34BF9">
              <w:rPr>
                <w:sz w:val="22"/>
                <w:szCs w:val="22"/>
                <w:lang w:eastAsia="ru-RU"/>
              </w:rPr>
              <w:t>275</w:t>
            </w:r>
            <w:r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56" w:rsidRPr="00D34BF9" w:rsidRDefault="008A4F56" w:rsidP="006A178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200,0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F56" w:rsidRPr="00D34BF9" w:rsidRDefault="008A4F56" w:rsidP="00D34BF9">
            <w:pPr>
              <w:jc w:val="center"/>
              <w:rPr>
                <w:sz w:val="22"/>
                <w:szCs w:val="22"/>
                <w:lang w:eastAsia="ru-RU"/>
              </w:rPr>
            </w:pPr>
            <w:r w:rsidRPr="00D34BF9">
              <w:rPr>
                <w:sz w:val="22"/>
                <w:szCs w:val="22"/>
                <w:lang w:eastAsia="ru-RU"/>
              </w:rPr>
              <w:t>200</w:t>
            </w:r>
            <w:r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0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F56" w:rsidRPr="00D34BF9" w:rsidRDefault="008A4F56" w:rsidP="00D34BF9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56" w:rsidRPr="00D34BF9" w:rsidRDefault="008A4F56" w:rsidP="00D34B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34BF9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56" w:rsidRPr="00D34BF9" w:rsidRDefault="008A4F56" w:rsidP="00FB047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56" w:rsidRPr="00D34BF9" w:rsidRDefault="008A4F56" w:rsidP="00D34B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F56" w:rsidRPr="00D34BF9" w:rsidRDefault="008A4F56" w:rsidP="00D34B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1075,0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56" w:rsidRPr="00D34BF9" w:rsidRDefault="008A4F56" w:rsidP="00D34B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34BF9">
              <w:rPr>
                <w:sz w:val="22"/>
                <w:szCs w:val="22"/>
                <w:lang w:eastAsia="ru-RU"/>
              </w:rPr>
              <w:t>районный бюджет</w:t>
            </w:r>
          </w:p>
        </w:tc>
      </w:tr>
      <w:tr w:rsidR="008A4F56" w:rsidRPr="00D34BF9" w:rsidTr="0012422C">
        <w:trPr>
          <w:trHeight w:val="6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F56" w:rsidRPr="00D34BF9" w:rsidRDefault="008A4F56" w:rsidP="00D34BF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F56" w:rsidRPr="00D34BF9" w:rsidRDefault="008A4F56" w:rsidP="00D34BF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F56" w:rsidRPr="00D34BF9" w:rsidRDefault="008A4F56" w:rsidP="00D34BF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F56" w:rsidRPr="00D34BF9" w:rsidRDefault="008A4F56" w:rsidP="00D34BF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56" w:rsidRPr="00D34BF9" w:rsidRDefault="008A4F56" w:rsidP="00D34B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34BF9">
              <w:rPr>
                <w:sz w:val="22"/>
                <w:szCs w:val="22"/>
                <w:lang w:eastAsia="ru-RU"/>
              </w:rPr>
              <w:t>150</w:t>
            </w:r>
            <w:r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56" w:rsidRPr="00D34BF9" w:rsidRDefault="008A4F56" w:rsidP="00D34B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34BF9">
              <w:rPr>
                <w:sz w:val="22"/>
                <w:szCs w:val="22"/>
                <w:lang w:eastAsia="ru-RU"/>
              </w:rPr>
              <w:t>150</w:t>
            </w:r>
            <w:r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F56" w:rsidRPr="00D34BF9" w:rsidRDefault="008A4F56" w:rsidP="00D34B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150,0</w:t>
            </w:r>
          </w:p>
        </w:tc>
        <w:tc>
          <w:tcPr>
            <w:tcW w:w="10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F56" w:rsidRPr="00D34BF9" w:rsidRDefault="008A4F56" w:rsidP="006A178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56" w:rsidRPr="00D34BF9" w:rsidRDefault="008A4F56" w:rsidP="00D34B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34BF9">
              <w:rPr>
                <w:sz w:val="22"/>
                <w:szCs w:val="22"/>
                <w:lang w:eastAsia="ru-RU"/>
              </w:rPr>
              <w:t>150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56" w:rsidRPr="00D34BF9" w:rsidRDefault="008A4F56" w:rsidP="00FB047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56" w:rsidRPr="00D34BF9" w:rsidRDefault="008A4F56" w:rsidP="00D34B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F56" w:rsidRPr="00D34BF9" w:rsidRDefault="008A4F56" w:rsidP="00D34B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750,0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56" w:rsidRPr="00D34BF9" w:rsidRDefault="008A4F56" w:rsidP="00D34B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34BF9">
              <w:rPr>
                <w:sz w:val="22"/>
                <w:szCs w:val="22"/>
                <w:lang w:eastAsia="ru-RU"/>
              </w:rPr>
              <w:t>приносящая доход деятельность</w:t>
            </w:r>
          </w:p>
        </w:tc>
      </w:tr>
    </w:tbl>
    <w:p w:rsidR="00A40750" w:rsidRDefault="00A40750" w:rsidP="00C72D94">
      <w:pPr>
        <w:rPr>
          <w:sz w:val="22"/>
          <w:szCs w:val="22"/>
        </w:rPr>
      </w:pPr>
    </w:p>
    <w:p w:rsidR="00C748AC" w:rsidRDefault="00C748AC" w:rsidP="00C72D94">
      <w:pPr>
        <w:rPr>
          <w:sz w:val="22"/>
          <w:szCs w:val="22"/>
        </w:rPr>
      </w:pPr>
    </w:p>
    <w:tbl>
      <w:tblPr>
        <w:tblW w:w="1535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46"/>
        <w:gridCol w:w="1519"/>
        <w:gridCol w:w="151"/>
        <w:gridCol w:w="709"/>
        <w:gridCol w:w="1278"/>
        <w:gridCol w:w="997"/>
        <w:gridCol w:w="15"/>
        <w:gridCol w:w="98"/>
        <w:gridCol w:w="45"/>
        <w:gridCol w:w="922"/>
        <w:gridCol w:w="15"/>
        <w:gridCol w:w="8"/>
        <w:gridCol w:w="15"/>
        <w:gridCol w:w="15"/>
        <w:gridCol w:w="8"/>
        <w:gridCol w:w="987"/>
        <w:gridCol w:w="17"/>
        <w:gridCol w:w="112"/>
        <w:gridCol w:w="21"/>
        <w:gridCol w:w="994"/>
        <w:gridCol w:w="850"/>
        <w:gridCol w:w="55"/>
        <w:gridCol w:w="32"/>
        <w:gridCol w:w="59"/>
        <w:gridCol w:w="878"/>
        <w:gridCol w:w="110"/>
        <w:gridCol w:w="17"/>
        <w:gridCol w:w="8"/>
        <w:gridCol w:w="42"/>
        <w:gridCol w:w="795"/>
        <w:gridCol w:w="156"/>
        <w:gridCol w:w="19"/>
        <w:gridCol w:w="119"/>
        <w:gridCol w:w="8"/>
        <w:gridCol w:w="115"/>
        <w:gridCol w:w="724"/>
        <w:gridCol w:w="13"/>
        <w:gridCol w:w="141"/>
        <w:gridCol w:w="18"/>
        <w:gridCol w:w="239"/>
        <w:gridCol w:w="1992"/>
        <w:gridCol w:w="20"/>
        <w:gridCol w:w="140"/>
        <w:gridCol w:w="33"/>
      </w:tblGrid>
      <w:tr w:rsidR="00DC5CF9" w:rsidRPr="00DC5CF9" w:rsidTr="0012422C">
        <w:trPr>
          <w:gridAfter w:val="3"/>
          <w:wAfter w:w="193" w:type="dxa"/>
          <w:trHeight w:val="300"/>
        </w:trPr>
        <w:tc>
          <w:tcPr>
            <w:tcW w:w="15162" w:type="dxa"/>
            <w:gridSpan w:val="4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5CF9" w:rsidRPr="00DC5CF9" w:rsidRDefault="00DC5CF9" w:rsidP="00DC5CF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C5CF9">
              <w:rPr>
                <w:b/>
                <w:bCs/>
                <w:sz w:val="22"/>
                <w:szCs w:val="22"/>
                <w:lang w:eastAsia="ru-RU"/>
              </w:rPr>
              <w:t>Подпрограмма 5 «Ремонт и благоустройство памятников, расположенных в поселениях района»</w:t>
            </w:r>
          </w:p>
        </w:tc>
      </w:tr>
      <w:tr w:rsidR="00A010DB" w:rsidRPr="00DC5CF9" w:rsidTr="0012422C">
        <w:trPr>
          <w:gridAfter w:val="3"/>
          <w:wAfter w:w="193" w:type="dxa"/>
          <w:trHeight w:val="148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553" w:rsidRPr="00FB047F" w:rsidRDefault="00DA5553" w:rsidP="00DC5CF9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FB047F">
              <w:rPr>
                <w:bCs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553" w:rsidRPr="00FB047F" w:rsidRDefault="00DA5553" w:rsidP="00DC5CF9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FB047F">
              <w:rPr>
                <w:bCs/>
                <w:sz w:val="22"/>
                <w:szCs w:val="22"/>
                <w:lang w:eastAsia="ru-RU"/>
              </w:rPr>
              <w:t>Цель, задачи, мероприятие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553" w:rsidRPr="00FB047F" w:rsidRDefault="00DA5553" w:rsidP="00DC5CF9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FB047F">
              <w:rPr>
                <w:bCs/>
                <w:sz w:val="22"/>
                <w:szCs w:val="22"/>
                <w:lang w:eastAsia="ru-RU"/>
              </w:rPr>
              <w:t>период реализации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553" w:rsidRPr="00FB047F" w:rsidRDefault="00DA5553" w:rsidP="00DC5CF9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FB047F">
              <w:rPr>
                <w:bCs/>
                <w:sz w:val="22"/>
                <w:szCs w:val="22"/>
                <w:lang w:eastAsia="ru-RU"/>
              </w:rPr>
              <w:t>участники программы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553" w:rsidRPr="00FB047F" w:rsidRDefault="00DA5553" w:rsidP="00DC5CF9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FB047F">
              <w:rPr>
                <w:bCs/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553" w:rsidRPr="00FB047F" w:rsidRDefault="00DA5553" w:rsidP="00DA5553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FB047F">
              <w:rPr>
                <w:bCs/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10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553" w:rsidRPr="00FB047F" w:rsidRDefault="00DA5553" w:rsidP="00DC5CF9">
            <w:pPr>
              <w:jc w:val="center"/>
              <w:rPr>
                <w:bCs/>
                <w:sz w:val="22"/>
                <w:szCs w:val="22"/>
                <w:lang w:eastAsia="ru-RU"/>
              </w:rPr>
            </w:pPr>
            <w:r w:rsidRPr="00FB047F">
              <w:rPr>
                <w:bCs/>
                <w:sz w:val="22"/>
                <w:szCs w:val="22"/>
                <w:lang w:eastAsia="ru-RU"/>
              </w:rPr>
              <w:t>2022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553" w:rsidRPr="00FB047F" w:rsidRDefault="00DA5553" w:rsidP="00DC5CF9">
            <w:pPr>
              <w:jc w:val="center"/>
              <w:rPr>
                <w:bCs/>
                <w:sz w:val="22"/>
                <w:szCs w:val="22"/>
                <w:lang w:eastAsia="ru-RU"/>
              </w:rPr>
            </w:pPr>
            <w:r w:rsidRPr="00FB047F">
              <w:rPr>
                <w:bCs/>
                <w:sz w:val="22"/>
                <w:szCs w:val="22"/>
                <w:lang w:eastAsia="ru-RU"/>
              </w:rPr>
              <w:t>2023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553" w:rsidRPr="00FB047F" w:rsidRDefault="00DA5553" w:rsidP="00DC5CF9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FB047F">
              <w:rPr>
                <w:bCs/>
                <w:sz w:val="22"/>
                <w:szCs w:val="22"/>
                <w:lang w:eastAsia="ru-RU"/>
              </w:rPr>
              <w:t>2024</w:t>
            </w:r>
          </w:p>
        </w:tc>
        <w:tc>
          <w:tcPr>
            <w:tcW w:w="10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553" w:rsidRPr="00FB047F" w:rsidRDefault="00DA5553" w:rsidP="00DC5CF9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FB047F">
              <w:rPr>
                <w:bCs/>
                <w:sz w:val="22"/>
                <w:szCs w:val="22"/>
                <w:lang w:eastAsia="ru-RU"/>
              </w:rPr>
              <w:t>2025</w:t>
            </w:r>
          </w:p>
        </w:tc>
        <w:tc>
          <w:tcPr>
            <w:tcW w:w="12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553" w:rsidRPr="00FB047F" w:rsidRDefault="00DA5553" w:rsidP="00DC5CF9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FB047F">
              <w:rPr>
                <w:bCs/>
                <w:sz w:val="22"/>
                <w:szCs w:val="22"/>
                <w:lang w:eastAsia="ru-RU"/>
              </w:rPr>
              <w:t>2026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553" w:rsidRPr="00FB047F" w:rsidRDefault="00DA5553" w:rsidP="00DC5CF9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FB047F">
              <w:rPr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553" w:rsidRPr="00FB047F" w:rsidRDefault="00DA5553" w:rsidP="00DC5CF9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FB047F">
              <w:rPr>
                <w:bCs/>
                <w:sz w:val="22"/>
                <w:szCs w:val="22"/>
                <w:lang w:eastAsia="ru-RU"/>
              </w:rPr>
              <w:t>источник финансирования</w:t>
            </w:r>
          </w:p>
        </w:tc>
      </w:tr>
      <w:tr w:rsidR="00A010DB" w:rsidRPr="008A4F56" w:rsidTr="0012422C">
        <w:trPr>
          <w:gridAfter w:val="3"/>
          <w:wAfter w:w="193" w:type="dxa"/>
          <w:trHeight w:val="915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553" w:rsidRPr="00D67CA6" w:rsidRDefault="00DA5553" w:rsidP="00DC5CF9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7CA6">
              <w:rPr>
                <w:bCs/>
                <w:color w:val="000000"/>
                <w:sz w:val="22"/>
                <w:szCs w:val="22"/>
                <w:lang w:eastAsia="ru-RU"/>
              </w:rPr>
              <w:lastRenderedPageBreak/>
              <w:t>1</w:t>
            </w:r>
          </w:p>
        </w:tc>
        <w:tc>
          <w:tcPr>
            <w:tcW w:w="15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553" w:rsidRPr="00D67CA6" w:rsidRDefault="00DA5553" w:rsidP="00DC5CF9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7CA6">
              <w:rPr>
                <w:bCs/>
                <w:color w:val="000000"/>
                <w:sz w:val="22"/>
                <w:szCs w:val="22"/>
                <w:lang w:eastAsia="ru-RU"/>
              </w:rPr>
              <w:t>Цель 5</w:t>
            </w:r>
            <w:r w:rsidRPr="00D67CA6">
              <w:rPr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67CA6">
              <w:rPr>
                <w:bCs/>
                <w:color w:val="000000"/>
                <w:sz w:val="24"/>
                <w:szCs w:val="24"/>
                <w:lang w:eastAsia="ru-RU"/>
              </w:rPr>
              <w:t>Увеличение доли объектов культурного наследия, находящихся в удовлетворительном состоянии, в общем количестве объектов культурного наследия местного (муниципального) значения на территории района</w:t>
            </w:r>
          </w:p>
        </w:tc>
        <w:tc>
          <w:tcPr>
            <w:tcW w:w="8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553" w:rsidRPr="00D67CA6" w:rsidRDefault="00DA5553" w:rsidP="00DC5CF9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67CA6">
              <w:rPr>
                <w:bCs/>
                <w:color w:val="000000"/>
                <w:sz w:val="22"/>
                <w:szCs w:val="22"/>
                <w:lang w:eastAsia="ru-RU"/>
              </w:rPr>
              <w:t>2020-2024 годы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553" w:rsidRPr="00D67CA6" w:rsidRDefault="00DA5553" w:rsidP="00DC5CF9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 МБУК «ТМКЦ», администрации сельских советов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553" w:rsidRPr="00D67CA6" w:rsidRDefault="006835C3" w:rsidP="00DC5CF9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2475,8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553" w:rsidRPr="00D67CA6" w:rsidRDefault="00DA5553" w:rsidP="00DA5553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6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553" w:rsidRPr="00D67CA6" w:rsidRDefault="00DA5553" w:rsidP="00DC5CF9">
            <w:pPr>
              <w:jc w:val="center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553" w:rsidRPr="00D67CA6" w:rsidRDefault="00DA5553" w:rsidP="00DC5CF9">
            <w:pPr>
              <w:jc w:val="center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553" w:rsidRPr="00D67CA6" w:rsidRDefault="00DA5553" w:rsidP="00DC5CF9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4040,3</w:t>
            </w:r>
          </w:p>
        </w:tc>
        <w:tc>
          <w:tcPr>
            <w:tcW w:w="10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553" w:rsidRPr="00D67CA6" w:rsidRDefault="00DA5553" w:rsidP="00DA5553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553" w:rsidRPr="00D67CA6" w:rsidRDefault="00DA5553" w:rsidP="00DC5CF9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553" w:rsidRPr="00D67CA6" w:rsidRDefault="006835C3" w:rsidP="00DC5CF9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6516,1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553" w:rsidRPr="00D67CA6" w:rsidRDefault="00DA5553" w:rsidP="00DC5CF9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всего</w:t>
            </w:r>
          </w:p>
        </w:tc>
      </w:tr>
      <w:tr w:rsidR="00A010DB" w:rsidRPr="008A4F56" w:rsidTr="0012422C">
        <w:trPr>
          <w:gridAfter w:val="3"/>
          <w:wAfter w:w="193" w:type="dxa"/>
          <w:trHeight w:val="61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F9" w:rsidRPr="008A4F56" w:rsidRDefault="00DC5CF9" w:rsidP="00DC5CF9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F9" w:rsidRPr="00D67CA6" w:rsidRDefault="00DC5CF9" w:rsidP="00DC5CF9">
            <w:pPr>
              <w:suppressAutoHyphens w:val="0"/>
              <w:rPr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F9" w:rsidRPr="00D67CA6" w:rsidRDefault="00DC5CF9" w:rsidP="00DC5CF9">
            <w:pPr>
              <w:suppressAutoHyphens w:val="0"/>
              <w:rPr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F9" w:rsidRPr="00D67CA6" w:rsidRDefault="00DC5CF9" w:rsidP="00DC5CF9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659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F9" w:rsidRPr="00D67CA6" w:rsidRDefault="00060A66" w:rsidP="00060A66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 xml:space="preserve">                                                                           </w:t>
            </w:r>
            <w:r w:rsidR="00DC5CF9" w:rsidRPr="00D67CA6">
              <w:rPr>
                <w:bCs/>
                <w:sz w:val="22"/>
                <w:szCs w:val="22"/>
                <w:lang w:eastAsia="ru-RU"/>
              </w:rPr>
              <w:t>в том числе</w:t>
            </w:r>
          </w:p>
        </w:tc>
      </w:tr>
      <w:tr w:rsidR="00A010DB" w:rsidRPr="008A4F56" w:rsidTr="0012422C">
        <w:trPr>
          <w:gridAfter w:val="3"/>
          <w:wAfter w:w="193" w:type="dxa"/>
          <w:trHeight w:val="30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553" w:rsidRPr="008A4F56" w:rsidRDefault="00DA5553" w:rsidP="00DC5CF9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553" w:rsidRPr="00D67CA6" w:rsidRDefault="00DA5553" w:rsidP="00DC5CF9">
            <w:pPr>
              <w:suppressAutoHyphens w:val="0"/>
              <w:rPr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553" w:rsidRPr="00D67CA6" w:rsidRDefault="00DA5553" w:rsidP="00DC5CF9">
            <w:pPr>
              <w:suppressAutoHyphens w:val="0"/>
              <w:rPr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553" w:rsidRPr="00D67CA6" w:rsidRDefault="00DA5553" w:rsidP="00DC5CF9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553" w:rsidRPr="00D67CA6" w:rsidRDefault="00DA5553" w:rsidP="00DC5CF9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2451,0</w:t>
            </w:r>
          </w:p>
        </w:tc>
        <w:tc>
          <w:tcPr>
            <w:tcW w:w="10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553" w:rsidRPr="00D67CA6" w:rsidRDefault="00DA5553" w:rsidP="00DA5553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553" w:rsidRPr="00D67CA6" w:rsidRDefault="00DA5553" w:rsidP="00DC5CF9">
            <w:pPr>
              <w:jc w:val="center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553" w:rsidRPr="00D67CA6" w:rsidRDefault="00DA5553" w:rsidP="00DC5CF9">
            <w:pPr>
              <w:jc w:val="center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553" w:rsidRPr="00D67CA6" w:rsidRDefault="00DA5553" w:rsidP="00DC5CF9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3999,9</w:t>
            </w:r>
          </w:p>
        </w:tc>
        <w:tc>
          <w:tcPr>
            <w:tcW w:w="10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553" w:rsidRPr="00D67CA6" w:rsidRDefault="00DA5553" w:rsidP="00DC5CF9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553" w:rsidRPr="00D67CA6" w:rsidRDefault="00DA5553" w:rsidP="00DC5CF9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553" w:rsidRPr="00D67CA6" w:rsidRDefault="006835C3" w:rsidP="00DC5CF9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6450,9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553" w:rsidRPr="00D67CA6" w:rsidRDefault="00DA5553" w:rsidP="00DC5CF9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краевой бюджет</w:t>
            </w:r>
          </w:p>
        </w:tc>
      </w:tr>
      <w:tr w:rsidR="00A010DB" w:rsidRPr="008A4F56" w:rsidTr="0012422C">
        <w:trPr>
          <w:gridAfter w:val="3"/>
          <w:wAfter w:w="193" w:type="dxa"/>
          <w:trHeight w:val="63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553" w:rsidRPr="008A4F56" w:rsidRDefault="00DA5553" w:rsidP="00DC5CF9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553" w:rsidRPr="00D67CA6" w:rsidRDefault="00DA5553" w:rsidP="00DC5CF9">
            <w:pPr>
              <w:suppressAutoHyphens w:val="0"/>
              <w:rPr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553" w:rsidRPr="00D67CA6" w:rsidRDefault="00DA5553" w:rsidP="00DC5CF9">
            <w:pPr>
              <w:suppressAutoHyphens w:val="0"/>
              <w:rPr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553" w:rsidRPr="00D67CA6" w:rsidRDefault="00DA5553" w:rsidP="00DC5CF9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553" w:rsidRPr="00D67CA6" w:rsidRDefault="00DA5553" w:rsidP="00DC5CF9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24,8</w:t>
            </w:r>
          </w:p>
        </w:tc>
        <w:tc>
          <w:tcPr>
            <w:tcW w:w="10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553" w:rsidRPr="00D67CA6" w:rsidRDefault="00DA5553" w:rsidP="00DA5553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553" w:rsidRPr="00D67CA6" w:rsidRDefault="00DA5553" w:rsidP="00DC5CF9">
            <w:pPr>
              <w:jc w:val="center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553" w:rsidRPr="00D67CA6" w:rsidRDefault="00DA5553" w:rsidP="00DC5CF9">
            <w:pPr>
              <w:jc w:val="center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553" w:rsidRPr="00D67CA6" w:rsidRDefault="00DA5553" w:rsidP="00DC5CF9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40,4</w:t>
            </w:r>
          </w:p>
        </w:tc>
        <w:tc>
          <w:tcPr>
            <w:tcW w:w="10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553" w:rsidRPr="00D67CA6" w:rsidRDefault="00DA5553" w:rsidP="00DC5CF9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553" w:rsidRPr="00D67CA6" w:rsidRDefault="00DA5553" w:rsidP="00DC5CF9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553" w:rsidRPr="00D67CA6" w:rsidRDefault="006835C3" w:rsidP="00DC5CF9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65,2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553" w:rsidRPr="00D67CA6" w:rsidRDefault="00DA5553" w:rsidP="00DC5CF9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районный бюджет</w:t>
            </w:r>
          </w:p>
        </w:tc>
      </w:tr>
      <w:tr w:rsidR="00A010DB" w:rsidRPr="00DC5CF9" w:rsidTr="0012422C">
        <w:trPr>
          <w:gridAfter w:val="3"/>
          <w:wAfter w:w="193" w:type="dxa"/>
          <w:trHeight w:val="990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47F" w:rsidRPr="00FB047F" w:rsidRDefault="00FB047F" w:rsidP="00DC5CF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B047F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5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47F" w:rsidRPr="00FB047F" w:rsidRDefault="00FB047F" w:rsidP="00DC5CF9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FB047F">
              <w:rPr>
                <w:color w:val="000000"/>
                <w:sz w:val="22"/>
                <w:szCs w:val="22"/>
                <w:lang w:eastAsia="ru-RU"/>
              </w:rPr>
              <w:t xml:space="preserve">Задача 5.1. </w:t>
            </w:r>
            <w:r w:rsidRPr="00FB047F">
              <w:rPr>
                <w:color w:val="000000"/>
                <w:sz w:val="24"/>
                <w:szCs w:val="24"/>
                <w:lang w:eastAsia="ru-RU"/>
              </w:rPr>
              <w:t>Сохранение культурного  и  исторического наследия, расширение доступа населения к  культурным  ценностям и  информации</w:t>
            </w:r>
          </w:p>
        </w:tc>
        <w:tc>
          <w:tcPr>
            <w:tcW w:w="8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47F" w:rsidRPr="00FB047F" w:rsidRDefault="00FB047F" w:rsidP="00DC5CF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B047F">
              <w:rPr>
                <w:color w:val="000000"/>
                <w:sz w:val="22"/>
                <w:szCs w:val="22"/>
                <w:lang w:eastAsia="ru-RU"/>
              </w:rPr>
              <w:t>2020-2024 годы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47F" w:rsidRPr="00FB047F" w:rsidRDefault="00FB047F" w:rsidP="00DC5CF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B047F">
              <w:rPr>
                <w:sz w:val="22"/>
                <w:szCs w:val="22"/>
                <w:lang w:eastAsia="ru-RU"/>
              </w:rPr>
              <w:t> МБУК «ТМКЦ», администрации сельских советов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47F" w:rsidRPr="00FB047F" w:rsidRDefault="00FB047F" w:rsidP="00FB047F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FB047F">
              <w:rPr>
                <w:bCs/>
                <w:sz w:val="22"/>
                <w:szCs w:val="22"/>
                <w:lang w:eastAsia="ru-RU"/>
              </w:rPr>
              <w:t>2475,8</w:t>
            </w:r>
          </w:p>
        </w:tc>
        <w:tc>
          <w:tcPr>
            <w:tcW w:w="10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47F" w:rsidRPr="00FB047F" w:rsidRDefault="00FB047F" w:rsidP="00FB047F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FB047F">
              <w:rPr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47F" w:rsidRPr="00FB047F" w:rsidRDefault="00FB047F" w:rsidP="00FB047F">
            <w:pPr>
              <w:jc w:val="center"/>
              <w:rPr>
                <w:bCs/>
                <w:sz w:val="22"/>
                <w:szCs w:val="22"/>
                <w:lang w:eastAsia="ru-RU"/>
              </w:rPr>
            </w:pPr>
            <w:r w:rsidRPr="00FB047F">
              <w:rPr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47F" w:rsidRPr="00FB047F" w:rsidRDefault="00FB047F" w:rsidP="00FB047F">
            <w:pPr>
              <w:jc w:val="center"/>
              <w:rPr>
                <w:bCs/>
                <w:sz w:val="22"/>
                <w:szCs w:val="22"/>
                <w:lang w:eastAsia="ru-RU"/>
              </w:rPr>
            </w:pPr>
            <w:r w:rsidRPr="00FB047F">
              <w:rPr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47F" w:rsidRPr="00FB047F" w:rsidRDefault="00FB047F" w:rsidP="00FB047F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FB047F">
              <w:rPr>
                <w:bCs/>
                <w:sz w:val="22"/>
                <w:szCs w:val="22"/>
                <w:lang w:eastAsia="ru-RU"/>
              </w:rPr>
              <w:t>4040,3</w:t>
            </w:r>
          </w:p>
        </w:tc>
        <w:tc>
          <w:tcPr>
            <w:tcW w:w="10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47F" w:rsidRPr="00FB047F" w:rsidRDefault="00FB047F" w:rsidP="00FB047F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FB047F">
              <w:rPr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47F" w:rsidRPr="00FB047F" w:rsidRDefault="00FB047F" w:rsidP="00FB047F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FB047F">
              <w:rPr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47F" w:rsidRPr="00FB047F" w:rsidRDefault="00FB047F" w:rsidP="00FB047F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FB047F">
              <w:rPr>
                <w:bCs/>
                <w:sz w:val="22"/>
                <w:szCs w:val="22"/>
                <w:lang w:eastAsia="ru-RU"/>
              </w:rPr>
              <w:t>6516,1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47F" w:rsidRPr="00FB047F" w:rsidRDefault="00FB047F" w:rsidP="00DC5C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B047F">
              <w:rPr>
                <w:sz w:val="22"/>
                <w:szCs w:val="22"/>
                <w:lang w:eastAsia="ru-RU"/>
              </w:rPr>
              <w:t>всего</w:t>
            </w:r>
          </w:p>
        </w:tc>
      </w:tr>
      <w:tr w:rsidR="00A010DB" w:rsidRPr="00DC5CF9" w:rsidTr="0012422C">
        <w:trPr>
          <w:gridAfter w:val="3"/>
          <w:wAfter w:w="193" w:type="dxa"/>
          <w:trHeight w:val="61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47F" w:rsidRPr="00FB047F" w:rsidRDefault="00FB047F" w:rsidP="00DC5CF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47F" w:rsidRPr="00FB047F" w:rsidRDefault="00FB047F" w:rsidP="00DC5CF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47F" w:rsidRPr="00FB047F" w:rsidRDefault="00FB047F" w:rsidP="00DC5CF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47F" w:rsidRPr="00FB047F" w:rsidRDefault="00FB047F" w:rsidP="00DC5CF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659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47F" w:rsidRPr="00FB047F" w:rsidRDefault="00060A66" w:rsidP="00060A66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                                                       </w:t>
            </w:r>
            <w:r w:rsidR="00FB047F" w:rsidRPr="00FB047F">
              <w:rPr>
                <w:sz w:val="22"/>
                <w:szCs w:val="22"/>
                <w:lang w:eastAsia="ru-RU"/>
              </w:rPr>
              <w:t>в том числе</w:t>
            </w:r>
          </w:p>
        </w:tc>
      </w:tr>
      <w:tr w:rsidR="00A010DB" w:rsidRPr="00DC5CF9" w:rsidTr="0012422C">
        <w:trPr>
          <w:gridAfter w:val="3"/>
          <w:wAfter w:w="193" w:type="dxa"/>
          <w:trHeight w:val="30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47F" w:rsidRPr="00FB047F" w:rsidRDefault="00FB047F" w:rsidP="00DC5CF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47F" w:rsidRPr="00FB047F" w:rsidRDefault="00FB047F" w:rsidP="00DC5CF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47F" w:rsidRPr="00FB047F" w:rsidRDefault="00FB047F" w:rsidP="00DC5CF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47F" w:rsidRPr="00FB047F" w:rsidRDefault="00FB047F" w:rsidP="00DC5CF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47F" w:rsidRPr="00FB047F" w:rsidRDefault="00FB047F" w:rsidP="00FB047F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FB047F">
              <w:rPr>
                <w:bCs/>
                <w:sz w:val="22"/>
                <w:szCs w:val="22"/>
                <w:lang w:eastAsia="ru-RU"/>
              </w:rPr>
              <w:t>2451,0</w:t>
            </w:r>
          </w:p>
        </w:tc>
        <w:tc>
          <w:tcPr>
            <w:tcW w:w="10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47F" w:rsidRPr="00FB047F" w:rsidRDefault="00FB047F" w:rsidP="00FB047F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FB047F">
              <w:rPr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47F" w:rsidRPr="00FB047F" w:rsidRDefault="00FB047F" w:rsidP="00FB047F">
            <w:pPr>
              <w:jc w:val="center"/>
              <w:rPr>
                <w:bCs/>
                <w:sz w:val="22"/>
                <w:szCs w:val="22"/>
                <w:lang w:eastAsia="ru-RU"/>
              </w:rPr>
            </w:pPr>
            <w:r w:rsidRPr="00FB047F">
              <w:rPr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47F" w:rsidRPr="00FB047F" w:rsidRDefault="00FB047F" w:rsidP="00FB047F">
            <w:pPr>
              <w:jc w:val="center"/>
              <w:rPr>
                <w:bCs/>
                <w:sz w:val="22"/>
                <w:szCs w:val="22"/>
                <w:lang w:eastAsia="ru-RU"/>
              </w:rPr>
            </w:pPr>
            <w:r w:rsidRPr="00FB047F">
              <w:rPr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47F" w:rsidRPr="00FB047F" w:rsidRDefault="00FB047F" w:rsidP="00FB047F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FB047F">
              <w:rPr>
                <w:bCs/>
                <w:sz w:val="22"/>
                <w:szCs w:val="22"/>
                <w:lang w:eastAsia="ru-RU"/>
              </w:rPr>
              <w:t>3999,9</w:t>
            </w:r>
          </w:p>
        </w:tc>
        <w:tc>
          <w:tcPr>
            <w:tcW w:w="10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47F" w:rsidRPr="00FB047F" w:rsidRDefault="00FB047F" w:rsidP="00FB047F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FB047F">
              <w:rPr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47F" w:rsidRPr="00FB047F" w:rsidRDefault="00FB047F" w:rsidP="00FB047F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FB047F">
              <w:rPr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47F" w:rsidRPr="00FB047F" w:rsidRDefault="00FB047F" w:rsidP="00FB047F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FB047F">
              <w:rPr>
                <w:bCs/>
                <w:sz w:val="22"/>
                <w:szCs w:val="22"/>
                <w:lang w:eastAsia="ru-RU"/>
              </w:rPr>
              <w:t>6450,9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47F" w:rsidRPr="00FB047F" w:rsidRDefault="00FB047F" w:rsidP="00DC5C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B047F">
              <w:rPr>
                <w:sz w:val="22"/>
                <w:szCs w:val="22"/>
                <w:lang w:eastAsia="ru-RU"/>
              </w:rPr>
              <w:t>краевой бюджет</w:t>
            </w:r>
          </w:p>
        </w:tc>
      </w:tr>
      <w:tr w:rsidR="00A010DB" w:rsidRPr="00DC5CF9" w:rsidTr="0012422C">
        <w:trPr>
          <w:gridAfter w:val="3"/>
          <w:wAfter w:w="193" w:type="dxa"/>
          <w:trHeight w:val="30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47F" w:rsidRPr="00FB047F" w:rsidRDefault="00FB047F" w:rsidP="00DC5CF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47F" w:rsidRPr="00FB047F" w:rsidRDefault="00FB047F" w:rsidP="00DC5CF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47F" w:rsidRPr="00FB047F" w:rsidRDefault="00FB047F" w:rsidP="00DC5CF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47F" w:rsidRPr="00FB047F" w:rsidRDefault="00FB047F" w:rsidP="00DC5CF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47F" w:rsidRPr="00FB047F" w:rsidRDefault="00FB047F" w:rsidP="00FB047F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FB047F">
              <w:rPr>
                <w:bCs/>
                <w:sz w:val="22"/>
                <w:szCs w:val="22"/>
                <w:lang w:eastAsia="ru-RU"/>
              </w:rPr>
              <w:t>24,8</w:t>
            </w:r>
          </w:p>
        </w:tc>
        <w:tc>
          <w:tcPr>
            <w:tcW w:w="10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47F" w:rsidRPr="00FB047F" w:rsidRDefault="00FB047F" w:rsidP="00FB047F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FB047F">
              <w:rPr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47F" w:rsidRPr="00FB047F" w:rsidRDefault="00FB047F" w:rsidP="00FB047F">
            <w:pPr>
              <w:jc w:val="center"/>
              <w:rPr>
                <w:bCs/>
                <w:sz w:val="22"/>
                <w:szCs w:val="22"/>
                <w:lang w:eastAsia="ru-RU"/>
              </w:rPr>
            </w:pPr>
            <w:r w:rsidRPr="00FB047F">
              <w:rPr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47F" w:rsidRPr="00FB047F" w:rsidRDefault="00FB047F" w:rsidP="00FB047F">
            <w:pPr>
              <w:jc w:val="center"/>
              <w:rPr>
                <w:bCs/>
                <w:sz w:val="22"/>
                <w:szCs w:val="22"/>
                <w:lang w:eastAsia="ru-RU"/>
              </w:rPr>
            </w:pPr>
            <w:r w:rsidRPr="00FB047F">
              <w:rPr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47F" w:rsidRPr="00FB047F" w:rsidRDefault="00FB047F" w:rsidP="00FB047F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FB047F">
              <w:rPr>
                <w:bCs/>
                <w:sz w:val="22"/>
                <w:szCs w:val="22"/>
                <w:lang w:eastAsia="ru-RU"/>
              </w:rPr>
              <w:t>40,4</w:t>
            </w:r>
          </w:p>
        </w:tc>
        <w:tc>
          <w:tcPr>
            <w:tcW w:w="10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47F" w:rsidRPr="00FB047F" w:rsidRDefault="00FB047F" w:rsidP="00FB047F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FB047F">
              <w:rPr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47F" w:rsidRPr="00FB047F" w:rsidRDefault="00FB047F" w:rsidP="00FB047F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FB047F">
              <w:rPr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47F" w:rsidRPr="00FB047F" w:rsidRDefault="00FB047F" w:rsidP="00FB047F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FB047F">
              <w:rPr>
                <w:bCs/>
                <w:sz w:val="22"/>
                <w:szCs w:val="22"/>
                <w:lang w:eastAsia="ru-RU"/>
              </w:rPr>
              <w:t>65,2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47F" w:rsidRPr="00FB047F" w:rsidRDefault="00FB047F" w:rsidP="00DC5C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B047F">
              <w:rPr>
                <w:sz w:val="22"/>
                <w:szCs w:val="22"/>
                <w:lang w:eastAsia="ru-RU"/>
              </w:rPr>
              <w:t>районный бюджет</w:t>
            </w:r>
          </w:p>
        </w:tc>
      </w:tr>
      <w:tr w:rsidR="00A010DB" w:rsidRPr="00350F88" w:rsidTr="0012422C">
        <w:trPr>
          <w:gridAfter w:val="3"/>
          <w:wAfter w:w="193" w:type="dxa"/>
          <w:trHeight w:val="300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47F" w:rsidRPr="00D67CA6" w:rsidRDefault="00FB047F" w:rsidP="00DC5CF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7CA6">
              <w:rPr>
                <w:color w:val="000000"/>
                <w:sz w:val="22"/>
                <w:szCs w:val="22"/>
                <w:lang w:eastAsia="ru-RU"/>
              </w:rPr>
              <w:lastRenderedPageBreak/>
              <w:t>3</w:t>
            </w:r>
          </w:p>
        </w:tc>
        <w:tc>
          <w:tcPr>
            <w:tcW w:w="15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47F" w:rsidRPr="00D67CA6" w:rsidRDefault="00FB047F" w:rsidP="00DC5CF9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67CA6">
              <w:rPr>
                <w:color w:val="000000"/>
                <w:sz w:val="22"/>
                <w:szCs w:val="22"/>
                <w:lang w:eastAsia="ru-RU"/>
              </w:rPr>
              <w:t>Мероприятие 5.1.1. Ремонт и благоустройство памятников, расположенных в поселениях района</w:t>
            </w:r>
          </w:p>
        </w:tc>
        <w:tc>
          <w:tcPr>
            <w:tcW w:w="8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47F" w:rsidRPr="00D67CA6" w:rsidRDefault="00FB047F" w:rsidP="00DC5CF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7CA6">
              <w:rPr>
                <w:color w:val="000000"/>
                <w:sz w:val="22"/>
                <w:szCs w:val="22"/>
                <w:lang w:eastAsia="ru-RU"/>
              </w:rPr>
              <w:t>2020-2024 годы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47F" w:rsidRPr="00D67CA6" w:rsidRDefault="00FB047F" w:rsidP="00DC5C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67CA6">
              <w:rPr>
                <w:sz w:val="22"/>
                <w:szCs w:val="22"/>
                <w:lang w:eastAsia="ru-RU"/>
              </w:rPr>
              <w:t>МБУК «ТМКЦ» , администрации сельских советов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47F" w:rsidRPr="00D67CA6" w:rsidRDefault="00FB047F" w:rsidP="005D7E9C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2475,8</w:t>
            </w:r>
          </w:p>
        </w:tc>
        <w:tc>
          <w:tcPr>
            <w:tcW w:w="10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47F" w:rsidRPr="00D67CA6" w:rsidRDefault="00FB047F" w:rsidP="005D7E9C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47F" w:rsidRPr="00D67CA6" w:rsidRDefault="00FB047F" w:rsidP="005D7E9C">
            <w:pPr>
              <w:jc w:val="center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47F" w:rsidRPr="00D67CA6" w:rsidRDefault="00FB047F" w:rsidP="005D7E9C">
            <w:pPr>
              <w:jc w:val="center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47F" w:rsidRPr="00D67CA6" w:rsidRDefault="00FB047F" w:rsidP="005D7E9C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4040,3</w:t>
            </w:r>
          </w:p>
        </w:tc>
        <w:tc>
          <w:tcPr>
            <w:tcW w:w="10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47F" w:rsidRPr="00D67CA6" w:rsidRDefault="00FB047F" w:rsidP="005D7E9C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47F" w:rsidRPr="00D67CA6" w:rsidRDefault="00FB047F" w:rsidP="005D7E9C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47F" w:rsidRPr="00D67CA6" w:rsidRDefault="00FB047F" w:rsidP="00DC5C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67CA6">
              <w:rPr>
                <w:sz w:val="22"/>
                <w:szCs w:val="22"/>
                <w:lang w:eastAsia="ru-RU"/>
              </w:rPr>
              <w:t>6516,1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47F" w:rsidRPr="008A4F56" w:rsidRDefault="00FB047F" w:rsidP="00DC5CF9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8A4F56">
              <w:rPr>
                <w:b/>
                <w:sz w:val="22"/>
                <w:szCs w:val="22"/>
                <w:lang w:eastAsia="ru-RU"/>
              </w:rPr>
              <w:t>всего</w:t>
            </w:r>
          </w:p>
        </w:tc>
      </w:tr>
      <w:tr w:rsidR="00A010DB" w:rsidRPr="00350F88" w:rsidTr="0012422C">
        <w:trPr>
          <w:gridAfter w:val="3"/>
          <w:wAfter w:w="193" w:type="dxa"/>
          <w:trHeight w:val="61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47F" w:rsidRPr="00D67CA6" w:rsidRDefault="00FB047F" w:rsidP="00DC5CF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47F" w:rsidRPr="00D67CA6" w:rsidRDefault="00FB047F" w:rsidP="00DC5CF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47F" w:rsidRPr="00D67CA6" w:rsidRDefault="00FB047F" w:rsidP="00DC5CF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47F" w:rsidRPr="00D67CA6" w:rsidRDefault="00FB047F" w:rsidP="00DC5CF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47F" w:rsidRPr="00D67CA6" w:rsidRDefault="00FB047F" w:rsidP="00DA555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47F" w:rsidRPr="00D67CA6" w:rsidRDefault="00FB047F" w:rsidP="00DA5553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67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47F" w:rsidRPr="00D67CA6" w:rsidRDefault="00060A66" w:rsidP="00060A66">
            <w:pPr>
              <w:rPr>
                <w:sz w:val="22"/>
                <w:szCs w:val="22"/>
                <w:lang w:eastAsia="ru-RU"/>
              </w:rPr>
            </w:pPr>
            <w:r w:rsidRPr="00D67CA6">
              <w:rPr>
                <w:sz w:val="22"/>
                <w:szCs w:val="22"/>
                <w:lang w:eastAsia="ru-RU"/>
              </w:rPr>
              <w:t xml:space="preserve">                  </w:t>
            </w:r>
            <w:r w:rsidR="00FB047F" w:rsidRPr="00D67CA6">
              <w:rPr>
                <w:sz w:val="22"/>
                <w:szCs w:val="22"/>
                <w:lang w:eastAsia="ru-RU"/>
              </w:rPr>
              <w:t>в том числе</w:t>
            </w:r>
          </w:p>
        </w:tc>
      </w:tr>
      <w:tr w:rsidR="008A69CE" w:rsidRPr="00350F88" w:rsidTr="0012422C">
        <w:trPr>
          <w:gridAfter w:val="3"/>
          <w:wAfter w:w="193" w:type="dxa"/>
          <w:trHeight w:val="30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47F" w:rsidRPr="00D67CA6" w:rsidRDefault="00FB047F" w:rsidP="00DC5CF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47F" w:rsidRPr="00D67CA6" w:rsidRDefault="00FB047F" w:rsidP="00DC5CF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47F" w:rsidRPr="00D67CA6" w:rsidRDefault="00FB047F" w:rsidP="00DC5CF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47F" w:rsidRPr="00D67CA6" w:rsidRDefault="00FB047F" w:rsidP="00DC5CF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47F" w:rsidRPr="00D67CA6" w:rsidRDefault="00FB047F" w:rsidP="005D7E9C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2451,0</w:t>
            </w:r>
          </w:p>
        </w:tc>
        <w:tc>
          <w:tcPr>
            <w:tcW w:w="10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47F" w:rsidRPr="00D67CA6" w:rsidRDefault="00FB047F" w:rsidP="005D7E9C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47F" w:rsidRPr="00D67CA6" w:rsidRDefault="00FB047F" w:rsidP="005D7E9C">
            <w:pPr>
              <w:jc w:val="center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47F" w:rsidRPr="00D67CA6" w:rsidRDefault="00FB047F" w:rsidP="005D7E9C">
            <w:pPr>
              <w:jc w:val="center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47F" w:rsidRPr="00D67CA6" w:rsidRDefault="00FB047F" w:rsidP="005D7E9C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3999,9</w:t>
            </w:r>
          </w:p>
        </w:tc>
        <w:tc>
          <w:tcPr>
            <w:tcW w:w="10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47F" w:rsidRPr="00D67CA6" w:rsidRDefault="00FB047F" w:rsidP="005D7E9C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47F" w:rsidRPr="00D67CA6" w:rsidRDefault="00FB047F" w:rsidP="005D7E9C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47F" w:rsidRPr="00D67CA6" w:rsidRDefault="00FB047F" w:rsidP="00DC5C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67CA6">
              <w:rPr>
                <w:sz w:val="22"/>
                <w:szCs w:val="22"/>
                <w:lang w:eastAsia="ru-RU"/>
              </w:rPr>
              <w:t>6450,9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47F" w:rsidRPr="00D67CA6" w:rsidRDefault="00FB047F" w:rsidP="00DC5C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67CA6">
              <w:rPr>
                <w:sz w:val="22"/>
                <w:szCs w:val="22"/>
                <w:lang w:eastAsia="ru-RU"/>
              </w:rPr>
              <w:t>краевой бюджет</w:t>
            </w:r>
          </w:p>
        </w:tc>
      </w:tr>
      <w:tr w:rsidR="008A69CE" w:rsidRPr="00350F88" w:rsidTr="0012422C">
        <w:trPr>
          <w:gridAfter w:val="3"/>
          <w:wAfter w:w="193" w:type="dxa"/>
          <w:trHeight w:val="30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47F" w:rsidRPr="00D67CA6" w:rsidRDefault="00FB047F" w:rsidP="00DC5CF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47F" w:rsidRPr="00D67CA6" w:rsidRDefault="00FB047F" w:rsidP="00DC5CF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47F" w:rsidRPr="00D67CA6" w:rsidRDefault="00FB047F" w:rsidP="00DC5CF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47F" w:rsidRPr="00D67CA6" w:rsidRDefault="00FB047F" w:rsidP="00DC5CF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47F" w:rsidRPr="00D67CA6" w:rsidRDefault="00FB047F" w:rsidP="005D7E9C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24,8</w:t>
            </w:r>
          </w:p>
        </w:tc>
        <w:tc>
          <w:tcPr>
            <w:tcW w:w="10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47F" w:rsidRPr="00D67CA6" w:rsidRDefault="00FB047F" w:rsidP="005D7E9C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47F" w:rsidRPr="00D67CA6" w:rsidRDefault="00FB047F" w:rsidP="005D7E9C">
            <w:pPr>
              <w:jc w:val="center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47F" w:rsidRPr="00D67CA6" w:rsidRDefault="00FB047F" w:rsidP="005D7E9C">
            <w:pPr>
              <w:jc w:val="center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47F" w:rsidRPr="00D67CA6" w:rsidRDefault="00FB047F" w:rsidP="005D7E9C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40,4</w:t>
            </w:r>
          </w:p>
        </w:tc>
        <w:tc>
          <w:tcPr>
            <w:tcW w:w="10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47F" w:rsidRPr="00D67CA6" w:rsidRDefault="00FB047F" w:rsidP="005D7E9C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47F" w:rsidRPr="00D67CA6" w:rsidRDefault="00FB047F" w:rsidP="005D7E9C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67CA6">
              <w:rPr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47F" w:rsidRPr="00D67CA6" w:rsidRDefault="00FB047F" w:rsidP="007D1BC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67CA6">
              <w:rPr>
                <w:sz w:val="22"/>
                <w:szCs w:val="22"/>
                <w:lang w:eastAsia="ru-RU"/>
              </w:rPr>
              <w:t>65,2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47F" w:rsidRPr="00D67CA6" w:rsidRDefault="00FB047F" w:rsidP="00DC5C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67CA6">
              <w:rPr>
                <w:sz w:val="22"/>
                <w:szCs w:val="22"/>
                <w:lang w:eastAsia="ru-RU"/>
              </w:rPr>
              <w:t>районный бюджет</w:t>
            </w:r>
          </w:p>
        </w:tc>
      </w:tr>
      <w:tr w:rsidR="00FB047F" w:rsidRPr="00571551" w:rsidTr="0012422C">
        <w:trPr>
          <w:gridAfter w:val="3"/>
          <w:wAfter w:w="193" w:type="dxa"/>
          <w:trHeight w:val="300"/>
        </w:trPr>
        <w:tc>
          <w:tcPr>
            <w:tcW w:w="15162" w:type="dxa"/>
            <w:gridSpan w:val="41"/>
            <w:tcBorders>
              <w:bottom w:val="nil"/>
            </w:tcBorders>
            <w:shd w:val="clear" w:color="auto" w:fill="auto"/>
            <w:vAlign w:val="center"/>
            <w:hideMark/>
          </w:tcPr>
          <w:p w:rsidR="00060A66" w:rsidRDefault="00060A66" w:rsidP="005D7E9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  <w:p w:rsidR="00060A66" w:rsidRDefault="00060A66" w:rsidP="005D7E9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  <w:p w:rsidR="00060A66" w:rsidRDefault="00060A66" w:rsidP="005D7E9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  <w:p w:rsidR="00060A66" w:rsidRDefault="00060A66" w:rsidP="005D7E9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  <w:p w:rsidR="00060A66" w:rsidRDefault="00060A66" w:rsidP="005D7E9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  <w:p w:rsidR="00060A66" w:rsidRDefault="00060A66" w:rsidP="005D7E9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  <w:p w:rsidR="00060A66" w:rsidRDefault="00060A66" w:rsidP="00060A66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  <w:p w:rsidR="00FB047F" w:rsidRPr="00571551" w:rsidRDefault="00060A66" w:rsidP="00060A6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                                                                                                                       </w:t>
            </w:r>
            <w:r w:rsidR="00FB047F" w:rsidRPr="00571551">
              <w:rPr>
                <w:b/>
                <w:bCs/>
                <w:color w:val="000000"/>
                <w:sz w:val="22"/>
                <w:szCs w:val="22"/>
                <w:lang w:eastAsia="ru-RU"/>
              </w:rPr>
              <w:t>подпрограмма 6 «Кадры»</w:t>
            </w:r>
          </w:p>
        </w:tc>
      </w:tr>
      <w:tr w:rsidR="008A69CE" w:rsidRPr="00571551" w:rsidTr="0012422C">
        <w:trPr>
          <w:gridAfter w:val="3"/>
          <w:wAfter w:w="193" w:type="dxa"/>
          <w:trHeight w:val="148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CE" w:rsidRPr="005D7E9C" w:rsidRDefault="008A69CE" w:rsidP="005D7E9C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D7E9C">
              <w:rPr>
                <w:bCs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CE" w:rsidRPr="005D7E9C" w:rsidRDefault="008A69CE" w:rsidP="005D7E9C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D7E9C">
              <w:rPr>
                <w:bCs/>
                <w:sz w:val="22"/>
                <w:szCs w:val="22"/>
                <w:lang w:eastAsia="ru-RU"/>
              </w:rPr>
              <w:t>Цель, задачи, мероприятие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CE" w:rsidRPr="005D7E9C" w:rsidRDefault="008A69CE" w:rsidP="005D7E9C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D7E9C">
              <w:rPr>
                <w:bCs/>
                <w:sz w:val="22"/>
                <w:szCs w:val="22"/>
                <w:lang w:eastAsia="ru-RU"/>
              </w:rPr>
              <w:t>период реализации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CE" w:rsidRPr="005D7E9C" w:rsidRDefault="008A69CE" w:rsidP="005D7E9C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D7E9C">
              <w:rPr>
                <w:bCs/>
                <w:sz w:val="22"/>
                <w:szCs w:val="22"/>
                <w:lang w:eastAsia="ru-RU"/>
              </w:rPr>
              <w:t>участники программы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CE" w:rsidRPr="005D7E9C" w:rsidRDefault="008A69CE" w:rsidP="005D7E9C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D7E9C">
              <w:rPr>
                <w:bCs/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114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CE" w:rsidRPr="005D7E9C" w:rsidRDefault="008A69CE" w:rsidP="005D7E9C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D7E9C">
              <w:rPr>
                <w:bCs/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CE" w:rsidRPr="005D7E9C" w:rsidRDefault="008A69CE" w:rsidP="005D7E9C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D7E9C">
              <w:rPr>
                <w:bCs/>
                <w:sz w:val="22"/>
                <w:szCs w:val="22"/>
                <w:lang w:eastAsia="ru-RU"/>
              </w:rPr>
              <w:t>2022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CE" w:rsidRPr="005D7E9C" w:rsidRDefault="008A69CE" w:rsidP="005D7E9C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D7E9C">
              <w:rPr>
                <w:bCs/>
                <w:sz w:val="22"/>
                <w:szCs w:val="22"/>
                <w:lang w:eastAsia="ru-RU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CE" w:rsidRPr="005D7E9C" w:rsidRDefault="008A69CE" w:rsidP="005D7E9C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D7E9C">
              <w:rPr>
                <w:bCs/>
                <w:sz w:val="22"/>
                <w:szCs w:val="22"/>
                <w:lang w:eastAsia="ru-RU"/>
              </w:rPr>
              <w:t>2024</w:t>
            </w:r>
          </w:p>
        </w:tc>
        <w:tc>
          <w:tcPr>
            <w:tcW w:w="11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CE" w:rsidRPr="005D7E9C" w:rsidRDefault="008A69CE" w:rsidP="008A69CE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2025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9CE" w:rsidRPr="005D7E9C" w:rsidRDefault="008A69CE" w:rsidP="005D7E9C">
            <w:pPr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2026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9CE" w:rsidRPr="005D7E9C" w:rsidRDefault="008A69CE" w:rsidP="005D7E9C">
            <w:pPr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24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CE" w:rsidRPr="005D7E9C" w:rsidRDefault="008A69CE" w:rsidP="005D7E9C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D7E9C">
              <w:rPr>
                <w:bCs/>
                <w:sz w:val="22"/>
                <w:szCs w:val="22"/>
                <w:lang w:eastAsia="ru-RU"/>
              </w:rPr>
              <w:t>источник финансирования</w:t>
            </w:r>
          </w:p>
        </w:tc>
      </w:tr>
      <w:tr w:rsidR="008A69CE" w:rsidRPr="00571551" w:rsidTr="0012422C">
        <w:trPr>
          <w:gridAfter w:val="3"/>
          <w:wAfter w:w="193" w:type="dxa"/>
          <w:trHeight w:val="540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CE" w:rsidRPr="005D7E9C" w:rsidRDefault="008A69CE" w:rsidP="005D7E9C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D7E9C">
              <w:rPr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6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CE" w:rsidRPr="005D7E9C" w:rsidRDefault="008A69CE" w:rsidP="005D7E9C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D7E9C">
              <w:rPr>
                <w:bCs/>
                <w:color w:val="000000"/>
                <w:sz w:val="22"/>
                <w:szCs w:val="22"/>
                <w:lang w:eastAsia="ru-RU"/>
              </w:rPr>
              <w:t>Цель 6.  Привлечение и закрепление кадров в учреждениях культуры  для обеспечения доступных</w:t>
            </w:r>
            <w:r w:rsidRPr="005D7E9C">
              <w:rPr>
                <w:bCs/>
                <w:color w:val="000000"/>
                <w:sz w:val="22"/>
                <w:szCs w:val="22"/>
                <w:lang w:eastAsia="ru-RU"/>
              </w:rPr>
              <w:br/>
              <w:t xml:space="preserve">качественных услуг в сфере </w:t>
            </w:r>
            <w:r w:rsidRPr="005D7E9C">
              <w:rPr>
                <w:bCs/>
                <w:color w:val="000000"/>
                <w:sz w:val="22"/>
                <w:szCs w:val="22"/>
                <w:lang w:eastAsia="ru-RU"/>
              </w:rPr>
              <w:br/>
              <w:t>культуры Троицкого района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CE" w:rsidRPr="005D7E9C" w:rsidRDefault="008A69CE" w:rsidP="005D7E9C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2020</w:t>
            </w:r>
            <w:r w:rsidRPr="005D7E9C">
              <w:rPr>
                <w:bCs/>
                <w:color w:val="000000"/>
                <w:sz w:val="22"/>
                <w:szCs w:val="22"/>
                <w:lang w:eastAsia="ru-RU"/>
              </w:rPr>
              <w:t>2024 годы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CE" w:rsidRPr="005D7E9C" w:rsidRDefault="008A69CE" w:rsidP="005D7E9C">
            <w:pPr>
              <w:suppressAutoHyphens w:val="0"/>
              <w:ind w:left="-108" w:right="-108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D7E9C">
              <w:rPr>
                <w:bCs/>
                <w:color w:val="000000"/>
                <w:sz w:val="22"/>
                <w:szCs w:val="22"/>
                <w:lang w:eastAsia="ru-RU"/>
              </w:rPr>
              <w:t>МБУК «ТМКЦ», МБУ ДО "Троицкая ДШИ"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CE" w:rsidRPr="005D7E9C" w:rsidRDefault="008A69CE" w:rsidP="005D7E9C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D7E9C">
              <w:rPr>
                <w:bCs/>
                <w:sz w:val="22"/>
                <w:szCs w:val="22"/>
                <w:lang w:eastAsia="ru-RU"/>
              </w:rPr>
              <w:t>175</w:t>
            </w:r>
            <w:r>
              <w:rPr>
                <w:bCs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1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CE" w:rsidRPr="005D7E9C" w:rsidRDefault="008A69CE" w:rsidP="005D7E9C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D7E9C">
              <w:rPr>
                <w:bCs/>
                <w:sz w:val="22"/>
                <w:szCs w:val="22"/>
                <w:lang w:eastAsia="ru-RU"/>
              </w:rPr>
              <w:t>175</w:t>
            </w:r>
            <w:r>
              <w:rPr>
                <w:bCs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1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CE" w:rsidRPr="005D7E9C" w:rsidRDefault="008A69CE" w:rsidP="005D7E9C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D7E9C">
              <w:rPr>
                <w:bCs/>
                <w:sz w:val="22"/>
                <w:szCs w:val="22"/>
                <w:lang w:eastAsia="ru-RU"/>
              </w:rPr>
              <w:t>175</w:t>
            </w:r>
            <w:r>
              <w:rPr>
                <w:bCs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CE" w:rsidRPr="005D7E9C" w:rsidRDefault="008A69CE" w:rsidP="005D7E9C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D7E9C">
              <w:rPr>
                <w:bCs/>
                <w:sz w:val="22"/>
                <w:szCs w:val="22"/>
                <w:lang w:eastAsia="ru-RU"/>
              </w:rPr>
              <w:t>175</w:t>
            </w:r>
            <w:r>
              <w:rPr>
                <w:bCs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CE" w:rsidRPr="005D7E9C" w:rsidRDefault="008A69CE" w:rsidP="00FB047F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175,0</w:t>
            </w:r>
          </w:p>
        </w:tc>
        <w:tc>
          <w:tcPr>
            <w:tcW w:w="11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CE" w:rsidRPr="005D7E9C" w:rsidRDefault="008A69CE" w:rsidP="008A69CE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9CE" w:rsidRPr="005D7E9C" w:rsidRDefault="008A69CE" w:rsidP="005D7E9C">
            <w:pPr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9CE" w:rsidRPr="005D7E9C" w:rsidRDefault="008A69CE" w:rsidP="005D7E9C">
            <w:pPr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875,0</w:t>
            </w:r>
          </w:p>
        </w:tc>
        <w:tc>
          <w:tcPr>
            <w:tcW w:w="2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CE" w:rsidRPr="005D7E9C" w:rsidRDefault="008A69CE" w:rsidP="005D7E9C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D7E9C">
              <w:rPr>
                <w:bCs/>
                <w:sz w:val="22"/>
                <w:szCs w:val="22"/>
                <w:lang w:eastAsia="ru-RU"/>
              </w:rPr>
              <w:t>всего</w:t>
            </w:r>
          </w:p>
        </w:tc>
      </w:tr>
      <w:tr w:rsidR="008A69CE" w:rsidRPr="00571551" w:rsidTr="0012422C">
        <w:trPr>
          <w:gridAfter w:val="3"/>
          <w:wAfter w:w="193" w:type="dxa"/>
          <w:trHeight w:val="61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9CE" w:rsidRPr="005D7E9C" w:rsidRDefault="008A69CE" w:rsidP="005D7E9C">
            <w:pPr>
              <w:suppressAutoHyphens w:val="0"/>
              <w:rPr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9CE" w:rsidRPr="005D7E9C" w:rsidRDefault="008A69CE" w:rsidP="005D7E9C">
            <w:pPr>
              <w:suppressAutoHyphens w:val="0"/>
              <w:rPr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9CE" w:rsidRPr="005D7E9C" w:rsidRDefault="008A69CE" w:rsidP="005D7E9C">
            <w:pPr>
              <w:suppressAutoHyphens w:val="0"/>
              <w:rPr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9CE" w:rsidRPr="005D7E9C" w:rsidRDefault="008A69CE" w:rsidP="005D7E9C">
            <w:pPr>
              <w:suppressAutoHyphens w:val="0"/>
              <w:ind w:left="-108" w:right="-108"/>
              <w:rPr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27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CE" w:rsidRPr="005D7E9C" w:rsidRDefault="00060A66" w:rsidP="005D7E9C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 xml:space="preserve">                                                          </w:t>
            </w:r>
            <w:r w:rsidR="008A69CE" w:rsidRPr="005D7E9C">
              <w:rPr>
                <w:bCs/>
                <w:sz w:val="22"/>
                <w:szCs w:val="22"/>
                <w:lang w:eastAsia="ru-RU"/>
              </w:rPr>
              <w:t>в том числе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9CE" w:rsidRPr="005D7E9C" w:rsidRDefault="008A69CE" w:rsidP="008A69CE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38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9CE" w:rsidRPr="005D7E9C" w:rsidRDefault="008A69CE" w:rsidP="008A69CE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</w:tr>
      <w:tr w:rsidR="008A69CE" w:rsidRPr="00571551" w:rsidTr="0012422C">
        <w:trPr>
          <w:gridAfter w:val="3"/>
          <w:wAfter w:w="193" w:type="dxa"/>
          <w:trHeight w:val="67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9CE" w:rsidRPr="005D7E9C" w:rsidRDefault="008A69CE" w:rsidP="005D7E9C">
            <w:pPr>
              <w:suppressAutoHyphens w:val="0"/>
              <w:rPr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9CE" w:rsidRPr="005D7E9C" w:rsidRDefault="008A69CE" w:rsidP="005D7E9C">
            <w:pPr>
              <w:suppressAutoHyphens w:val="0"/>
              <w:rPr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9CE" w:rsidRPr="005D7E9C" w:rsidRDefault="008A69CE" w:rsidP="005D7E9C">
            <w:pPr>
              <w:suppressAutoHyphens w:val="0"/>
              <w:rPr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9CE" w:rsidRPr="005D7E9C" w:rsidRDefault="008A69CE" w:rsidP="005D7E9C">
            <w:pPr>
              <w:suppressAutoHyphens w:val="0"/>
              <w:ind w:left="-108" w:right="-108"/>
              <w:rPr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CE" w:rsidRPr="005D7E9C" w:rsidRDefault="008A69CE" w:rsidP="005D7E9C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D7E9C">
              <w:rPr>
                <w:bCs/>
                <w:sz w:val="22"/>
                <w:szCs w:val="22"/>
                <w:lang w:eastAsia="ru-RU"/>
              </w:rPr>
              <w:t>105</w:t>
            </w:r>
            <w:r>
              <w:rPr>
                <w:bCs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1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CE" w:rsidRPr="005D7E9C" w:rsidRDefault="008A69CE" w:rsidP="005D7E9C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D7E9C">
              <w:rPr>
                <w:bCs/>
                <w:sz w:val="22"/>
                <w:szCs w:val="22"/>
                <w:lang w:eastAsia="ru-RU"/>
              </w:rPr>
              <w:t>105</w:t>
            </w:r>
            <w:r>
              <w:rPr>
                <w:bCs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1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CE" w:rsidRPr="005D7E9C" w:rsidRDefault="008A69CE" w:rsidP="005D7E9C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D7E9C">
              <w:rPr>
                <w:bCs/>
                <w:sz w:val="22"/>
                <w:szCs w:val="22"/>
                <w:lang w:eastAsia="ru-RU"/>
              </w:rPr>
              <w:t>105</w:t>
            </w:r>
            <w:r>
              <w:rPr>
                <w:bCs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CE" w:rsidRPr="005D7E9C" w:rsidRDefault="008A69CE" w:rsidP="005D7E9C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D7E9C">
              <w:rPr>
                <w:bCs/>
                <w:sz w:val="22"/>
                <w:szCs w:val="22"/>
                <w:lang w:eastAsia="ru-RU"/>
              </w:rPr>
              <w:t>105</w:t>
            </w:r>
            <w:r>
              <w:rPr>
                <w:bCs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CE" w:rsidRPr="005D7E9C" w:rsidRDefault="008A69CE" w:rsidP="005D7E9C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D7E9C">
              <w:rPr>
                <w:bCs/>
                <w:sz w:val="22"/>
                <w:szCs w:val="22"/>
                <w:lang w:eastAsia="ru-RU"/>
              </w:rPr>
              <w:t>105</w:t>
            </w:r>
            <w:r>
              <w:rPr>
                <w:bCs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0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CE" w:rsidRPr="005D7E9C" w:rsidRDefault="008A69CE" w:rsidP="008A69CE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9CE" w:rsidRPr="005D7E9C" w:rsidRDefault="008A69CE" w:rsidP="005D7E9C">
            <w:pPr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9CE" w:rsidRPr="005D7E9C" w:rsidRDefault="008A69CE" w:rsidP="005D7E9C">
            <w:pPr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525,0</w:t>
            </w:r>
          </w:p>
        </w:tc>
        <w:tc>
          <w:tcPr>
            <w:tcW w:w="2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CE" w:rsidRPr="005D7E9C" w:rsidRDefault="008A69CE" w:rsidP="005D7E9C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D7E9C">
              <w:rPr>
                <w:bCs/>
                <w:sz w:val="22"/>
                <w:szCs w:val="22"/>
                <w:lang w:eastAsia="ru-RU"/>
              </w:rPr>
              <w:t>районный бюджет</w:t>
            </w:r>
          </w:p>
        </w:tc>
      </w:tr>
      <w:tr w:rsidR="008A69CE" w:rsidRPr="00571551" w:rsidTr="0012422C">
        <w:trPr>
          <w:gridAfter w:val="3"/>
          <w:wAfter w:w="193" w:type="dxa"/>
          <w:trHeight w:val="73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9CE" w:rsidRPr="005D7E9C" w:rsidRDefault="008A69CE" w:rsidP="005D7E9C">
            <w:pPr>
              <w:suppressAutoHyphens w:val="0"/>
              <w:rPr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9CE" w:rsidRPr="005D7E9C" w:rsidRDefault="008A69CE" w:rsidP="005D7E9C">
            <w:pPr>
              <w:suppressAutoHyphens w:val="0"/>
              <w:rPr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9CE" w:rsidRPr="005D7E9C" w:rsidRDefault="008A69CE" w:rsidP="005D7E9C">
            <w:pPr>
              <w:suppressAutoHyphens w:val="0"/>
              <w:rPr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9CE" w:rsidRPr="005D7E9C" w:rsidRDefault="008A69CE" w:rsidP="005D7E9C">
            <w:pPr>
              <w:suppressAutoHyphens w:val="0"/>
              <w:ind w:left="-108" w:right="-108"/>
              <w:rPr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CE" w:rsidRPr="005D7E9C" w:rsidRDefault="008A69CE" w:rsidP="005D7E9C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D7E9C">
              <w:rPr>
                <w:bCs/>
                <w:sz w:val="22"/>
                <w:szCs w:val="22"/>
                <w:lang w:eastAsia="ru-RU"/>
              </w:rPr>
              <w:t>70</w:t>
            </w:r>
            <w:r>
              <w:rPr>
                <w:bCs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1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CE" w:rsidRPr="005D7E9C" w:rsidRDefault="008A69CE" w:rsidP="005D7E9C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D7E9C">
              <w:rPr>
                <w:bCs/>
                <w:sz w:val="22"/>
                <w:szCs w:val="22"/>
                <w:lang w:eastAsia="ru-RU"/>
              </w:rPr>
              <w:t>70</w:t>
            </w:r>
            <w:r>
              <w:rPr>
                <w:bCs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1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CE" w:rsidRPr="005D7E9C" w:rsidRDefault="008A69CE" w:rsidP="005D7E9C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D7E9C">
              <w:rPr>
                <w:bCs/>
                <w:sz w:val="22"/>
                <w:szCs w:val="22"/>
                <w:lang w:eastAsia="ru-RU"/>
              </w:rPr>
              <w:t>70</w:t>
            </w:r>
            <w:r>
              <w:rPr>
                <w:bCs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CE" w:rsidRPr="005D7E9C" w:rsidRDefault="008A69CE" w:rsidP="005D7E9C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D7E9C">
              <w:rPr>
                <w:bCs/>
                <w:sz w:val="22"/>
                <w:szCs w:val="22"/>
                <w:lang w:eastAsia="ru-RU"/>
              </w:rPr>
              <w:t>70</w:t>
            </w:r>
            <w:r>
              <w:rPr>
                <w:bCs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CE" w:rsidRPr="005D7E9C" w:rsidRDefault="008A69CE" w:rsidP="005D7E9C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D7E9C">
              <w:rPr>
                <w:bCs/>
                <w:sz w:val="22"/>
                <w:szCs w:val="22"/>
                <w:lang w:eastAsia="ru-RU"/>
              </w:rPr>
              <w:t>70</w:t>
            </w:r>
            <w:r>
              <w:rPr>
                <w:bCs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0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CE" w:rsidRPr="005D7E9C" w:rsidRDefault="008A69CE" w:rsidP="008A69CE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9CE" w:rsidRPr="005D7E9C" w:rsidRDefault="008A69CE" w:rsidP="005D7E9C">
            <w:pPr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9CE" w:rsidRPr="005D7E9C" w:rsidRDefault="008A69CE" w:rsidP="005D7E9C">
            <w:pPr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350,0</w:t>
            </w:r>
          </w:p>
        </w:tc>
        <w:tc>
          <w:tcPr>
            <w:tcW w:w="2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CE" w:rsidRPr="005D7E9C" w:rsidRDefault="008A69CE" w:rsidP="005D7E9C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D7E9C">
              <w:rPr>
                <w:bCs/>
                <w:sz w:val="22"/>
                <w:szCs w:val="22"/>
                <w:lang w:eastAsia="ru-RU"/>
              </w:rPr>
              <w:t>приносящая доход деятельность</w:t>
            </w:r>
          </w:p>
        </w:tc>
      </w:tr>
      <w:tr w:rsidR="00A010DB" w:rsidRPr="00571551" w:rsidTr="0012422C">
        <w:trPr>
          <w:gridAfter w:val="2"/>
          <w:wAfter w:w="173" w:type="dxa"/>
          <w:trHeight w:val="990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DB" w:rsidRPr="00571551" w:rsidRDefault="00A010DB" w:rsidP="005D7E9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551">
              <w:rPr>
                <w:color w:val="000000"/>
                <w:sz w:val="22"/>
                <w:szCs w:val="22"/>
                <w:lang w:eastAsia="ru-RU"/>
              </w:rPr>
              <w:lastRenderedPageBreak/>
              <w:t>2</w:t>
            </w:r>
          </w:p>
        </w:tc>
        <w:tc>
          <w:tcPr>
            <w:tcW w:w="16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DB" w:rsidRPr="00571551" w:rsidRDefault="00A010DB" w:rsidP="005D7E9C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571551">
              <w:rPr>
                <w:color w:val="000000"/>
                <w:sz w:val="22"/>
                <w:szCs w:val="22"/>
                <w:lang w:eastAsia="ru-RU"/>
              </w:rPr>
              <w:t xml:space="preserve">Задача 6.1. </w:t>
            </w:r>
            <w:r w:rsidRPr="00571551">
              <w:rPr>
                <w:color w:val="000000"/>
                <w:sz w:val="24"/>
                <w:szCs w:val="24"/>
                <w:lang w:eastAsia="ru-RU"/>
              </w:rPr>
              <w:t>Создание системы социально-экономической поддержки и привлечения молодых</w:t>
            </w:r>
            <w:r w:rsidRPr="00571551">
              <w:rPr>
                <w:color w:val="000000"/>
                <w:sz w:val="24"/>
                <w:szCs w:val="24"/>
                <w:lang w:eastAsia="ru-RU"/>
              </w:rPr>
              <w:br/>
              <w:t>специалистов для наиболее полного обеспечения потребности</w:t>
            </w:r>
            <w:r w:rsidRPr="00571551">
              <w:rPr>
                <w:color w:val="000000"/>
                <w:sz w:val="24"/>
                <w:szCs w:val="24"/>
                <w:lang w:eastAsia="ru-RU"/>
              </w:rPr>
              <w:br/>
              <w:t xml:space="preserve">муниципальных учреждений в </w:t>
            </w:r>
            <w:r w:rsidRPr="00571551">
              <w:rPr>
                <w:color w:val="000000"/>
                <w:sz w:val="24"/>
                <w:szCs w:val="24"/>
                <w:lang w:eastAsia="ru-RU"/>
              </w:rPr>
              <w:br/>
              <w:t>специалистах в сфере культуры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DB" w:rsidRPr="00571551" w:rsidRDefault="00A010DB" w:rsidP="005D7E9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2020</w:t>
            </w:r>
            <w:r w:rsidRPr="00571551">
              <w:rPr>
                <w:color w:val="000000"/>
                <w:sz w:val="22"/>
                <w:szCs w:val="22"/>
                <w:lang w:eastAsia="ru-RU"/>
              </w:rPr>
              <w:t>2024 годы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DB" w:rsidRPr="00571551" w:rsidRDefault="00A010DB" w:rsidP="005D7E9C">
            <w:pPr>
              <w:suppressAutoHyphens w:val="0"/>
              <w:ind w:left="-108"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551">
              <w:rPr>
                <w:color w:val="000000"/>
                <w:sz w:val="22"/>
                <w:szCs w:val="22"/>
                <w:lang w:eastAsia="ru-RU"/>
              </w:rPr>
              <w:t>МБУК «ТМКЦ», МБУ ДО "Троицкая ДШИ"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DB" w:rsidRPr="00571551" w:rsidRDefault="00A010DB" w:rsidP="005D7E9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71551">
              <w:rPr>
                <w:sz w:val="22"/>
                <w:szCs w:val="22"/>
                <w:lang w:eastAsia="ru-RU"/>
              </w:rPr>
              <w:t>175</w:t>
            </w:r>
            <w:r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1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DB" w:rsidRPr="00571551" w:rsidRDefault="00A010DB" w:rsidP="005D7E9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71551">
              <w:rPr>
                <w:sz w:val="22"/>
                <w:szCs w:val="22"/>
                <w:lang w:eastAsia="ru-RU"/>
              </w:rPr>
              <w:t>175</w:t>
            </w:r>
            <w:r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1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DB" w:rsidRPr="00571551" w:rsidRDefault="00A010DB" w:rsidP="005D7E9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71551">
              <w:rPr>
                <w:sz w:val="22"/>
                <w:szCs w:val="22"/>
                <w:lang w:eastAsia="ru-RU"/>
              </w:rPr>
              <w:t>175</w:t>
            </w:r>
            <w:r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DB" w:rsidRPr="00571551" w:rsidRDefault="00A010DB" w:rsidP="005D7E9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71551">
              <w:rPr>
                <w:sz w:val="22"/>
                <w:szCs w:val="22"/>
                <w:lang w:eastAsia="ru-RU"/>
              </w:rPr>
              <w:t>175</w:t>
            </w:r>
            <w:r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DB" w:rsidRPr="00571551" w:rsidRDefault="00A010DB" w:rsidP="005D7E9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71551">
              <w:rPr>
                <w:sz w:val="22"/>
                <w:szCs w:val="22"/>
                <w:lang w:eastAsia="ru-RU"/>
              </w:rPr>
              <w:t>175</w:t>
            </w:r>
            <w:r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DB" w:rsidRPr="00571551" w:rsidRDefault="00A010DB" w:rsidP="008A69C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0DB" w:rsidRPr="00571551" w:rsidRDefault="00A010DB" w:rsidP="008A69CE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0DB" w:rsidRPr="00571551" w:rsidRDefault="00A010DB" w:rsidP="005D7E9C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875,0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DB" w:rsidRPr="00571551" w:rsidRDefault="00A010DB" w:rsidP="005D7E9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71551">
              <w:rPr>
                <w:sz w:val="22"/>
                <w:szCs w:val="22"/>
                <w:lang w:eastAsia="ru-RU"/>
              </w:rPr>
              <w:t>всего</w:t>
            </w:r>
          </w:p>
        </w:tc>
      </w:tr>
      <w:tr w:rsidR="008A69CE" w:rsidRPr="00571551" w:rsidTr="0012422C">
        <w:trPr>
          <w:gridAfter w:val="3"/>
          <w:wAfter w:w="193" w:type="dxa"/>
          <w:trHeight w:val="61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9CE" w:rsidRPr="00571551" w:rsidRDefault="008A69CE" w:rsidP="005D7E9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9CE" w:rsidRPr="00571551" w:rsidRDefault="008A69CE" w:rsidP="005D7E9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9CE" w:rsidRPr="00571551" w:rsidRDefault="008A69CE" w:rsidP="005D7E9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9CE" w:rsidRPr="00571551" w:rsidRDefault="008A69CE" w:rsidP="005D7E9C">
            <w:pPr>
              <w:suppressAutoHyphens w:val="0"/>
              <w:ind w:left="-108" w:right="-108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65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CE" w:rsidRPr="00571551" w:rsidRDefault="00060A66" w:rsidP="00060A6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                                                                       </w:t>
            </w:r>
            <w:r w:rsidR="008A69CE" w:rsidRPr="00571551">
              <w:rPr>
                <w:sz w:val="22"/>
                <w:szCs w:val="22"/>
                <w:lang w:eastAsia="ru-RU"/>
              </w:rPr>
              <w:t>в том числе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9CE" w:rsidRPr="00571551" w:rsidRDefault="008A69CE" w:rsidP="008A69C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38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9CE" w:rsidRPr="00571551" w:rsidRDefault="008A69CE" w:rsidP="008A69C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A010DB" w:rsidRPr="00571551" w:rsidTr="0012422C">
        <w:trPr>
          <w:gridAfter w:val="2"/>
          <w:wAfter w:w="173" w:type="dxa"/>
          <w:trHeight w:val="30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0DB" w:rsidRPr="00571551" w:rsidRDefault="00A010DB" w:rsidP="005D7E9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0DB" w:rsidRPr="00571551" w:rsidRDefault="00A010DB" w:rsidP="005D7E9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0DB" w:rsidRPr="00571551" w:rsidRDefault="00A010DB" w:rsidP="005D7E9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0DB" w:rsidRPr="00571551" w:rsidRDefault="00A010DB" w:rsidP="005D7E9C">
            <w:pPr>
              <w:suppressAutoHyphens w:val="0"/>
              <w:ind w:left="-108" w:right="-108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DB" w:rsidRPr="00571551" w:rsidRDefault="00A010DB" w:rsidP="005D7E9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71551">
              <w:rPr>
                <w:sz w:val="22"/>
                <w:szCs w:val="22"/>
                <w:lang w:eastAsia="ru-RU"/>
              </w:rPr>
              <w:t>105</w:t>
            </w:r>
            <w:r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12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DB" w:rsidRPr="00571551" w:rsidRDefault="00A010DB" w:rsidP="005D7E9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71551">
              <w:rPr>
                <w:sz w:val="22"/>
                <w:szCs w:val="22"/>
                <w:lang w:eastAsia="ru-RU"/>
              </w:rPr>
              <w:t>105</w:t>
            </w:r>
            <w:r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1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DB" w:rsidRPr="00571551" w:rsidRDefault="00A010DB" w:rsidP="005D7E9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71551">
              <w:rPr>
                <w:sz w:val="22"/>
                <w:szCs w:val="22"/>
                <w:lang w:eastAsia="ru-RU"/>
              </w:rPr>
              <w:t>105</w:t>
            </w:r>
            <w:r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DB" w:rsidRPr="00571551" w:rsidRDefault="00A010DB" w:rsidP="005D7E9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71551">
              <w:rPr>
                <w:sz w:val="22"/>
                <w:szCs w:val="22"/>
                <w:lang w:eastAsia="ru-RU"/>
              </w:rPr>
              <w:t>105</w:t>
            </w:r>
            <w:r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DB" w:rsidRPr="00571551" w:rsidRDefault="00A010DB" w:rsidP="005D7E9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71551">
              <w:rPr>
                <w:sz w:val="22"/>
                <w:szCs w:val="22"/>
                <w:lang w:eastAsia="ru-RU"/>
              </w:rPr>
              <w:t>105</w:t>
            </w:r>
            <w:r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0DB" w:rsidRPr="00571551" w:rsidRDefault="00A010DB" w:rsidP="005D7E9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0DB" w:rsidRPr="00571551" w:rsidRDefault="00A010DB" w:rsidP="008A69C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DB" w:rsidRPr="00571551" w:rsidRDefault="00A010DB" w:rsidP="005D7E9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71551">
              <w:rPr>
                <w:sz w:val="22"/>
                <w:szCs w:val="22"/>
                <w:lang w:eastAsia="ru-RU"/>
              </w:rPr>
              <w:t>525</w:t>
            </w:r>
            <w:r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22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DB" w:rsidRPr="00571551" w:rsidRDefault="00A010DB" w:rsidP="005D7E9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71551">
              <w:rPr>
                <w:sz w:val="22"/>
                <w:szCs w:val="22"/>
                <w:lang w:eastAsia="ru-RU"/>
              </w:rPr>
              <w:t>районный бюджет</w:t>
            </w:r>
          </w:p>
        </w:tc>
      </w:tr>
      <w:tr w:rsidR="00A010DB" w:rsidRPr="00571551" w:rsidTr="0012422C">
        <w:trPr>
          <w:gridAfter w:val="2"/>
          <w:wAfter w:w="173" w:type="dxa"/>
          <w:trHeight w:val="93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0DB" w:rsidRPr="00571551" w:rsidRDefault="00A010DB" w:rsidP="005D7E9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0DB" w:rsidRPr="00571551" w:rsidRDefault="00A010DB" w:rsidP="005D7E9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0DB" w:rsidRPr="00571551" w:rsidRDefault="00A010DB" w:rsidP="005D7E9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0DB" w:rsidRPr="00571551" w:rsidRDefault="00A010DB" w:rsidP="005D7E9C">
            <w:pPr>
              <w:suppressAutoHyphens w:val="0"/>
              <w:ind w:left="-108" w:right="-108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DB" w:rsidRPr="00571551" w:rsidRDefault="00A010DB" w:rsidP="005D7E9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71551">
              <w:rPr>
                <w:sz w:val="22"/>
                <w:szCs w:val="22"/>
                <w:lang w:eastAsia="ru-RU"/>
              </w:rPr>
              <w:t>70</w:t>
            </w:r>
            <w:r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12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DB" w:rsidRPr="00571551" w:rsidRDefault="00A010DB" w:rsidP="005D7E9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71551">
              <w:rPr>
                <w:sz w:val="22"/>
                <w:szCs w:val="22"/>
                <w:lang w:eastAsia="ru-RU"/>
              </w:rPr>
              <w:t>70</w:t>
            </w:r>
            <w:r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1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DB" w:rsidRPr="00571551" w:rsidRDefault="00A010DB" w:rsidP="005D7E9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71551">
              <w:rPr>
                <w:sz w:val="22"/>
                <w:szCs w:val="22"/>
                <w:lang w:eastAsia="ru-RU"/>
              </w:rPr>
              <w:t>70</w:t>
            </w:r>
            <w:r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DB" w:rsidRPr="00571551" w:rsidRDefault="00A010DB" w:rsidP="005D7E9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71551">
              <w:rPr>
                <w:sz w:val="22"/>
                <w:szCs w:val="22"/>
                <w:lang w:eastAsia="ru-RU"/>
              </w:rPr>
              <w:t>70</w:t>
            </w:r>
            <w:r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DB" w:rsidRPr="00571551" w:rsidRDefault="00A010DB" w:rsidP="005D7E9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71551">
              <w:rPr>
                <w:sz w:val="22"/>
                <w:szCs w:val="22"/>
                <w:lang w:eastAsia="ru-RU"/>
              </w:rPr>
              <w:t>70</w:t>
            </w:r>
            <w:r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DB" w:rsidRPr="00571551" w:rsidRDefault="00A010DB" w:rsidP="008A69C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0DB" w:rsidRPr="00571551" w:rsidRDefault="00A010DB" w:rsidP="005D7E9C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0DB" w:rsidRPr="00571551" w:rsidRDefault="00A010DB" w:rsidP="005D7E9C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350,0</w:t>
            </w:r>
          </w:p>
        </w:tc>
        <w:tc>
          <w:tcPr>
            <w:tcW w:w="22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DB" w:rsidRPr="00571551" w:rsidRDefault="00A010DB" w:rsidP="005D7E9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71551">
              <w:rPr>
                <w:sz w:val="22"/>
                <w:szCs w:val="22"/>
                <w:lang w:eastAsia="ru-RU"/>
              </w:rPr>
              <w:t>приносящая доход деятельность</w:t>
            </w:r>
          </w:p>
        </w:tc>
      </w:tr>
      <w:tr w:rsidR="008A69CE" w:rsidRPr="00571551" w:rsidTr="0012422C">
        <w:trPr>
          <w:gridAfter w:val="2"/>
          <w:wAfter w:w="173" w:type="dxa"/>
          <w:trHeight w:val="300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CE" w:rsidRPr="00571551" w:rsidRDefault="008A69CE" w:rsidP="005D7E9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551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6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CE" w:rsidRPr="00571551" w:rsidRDefault="008A69CE" w:rsidP="005D7E9C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571551">
              <w:rPr>
                <w:color w:val="000000"/>
                <w:sz w:val="22"/>
                <w:szCs w:val="22"/>
                <w:lang w:eastAsia="ru-RU"/>
              </w:rPr>
              <w:t>Мероприятие 6.1.1. Работа с выпускниками школ, училищ и ВУЗов для увеличения количества молодых специалистов в муниципальных</w:t>
            </w:r>
            <w:r w:rsidRPr="00571551">
              <w:rPr>
                <w:color w:val="000000"/>
                <w:sz w:val="22"/>
                <w:szCs w:val="22"/>
                <w:lang w:eastAsia="ru-RU"/>
              </w:rPr>
              <w:br/>
              <w:t xml:space="preserve">учреждениях  культуры, в том числе выдача </w:t>
            </w:r>
            <w:r w:rsidRPr="00571551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целевых направлений для получения профильного образования в сфере культуры 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CE" w:rsidRPr="00571551" w:rsidRDefault="008A69CE" w:rsidP="005D7E9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551">
              <w:rPr>
                <w:color w:val="000000"/>
                <w:sz w:val="22"/>
                <w:szCs w:val="22"/>
                <w:lang w:eastAsia="ru-RU"/>
              </w:rPr>
              <w:lastRenderedPageBreak/>
              <w:t>2020-2024 годы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CE" w:rsidRPr="00571551" w:rsidRDefault="008A69CE" w:rsidP="005D7E9C">
            <w:pPr>
              <w:suppressAutoHyphens w:val="0"/>
              <w:ind w:left="-108"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551">
              <w:rPr>
                <w:color w:val="000000"/>
                <w:sz w:val="22"/>
                <w:szCs w:val="22"/>
                <w:lang w:eastAsia="ru-RU"/>
              </w:rPr>
              <w:t>МБУК «ТМКЦ», МБУ ДО "Троицкая ДШИ"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CE" w:rsidRPr="00571551" w:rsidRDefault="008A69CE" w:rsidP="005D7E9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71551">
              <w:rPr>
                <w:sz w:val="22"/>
                <w:szCs w:val="22"/>
                <w:lang w:eastAsia="ru-RU"/>
              </w:rPr>
              <w:t>50</w:t>
            </w:r>
            <w:r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12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CE" w:rsidRPr="00571551" w:rsidRDefault="008A69CE" w:rsidP="005D7E9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71551">
              <w:rPr>
                <w:sz w:val="22"/>
                <w:szCs w:val="22"/>
                <w:lang w:eastAsia="ru-RU"/>
              </w:rPr>
              <w:t>50</w:t>
            </w:r>
            <w:r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1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CE" w:rsidRPr="00571551" w:rsidRDefault="008A69CE" w:rsidP="005D7E9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71551">
              <w:rPr>
                <w:sz w:val="22"/>
                <w:szCs w:val="22"/>
                <w:lang w:eastAsia="ru-RU"/>
              </w:rPr>
              <w:t>50</w:t>
            </w:r>
            <w:r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CE" w:rsidRPr="00571551" w:rsidRDefault="008A69CE" w:rsidP="005D7E9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71551">
              <w:rPr>
                <w:sz w:val="22"/>
                <w:szCs w:val="22"/>
                <w:lang w:eastAsia="ru-RU"/>
              </w:rPr>
              <w:t>50</w:t>
            </w:r>
            <w:r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CE" w:rsidRPr="00571551" w:rsidRDefault="008A69CE" w:rsidP="005D7E9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71551">
              <w:rPr>
                <w:sz w:val="22"/>
                <w:szCs w:val="22"/>
                <w:lang w:eastAsia="ru-RU"/>
              </w:rPr>
              <w:t>50</w:t>
            </w:r>
            <w:r w:rsidR="00060A66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9CE" w:rsidRPr="00571551" w:rsidRDefault="00060A66" w:rsidP="008A69C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9CE" w:rsidRPr="00571551" w:rsidRDefault="00060A66" w:rsidP="008A69C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CE" w:rsidRPr="00571551" w:rsidRDefault="008A69CE" w:rsidP="005D7E9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71551">
              <w:rPr>
                <w:sz w:val="22"/>
                <w:szCs w:val="22"/>
                <w:lang w:eastAsia="ru-RU"/>
              </w:rPr>
              <w:t>250</w:t>
            </w:r>
            <w:r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22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CE" w:rsidRPr="00571551" w:rsidRDefault="008A69CE" w:rsidP="005D7E9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71551">
              <w:rPr>
                <w:sz w:val="22"/>
                <w:szCs w:val="22"/>
                <w:lang w:eastAsia="ru-RU"/>
              </w:rPr>
              <w:t>всего</w:t>
            </w:r>
          </w:p>
        </w:tc>
      </w:tr>
      <w:tr w:rsidR="008A69CE" w:rsidRPr="00571551" w:rsidTr="0012422C">
        <w:trPr>
          <w:gridAfter w:val="2"/>
          <w:wAfter w:w="173" w:type="dxa"/>
          <w:trHeight w:val="61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9CE" w:rsidRPr="00571551" w:rsidRDefault="008A69CE" w:rsidP="005D7E9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9CE" w:rsidRPr="00571551" w:rsidRDefault="008A69CE" w:rsidP="005D7E9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9CE" w:rsidRPr="00571551" w:rsidRDefault="008A69CE" w:rsidP="005D7E9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9CE" w:rsidRPr="00571551" w:rsidRDefault="008A69CE" w:rsidP="005D7E9C">
            <w:pPr>
              <w:suppressAutoHyphens w:val="0"/>
              <w:ind w:left="-108" w:right="-108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679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CE" w:rsidRPr="00571551" w:rsidRDefault="008A69CE" w:rsidP="008A69C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71551">
              <w:rPr>
                <w:sz w:val="22"/>
                <w:szCs w:val="22"/>
                <w:lang w:eastAsia="ru-RU"/>
              </w:rPr>
              <w:t>в том числе</w:t>
            </w:r>
          </w:p>
        </w:tc>
      </w:tr>
      <w:tr w:rsidR="00A010DB" w:rsidRPr="00571551" w:rsidTr="0012422C">
        <w:trPr>
          <w:trHeight w:val="30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0DB" w:rsidRPr="00571551" w:rsidRDefault="00A010DB" w:rsidP="005D7E9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0DB" w:rsidRPr="00571551" w:rsidRDefault="00A010DB" w:rsidP="005D7E9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0DB" w:rsidRPr="00571551" w:rsidRDefault="00A010DB" w:rsidP="005D7E9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0DB" w:rsidRPr="00571551" w:rsidRDefault="00A010DB" w:rsidP="005D7E9C">
            <w:pPr>
              <w:suppressAutoHyphens w:val="0"/>
              <w:ind w:left="-108" w:right="-108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DB" w:rsidRPr="00571551" w:rsidRDefault="00A010DB" w:rsidP="005D7E9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71551">
              <w:rPr>
                <w:sz w:val="22"/>
                <w:szCs w:val="22"/>
                <w:lang w:eastAsia="ru-RU"/>
              </w:rPr>
              <w:t>40</w:t>
            </w:r>
            <w:r w:rsidR="00060A66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9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0DB" w:rsidRPr="00571551" w:rsidRDefault="00060A66" w:rsidP="008A69C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40,0</w:t>
            </w:r>
          </w:p>
        </w:tc>
        <w:tc>
          <w:tcPr>
            <w:tcW w:w="11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0DB" w:rsidRPr="00571551" w:rsidRDefault="00060A66" w:rsidP="008A69C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40,0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DB" w:rsidRPr="00571551" w:rsidRDefault="00A010DB" w:rsidP="005D7E9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71551">
              <w:rPr>
                <w:sz w:val="22"/>
                <w:szCs w:val="22"/>
                <w:lang w:eastAsia="ru-RU"/>
              </w:rPr>
              <w:t>40</w:t>
            </w:r>
            <w:r w:rsidR="00060A66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DB" w:rsidRPr="00571551" w:rsidRDefault="00A010DB" w:rsidP="005D7E9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71551">
              <w:rPr>
                <w:sz w:val="22"/>
                <w:szCs w:val="22"/>
                <w:lang w:eastAsia="ru-RU"/>
              </w:rPr>
              <w:t>40</w:t>
            </w:r>
            <w:r w:rsidR="00060A66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1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DB" w:rsidRPr="00571551" w:rsidRDefault="00060A66" w:rsidP="005D7E9C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DB" w:rsidRPr="00571551" w:rsidRDefault="00060A66" w:rsidP="005D7E9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DB" w:rsidRPr="00571551" w:rsidRDefault="00A010DB" w:rsidP="005D7E9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71551">
              <w:rPr>
                <w:sz w:val="22"/>
                <w:szCs w:val="22"/>
                <w:lang w:eastAsia="ru-RU"/>
              </w:rPr>
              <w:t>200</w:t>
            </w:r>
            <w:r w:rsidR="00060A66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24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DB" w:rsidRPr="00571551" w:rsidRDefault="00A010DB" w:rsidP="005D7E9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71551">
              <w:rPr>
                <w:sz w:val="22"/>
                <w:szCs w:val="22"/>
                <w:lang w:eastAsia="ru-RU"/>
              </w:rPr>
              <w:t>районный бюджет</w:t>
            </w:r>
          </w:p>
        </w:tc>
      </w:tr>
      <w:tr w:rsidR="00A010DB" w:rsidRPr="00571551" w:rsidTr="0012422C">
        <w:trPr>
          <w:trHeight w:val="201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0DB" w:rsidRPr="00571551" w:rsidRDefault="00A010DB" w:rsidP="005D7E9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0DB" w:rsidRPr="00571551" w:rsidRDefault="00A010DB" w:rsidP="005D7E9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0DB" w:rsidRPr="00571551" w:rsidRDefault="00A010DB" w:rsidP="005D7E9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0DB" w:rsidRPr="00571551" w:rsidRDefault="00A010DB" w:rsidP="005D7E9C">
            <w:pPr>
              <w:suppressAutoHyphens w:val="0"/>
              <w:ind w:left="-108" w:right="-108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DB" w:rsidRPr="00571551" w:rsidRDefault="00A010DB" w:rsidP="005D7E9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71551">
              <w:rPr>
                <w:sz w:val="22"/>
                <w:szCs w:val="22"/>
                <w:lang w:eastAsia="ru-RU"/>
              </w:rPr>
              <w:t>10</w:t>
            </w:r>
            <w:r w:rsidR="00060A66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9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0DB" w:rsidRPr="00571551" w:rsidRDefault="00060A66" w:rsidP="008A69C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11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0DB" w:rsidRPr="00571551" w:rsidRDefault="00060A66" w:rsidP="008A69C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DB" w:rsidRPr="00571551" w:rsidRDefault="00A010DB" w:rsidP="005D7E9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71551">
              <w:rPr>
                <w:sz w:val="22"/>
                <w:szCs w:val="22"/>
                <w:lang w:eastAsia="ru-RU"/>
              </w:rPr>
              <w:t>10</w:t>
            </w:r>
            <w:r w:rsidR="00060A66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DB" w:rsidRPr="00571551" w:rsidRDefault="00A010DB" w:rsidP="005D7E9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71551">
              <w:rPr>
                <w:sz w:val="22"/>
                <w:szCs w:val="22"/>
                <w:lang w:eastAsia="ru-RU"/>
              </w:rPr>
              <w:t>10</w:t>
            </w:r>
            <w:r w:rsidR="00060A66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1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DB" w:rsidRPr="00571551" w:rsidRDefault="00060A66" w:rsidP="005D7E9C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DB" w:rsidRPr="00571551" w:rsidRDefault="00060A66" w:rsidP="005D7E9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DB" w:rsidRPr="00571551" w:rsidRDefault="00A010DB" w:rsidP="005D7E9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71551">
              <w:rPr>
                <w:sz w:val="22"/>
                <w:szCs w:val="22"/>
                <w:lang w:eastAsia="ru-RU"/>
              </w:rPr>
              <w:t>50</w:t>
            </w:r>
            <w:r w:rsidR="00060A66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24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DB" w:rsidRPr="00571551" w:rsidRDefault="00A010DB" w:rsidP="005D7E9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71551">
              <w:rPr>
                <w:sz w:val="22"/>
                <w:szCs w:val="22"/>
                <w:lang w:eastAsia="ru-RU"/>
              </w:rPr>
              <w:t>приносящая доход деятельность</w:t>
            </w:r>
          </w:p>
        </w:tc>
      </w:tr>
      <w:tr w:rsidR="0012422C" w:rsidRPr="00571551" w:rsidTr="0012422C">
        <w:trPr>
          <w:gridAfter w:val="1"/>
          <w:wAfter w:w="33" w:type="dxa"/>
          <w:trHeight w:val="300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2C" w:rsidRPr="00571551" w:rsidRDefault="0012422C" w:rsidP="005D7E9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551">
              <w:rPr>
                <w:color w:val="000000"/>
                <w:sz w:val="22"/>
                <w:szCs w:val="22"/>
                <w:lang w:eastAsia="ru-RU"/>
              </w:rPr>
              <w:lastRenderedPageBreak/>
              <w:t>4</w:t>
            </w:r>
          </w:p>
        </w:tc>
        <w:tc>
          <w:tcPr>
            <w:tcW w:w="16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2C" w:rsidRPr="00571551" w:rsidRDefault="0012422C" w:rsidP="005D7E9C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571551">
              <w:rPr>
                <w:color w:val="000000"/>
                <w:sz w:val="22"/>
                <w:szCs w:val="22"/>
                <w:lang w:eastAsia="ru-RU"/>
              </w:rPr>
              <w:t>Мероприятие 6.1.2.  Обеспечение условий для повышения квалификации на базе центров непрерывного образования и повышения квалификации кадров в сфере культуры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2C" w:rsidRPr="00571551" w:rsidRDefault="0012422C" w:rsidP="005D7E9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551">
              <w:rPr>
                <w:color w:val="000000"/>
                <w:sz w:val="22"/>
                <w:szCs w:val="22"/>
                <w:lang w:eastAsia="ru-RU"/>
              </w:rPr>
              <w:t>2020-2024 годы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2C" w:rsidRPr="00571551" w:rsidRDefault="0012422C" w:rsidP="005D7E9C">
            <w:pPr>
              <w:suppressAutoHyphens w:val="0"/>
              <w:ind w:left="-108"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551">
              <w:rPr>
                <w:color w:val="000000"/>
                <w:sz w:val="22"/>
                <w:szCs w:val="22"/>
                <w:lang w:eastAsia="ru-RU"/>
              </w:rPr>
              <w:t>МБУК «ТМКЦ», МБУ ДО "Троицкая ДШИ"</w:t>
            </w:r>
          </w:p>
        </w:tc>
        <w:tc>
          <w:tcPr>
            <w:tcW w:w="11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2C" w:rsidRPr="00571551" w:rsidRDefault="0012422C" w:rsidP="005D7E9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71551">
              <w:rPr>
                <w:sz w:val="22"/>
                <w:szCs w:val="22"/>
                <w:lang w:eastAsia="ru-RU"/>
              </w:rPr>
              <w:t>40</w:t>
            </w:r>
            <w:r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9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22C" w:rsidRPr="00571551" w:rsidRDefault="0012422C" w:rsidP="008A69C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40,0</w:t>
            </w:r>
          </w:p>
        </w:tc>
        <w:tc>
          <w:tcPr>
            <w:tcW w:w="11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22C" w:rsidRPr="00571551" w:rsidRDefault="0012422C" w:rsidP="008A69C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40,0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2C" w:rsidRPr="00571551" w:rsidRDefault="0012422C" w:rsidP="005D7E9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71551">
              <w:rPr>
                <w:sz w:val="22"/>
                <w:szCs w:val="22"/>
                <w:lang w:eastAsia="ru-RU"/>
              </w:rPr>
              <w:t>40</w:t>
            </w:r>
            <w:r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2C" w:rsidRPr="00571551" w:rsidRDefault="0012422C" w:rsidP="005D7E9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71551">
              <w:rPr>
                <w:sz w:val="22"/>
                <w:szCs w:val="22"/>
                <w:lang w:eastAsia="ru-RU"/>
              </w:rPr>
              <w:t>40</w:t>
            </w:r>
            <w:r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0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2C" w:rsidRPr="00571551" w:rsidRDefault="0012422C" w:rsidP="005D7E9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2C" w:rsidRPr="00571551" w:rsidRDefault="0012422C" w:rsidP="005D7E9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2C" w:rsidRPr="00571551" w:rsidRDefault="0012422C" w:rsidP="005D7E9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71551">
              <w:rPr>
                <w:sz w:val="22"/>
                <w:szCs w:val="22"/>
                <w:lang w:eastAsia="ru-RU"/>
              </w:rPr>
              <w:t>200</w:t>
            </w:r>
            <w:r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2C" w:rsidRPr="00571551" w:rsidRDefault="0012422C" w:rsidP="005D7E9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71551">
              <w:rPr>
                <w:sz w:val="22"/>
                <w:szCs w:val="22"/>
                <w:lang w:eastAsia="ru-RU"/>
              </w:rPr>
              <w:t>всего</w:t>
            </w:r>
          </w:p>
        </w:tc>
      </w:tr>
      <w:tr w:rsidR="0012422C" w:rsidRPr="00571551" w:rsidTr="0012422C">
        <w:trPr>
          <w:gridAfter w:val="1"/>
          <w:wAfter w:w="33" w:type="dxa"/>
          <w:trHeight w:val="61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2C" w:rsidRPr="00571551" w:rsidRDefault="0012422C" w:rsidP="005D7E9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422C" w:rsidRPr="00571551" w:rsidRDefault="0012422C" w:rsidP="005D7E9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2C" w:rsidRPr="00571551" w:rsidRDefault="0012422C" w:rsidP="005D7E9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2C" w:rsidRPr="00571551" w:rsidRDefault="0012422C" w:rsidP="005D7E9C">
            <w:pPr>
              <w:suppressAutoHyphens w:val="0"/>
              <w:ind w:left="-108" w:right="-108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2C" w:rsidRPr="00571551" w:rsidRDefault="0012422C" w:rsidP="008A69C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22C" w:rsidRPr="00571551" w:rsidRDefault="0012422C" w:rsidP="008A69C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689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22C" w:rsidRPr="00571551" w:rsidRDefault="0012422C" w:rsidP="005D7E9C">
            <w:pPr>
              <w:jc w:val="center"/>
              <w:rPr>
                <w:sz w:val="22"/>
                <w:szCs w:val="22"/>
                <w:lang w:eastAsia="ru-RU"/>
              </w:rPr>
            </w:pPr>
            <w:r w:rsidRPr="00571551">
              <w:rPr>
                <w:sz w:val="22"/>
                <w:szCs w:val="22"/>
                <w:lang w:eastAsia="ru-RU"/>
              </w:rPr>
              <w:t>в том числе</w:t>
            </w:r>
          </w:p>
        </w:tc>
      </w:tr>
      <w:tr w:rsidR="0012422C" w:rsidRPr="00571551" w:rsidTr="0012422C">
        <w:trPr>
          <w:gridAfter w:val="1"/>
          <w:wAfter w:w="33" w:type="dxa"/>
          <w:trHeight w:val="30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2C" w:rsidRPr="00571551" w:rsidRDefault="0012422C" w:rsidP="005D7E9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422C" w:rsidRPr="00571551" w:rsidRDefault="0012422C" w:rsidP="005D7E9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2C" w:rsidRPr="00571551" w:rsidRDefault="0012422C" w:rsidP="005D7E9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2C" w:rsidRPr="00571551" w:rsidRDefault="0012422C" w:rsidP="005D7E9C">
            <w:pPr>
              <w:suppressAutoHyphens w:val="0"/>
              <w:ind w:left="-108" w:right="-108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2C" w:rsidRPr="00571551" w:rsidRDefault="0012422C" w:rsidP="005D7E9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71551">
              <w:rPr>
                <w:sz w:val="22"/>
                <w:szCs w:val="22"/>
                <w:lang w:eastAsia="ru-RU"/>
              </w:rPr>
              <w:t>10</w:t>
            </w:r>
            <w:r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9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22C" w:rsidRPr="00571551" w:rsidRDefault="0012422C" w:rsidP="008A69C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11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22C" w:rsidRPr="00571551" w:rsidRDefault="0012422C" w:rsidP="008A69C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2C" w:rsidRPr="00571551" w:rsidRDefault="0012422C" w:rsidP="005D7E9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71551">
              <w:rPr>
                <w:sz w:val="22"/>
                <w:szCs w:val="22"/>
                <w:lang w:eastAsia="ru-RU"/>
              </w:rPr>
              <w:t>10</w:t>
            </w:r>
            <w:r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2C" w:rsidRPr="00571551" w:rsidRDefault="0012422C" w:rsidP="005D7E9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71551">
              <w:rPr>
                <w:sz w:val="22"/>
                <w:szCs w:val="22"/>
                <w:lang w:eastAsia="ru-RU"/>
              </w:rPr>
              <w:t>10</w:t>
            </w:r>
            <w:r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2C" w:rsidRPr="00571551" w:rsidRDefault="0012422C" w:rsidP="005D7E9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2C" w:rsidRPr="00571551" w:rsidRDefault="0012422C" w:rsidP="005D7E9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9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2C" w:rsidRPr="00571551" w:rsidRDefault="0012422C" w:rsidP="005D7E9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71551">
              <w:rPr>
                <w:sz w:val="22"/>
                <w:szCs w:val="22"/>
                <w:lang w:eastAsia="ru-RU"/>
              </w:rPr>
              <w:t>50</w:t>
            </w:r>
            <w:r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2C" w:rsidRPr="00571551" w:rsidRDefault="0012422C" w:rsidP="005D7E9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71551">
              <w:rPr>
                <w:sz w:val="22"/>
                <w:szCs w:val="22"/>
                <w:lang w:eastAsia="ru-RU"/>
              </w:rPr>
              <w:t>районный бюджет</w:t>
            </w:r>
          </w:p>
        </w:tc>
      </w:tr>
      <w:tr w:rsidR="0012422C" w:rsidRPr="00571551" w:rsidTr="0012422C">
        <w:trPr>
          <w:gridAfter w:val="1"/>
          <w:wAfter w:w="33" w:type="dxa"/>
          <w:trHeight w:val="64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2C" w:rsidRPr="00571551" w:rsidRDefault="0012422C" w:rsidP="005D7E9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2C" w:rsidRPr="00571551" w:rsidRDefault="0012422C" w:rsidP="005D7E9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2C" w:rsidRPr="00571551" w:rsidRDefault="0012422C" w:rsidP="005D7E9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2C" w:rsidRPr="00571551" w:rsidRDefault="0012422C" w:rsidP="005D7E9C">
            <w:pPr>
              <w:suppressAutoHyphens w:val="0"/>
              <w:ind w:left="-108" w:right="-108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2C" w:rsidRPr="00571551" w:rsidRDefault="0012422C" w:rsidP="005D7E9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71551">
              <w:rPr>
                <w:sz w:val="22"/>
                <w:szCs w:val="22"/>
                <w:lang w:eastAsia="ru-RU"/>
              </w:rPr>
              <w:t>30</w:t>
            </w:r>
            <w:r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9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22C" w:rsidRPr="00571551" w:rsidRDefault="0012422C" w:rsidP="008A69C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30,0</w:t>
            </w:r>
          </w:p>
        </w:tc>
        <w:tc>
          <w:tcPr>
            <w:tcW w:w="11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22C" w:rsidRPr="00571551" w:rsidRDefault="0012422C" w:rsidP="008A69C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30,0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2C" w:rsidRPr="00571551" w:rsidRDefault="0012422C" w:rsidP="005D7E9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71551">
              <w:rPr>
                <w:sz w:val="22"/>
                <w:szCs w:val="22"/>
                <w:lang w:eastAsia="ru-RU"/>
              </w:rPr>
              <w:t>30</w:t>
            </w:r>
            <w:r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2C" w:rsidRPr="00571551" w:rsidRDefault="0012422C" w:rsidP="005D7E9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71551">
              <w:rPr>
                <w:sz w:val="22"/>
                <w:szCs w:val="22"/>
                <w:lang w:eastAsia="ru-RU"/>
              </w:rPr>
              <w:t>30</w:t>
            </w:r>
            <w:r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2C" w:rsidRPr="00571551" w:rsidRDefault="0012422C" w:rsidP="005D7E9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2C" w:rsidRPr="00571551" w:rsidRDefault="0012422C" w:rsidP="005D7E9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9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2C" w:rsidRPr="00571551" w:rsidRDefault="0012422C" w:rsidP="005D7E9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71551">
              <w:rPr>
                <w:sz w:val="22"/>
                <w:szCs w:val="22"/>
                <w:lang w:eastAsia="ru-RU"/>
              </w:rPr>
              <w:t>150</w:t>
            </w:r>
            <w:r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2C" w:rsidRPr="00571551" w:rsidRDefault="0012422C" w:rsidP="005D7E9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71551">
              <w:rPr>
                <w:sz w:val="22"/>
                <w:szCs w:val="22"/>
                <w:lang w:eastAsia="ru-RU"/>
              </w:rPr>
              <w:t>приносящая доход деятельность</w:t>
            </w:r>
          </w:p>
        </w:tc>
      </w:tr>
      <w:tr w:rsidR="0012422C" w:rsidRPr="00571551" w:rsidTr="00E03DF5">
        <w:trPr>
          <w:gridAfter w:val="1"/>
          <w:wAfter w:w="33" w:type="dxa"/>
          <w:trHeight w:val="300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2C" w:rsidRPr="00571551" w:rsidRDefault="0012422C" w:rsidP="005D7E9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551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6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2C" w:rsidRPr="00571551" w:rsidRDefault="0012422C" w:rsidP="005D7E9C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571551">
              <w:rPr>
                <w:color w:val="000000"/>
                <w:sz w:val="22"/>
                <w:szCs w:val="22"/>
                <w:lang w:eastAsia="ru-RU"/>
              </w:rPr>
              <w:t>Мероприятие 6.1.3.  Привлечение и работа с волонтерами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2C" w:rsidRPr="00571551" w:rsidRDefault="0012422C" w:rsidP="005D7E9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551">
              <w:rPr>
                <w:color w:val="000000"/>
                <w:sz w:val="22"/>
                <w:szCs w:val="22"/>
                <w:lang w:eastAsia="ru-RU"/>
              </w:rPr>
              <w:t>2020-2024 годы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2C" w:rsidRPr="00571551" w:rsidRDefault="0012422C" w:rsidP="005D7E9C">
            <w:pPr>
              <w:suppressAutoHyphens w:val="0"/>
              <w:ind w:left="-108"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551">
              <w:rPr>
                <w:color w:val="000000"/>
                <w:sz w:val="22"/>
                <w:szCs w:val="22"/>
                <w:lang w:eastAsia="ru-RU"/>
              </w:rPr>
              <w:t>МБУК «ТМКЦ», МБУ ДО "Троицкая ДШИ"</w:t>
            </w:r>
          </w:p>
        </w:tc>
        <w:tc>
          <w:tcPr>
            <w:tcW w:w="21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2C" w:rsidRPr="00571551" w:rsidRDefault="0012422C" w:rsidP="00A010D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571551">
              <w:rPr>
                <w:sz w:val="22"/>
                <w:szCs w:val="22"/>
                <w:lang w:eastAsia="ru-RU"/>
              </w:rPr>
              <w:t>20</w:t>
            </w:r>
            <w:r>
              <w:rPr>
                <w:sz w:val="22"/>
                <w:szCs w:val="22"/>
                <w:lang w:eastAsia="ru-RU"/>
              </w:rPr>
              <w:t>,0                20,0</w:t>
            </w:r>
          </w:p>
        </w:tc>
        <w:tc>
          <w:tcPr>
            <w:tcW w:w="11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22C" w:rsidRPr="00571551" w:rsidRDefault="0012422C" w:rsidP="00A010D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20,0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2C" w:rsidRPr="00571551" w:rsidRDefault="0012422C" w:rsidP="005D7E9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71551">
              <w:rPr>
                <w:sz w:val="22"/>
                <w:szCs w:val="22"/>
                <w:lang w:eastAsia="ru-RU"/>
              </w:rPr>
              <w:t>20</w:t>
            </w:r>
            <w:r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2C" w:rsidRPr="00571551" w:rsidRDefault="0012422C" w:rsidP="005D7E9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71551">
              <w:rPr>
                <w:sz w:val="22"/>
                <w:szCs w:val="22"/>
                <w:lang w:eastAsia="ru-RU"/>
              </w:rPr>
              <w:t>20</w:t>
            </w:r>
            <w:r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2C" w:rsidRPr="00571551" w:rsidRDefault="0012422C" w:rsidP="005D7E9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2C" w:rsidRPr="00571551" w:rsidRDefault="0012422C" w:rsidP="005D7E9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9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2C" w:rsidRPr="00571551" w:rsidRDefault="0012422C" w:rsidP="005D7E9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71551">
              <w:rPr>
                <w:sz w:val="22"/>
                <w:szCs w:val="22"/>
                <w:lang w:eastAsia="ru-RU"/>
              </w:rPr>
              <w:t>100</w:t>
            </w:r>
            <w:r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2C" w:rsidRPr="00571551" w:rsidRDefault="0012422C" w:rsidP="005D7E9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71551">
              <w:rPr>
                <w:sz w:val="22"/>
                <w:szCs w:val="22"/>
                <w:lang w:eastAsia="ru-RU"/>
              </w:rPr>
              <w:t>всего</w:t>
            </w:r>
          </w:p>
        </w:tc>
      </w:tr>
      <w:tr w:rsidR="0012422C" w:rsidRPr="00571551" w:rsidTr="00E03DF5">
        <w:trPr>
          <w:gridAfter w:val="1"/>
          <w:wAfter w:w="33" w:type="dxa"/>
          <w:trHeight w:val="48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2C" w:rsidRPr="00571551" w:rsidRDefault="0012422C" w:rsidP="005D7E9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2C" w:rsidRPr="00571551" w:rsidRDefault="0012422C" w:rsidP="005D7E9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2C" w:rsidRPr="00571551" w:rsidRDefault="0012422C" w:rsidP="005D7E9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2C" w:rsidRPr="00571551" w:rsidRDefault="0012422C" w:rsidP="005D7E9C">
            <w:pPr>
              <w:suppressAutoHyphens w:val="0"/>
              <w:ind w:left="-108" w:right="-108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819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22C" w:rsidRPr="00571551" w:rsidRDefault="0012422C" w:rsidP="005D7E9C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 том числе</w:t>
            </w:r>
          </w:p>
        </w:tc>
      </w:tr>
      <w:tr w:rsidR="0012422C" w:rsidRPr="00571551" w:rsidTr="00E03DF5">
        <w:trPr>
          <w:gridAfter w:val="1"/>
          <w:wAfter w:w="33" w:type="dxa"/>
          <w:trHeight w:val="30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2C" w:rsidRPr="00571551" w:rsidRDefault="0012422C" w:rsidP="005D7E9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422C" w:rsidRPr="00571551" w:rsidRDefault="0012422C" w:rsidP="005D7E9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2C" w:rsidRPr="00571551" w:rsidRDefault="0012422C" w:rsidP="005D7E9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2C" w:rsidRPr="00571551" w:rsidRDefault="0012422C" w:rsidP="005D7E9C">
            <w:pPr>
              <w:suppressAutoHyphens w:val="0"/>
              <w:ind w:left="-108" w:right="-108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2C" w:rsidRPr="00571551" w:rsidRDefault="0012422C" w:rsidP="008A69C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10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22C" w:rsidRPr="00571551" w:rsidRDefault="0012422C" w:rsidP="005D7E9C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11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22C" w:rsidRPr="00571551" w:rsidRDefault="0012422C" w:rsidP="005D7E9C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2C" w:rsidRPr="00571551" w:rsidRDefault="0012422C" w:rsidP="005D7E9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71551">
              <w:rPr>
                <w:sz w:val="22"/>
                <w:szCs w:val="22"/>
                <w:lang w:eastAsia="ru-RU"/>
              </w:rPr>
              <w:t>10</w:t>
            </w:r>
            <w:r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2C" w:rsidRPr="00571551" w:rsidRDefault="0012422C" w:rsidP="005D7E9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71551">
              <w:rPr>
                <w:sz w:val="22"/>
                <w:szCs w:val="22"/>
                <w:lang w:eastAsia="ru-RU"/>
              </w:rPr>
              <w:t>10</w:t>
            </w:r>
            <w:r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2C" w:rsidRPr="00571551" w:rsidRDefault="0012422C" w:rsidP="005D7E9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2C" w:rsidRPr="00571551" w:rsidRDefault="0012422C" w:rsidP="005D7E9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2C" w:rsidRPr="00571551" w:rsidRDefault="0012422C" w:rsidP="005D7E9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71551">
              <w:rPr>
                <w:sz w:val="22"/>
                <w:szCs w:val="22"/>
                <w:lang w:eastAsia="ru-RU"/>
              </w:rPr>
              <w:t>50</w:t>
            </w:r>
            <w:r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25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2C" w:rsidRPr="00571551" w:rsidRDefault="0012422C" w:rsidP="005D7E9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71551">
              <w:rPr>
                <w:sz w:val="22"/>
                <w:szCs w:val="22"/>
                <w:lang w:eastAsia="ru-RU"/>
              </w:rPr>
              <w:t>районный бюджет</w:t>
            </w:r>
          </w:p>
        </w:tc>
      </w:tr>
      <w:tr w:rsidR="0012422C" w:rsidRPr="00571551" w:rsidTr="00E03DF5">
        <w:trPr>
          <w:gridAfter w:val="1"/>
          <w:wAfter w:w="33" w:type="dxa"/>
          <w:trHeight w:val="64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2C" w:rsidRPr="00571551" w:rsidRDefault="0012422C" w:rsidP="005D7E9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2C" w:rsidRPr="00571551" w:rsidRDefault="0012422C" w:rsidP="005D7E9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2C" w:rsidRPr="00571551" w:rsidRDefault="0012422C" w:rsidP="005D7E9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2C" w:rsidRPr="00571551" w:rsidRDefault="0012422C" w:rsidP="005D7E9C">
            <w:pPr>
              <w:suppressAutoHyphens w:val="0"/>
              <w:ind w:left="-108" w:right="-108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2C" w:rsidRPr="00571551" w:rsidRDefault="0012422C" w:rsidP="008A69C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10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22C" w:rsidRPr="00571551" w:rsidRDefault="0012422C" w:rsidP="005D7E9C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11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22C" w:rsidRPr="00571551" w:rsidRDefault="0012422C" w:rsidP="005D7E9C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2C" w:rsidRPr="00571551" w:rsidRDefault="0012422C" w:rsidP="005D7E9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71551">
              <w:rPr>
                <w:sz w:val="22"/>
                <w:szCs w:val="22"/>
                <w:lang w:eastAsia="ru-RU"/>
              </w:rPr>
              <w:t>10</w:t>
            </w:r>
            <w:r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2C" w:rsidRPr="00571551" w:rsidRDefault="0012422C" w:rsidP="005D7E9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71551">
              <w:rPr>
                <w:sz w:val="22"/>
                <w:szCs w:val="22"/>
                <w:lang w:eastAsia="ru-RU"/>
              </w:rPr>
              <w:t>10</w:t>
            </w:r>
            <w:r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2C" w:rsidRPr="00571551" w:rsidRDefault="0012422C" w:rsidP="005D7E9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2C" w:rsidRPr="00571551" w:rsidRDefault="0012422C" w:rsidP="005D7E9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2C" w:rsidRPr="00571551" w:rsidRDefault="0012422C" w:rsidP="005D7E9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71551">
              <w:rPr>
                <w:sz w:val="22"/>
                <w:szCs w:val="22"/>
                <w:lang w:eastAsia="ru-RU"/>
              </w:rPr>
              <w:t>50</w:t>
            </w:r>
            <w:r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25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2C" w:rsidRPr="00571551" w:rsidRDefault="0012422C" w:rsidP="005D7E9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71551">
              <w:rPr>
                <w:sz w:val="22"/>
                <w:szCs w:val="22"/>
                <w:lang w:eastAsia="ru-RU"/>
              </w:rPr>
              <w:t>приносящая доход деятельность</w:t>
            </w:r>
          </w:p>
        </w:tc>
      </w:tr>
      <w:tr w:rsidR="0012422C" w:rsidRPr="00571551" w:rsidTr="00E03DF5">
        <w:trPr>
          <w:gridAfter w:val="1"/>
          <w:wAfter w:w="33" w:type="dxa"/>
          <w:trHeight w:val="300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2C" w:rsidRPr="00571551" w:rsidRDefault="0012422C" w:rsidP="005D7E9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551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6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2C" w:rsidRPr="00571551" w:rsidRDefault="0012422C" w:rsidP="005D7E9C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571551">
              <w:rPr>
                <w:color w:val="000000"/>
                <w:sz w:val="22"/>
                <w:szCs w:val="22"/>
                <w:lang w:eastAsia="ru-RU"/>
              </w:rPr>
              <w:t xml:space="preserve">Мероприятие 6.1.4.  Выплата дополнительных стимулирующих и стипендий Главы района молодым </w:t>
            </w:r>
            <w:r w:rsidRPr="00571551">
              <w:rPr>
                <w:color w:val="000000"/>
                <w:sz w:val="22"/>
                <w:szCs w:val="22"/>
                <w:lang w:eastAsia="ru-RU"/>
              </w:rPr>
              <w:lastRenderedPageBreak/>
              <w:t>дарованиям и специалистам в сфере культуры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2C" w:rsidRPr="00571551" w:rsidRDefault="0012422C" w:rsidP="005D7E9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2020</w:t>
            </w:r>
            <w:r w:rsidRPr="00571551">
              <w:rPr>
                <w:color w:val="000000"/>
                <w:sz w:val="22"/>
                <w:szCs w:val="22"/>
                <w:lang w:eastAsia="ru-RU"/>
              </w:rPr>
              <w:t>2024 годы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2C" w:rsidRPr="00571551" w:rsidRDefault="0012422C" w:rsidP="005D7E9C">
            <w:pPr>
              <w:suppressAutoHyphens w:val="0"/>
              <w:ind w:left="-108"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551">
              <w:rPr>
                <w:color w:val="000000"/>
                <w:sz w:val="22"/>
                <w:szCs w:val="22"/>
                <w:lang w:eastAsia="ru-RU"/>
              </w:rPr>
              <w:t>МБУК «ТМКЦ», МБУ ДО "Троицкая ДШИ"</w:t>
            </w:r>
          </w:p>
        </w:tc>
        <w:tc>
          <w:tcPr>
            <w:tcW w:w="1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2C" w:rsidRPr="00571551" w:rsidRDefault="0012422C" w:rsidP="008A69C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10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22C" w:rsidRPr="00571551" w:rsidRDefault="0012422C" w:rsidP="005D7E9C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11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22C" w:rsidRPr="00571551" w:rsidRDefault="0012422C" w:rsidP="005D7E9C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2C" w:rsidRPr="00571551" w:rsidRDefault="0012422C" w:rsidP="005D7E9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71551">
              <w:rPr>
                <w:sz w:val="22"/>
                <w:szCs w:val="22"/>
                <w:lang w:eastAsia="ru-RU"/>
              </w:rPr>
              <w:t>50</w:t>
            </w:r>
            <w:r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2C" w:rsidRPr="00571551" w:rsidRDefault="0012422C" w:rsidP="005D7E9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71551">
              <w:rPr>
                <w:sz w:val="22"/>
                <w:szCs w:val="22"/>
                <w:lang w:eastAsia="ru-RU"/>
              </w:rPr>
              <w:t>50</w:t>
            </w:r>
            <w:r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2C" w:rsidRPr="00571551" w:rsidRDefault="0012422C" w:rsidP="005D7E9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2C" w:rsidRPr="00571551" w:rsidRDefault="0012422C" w:rsidP="005D7E9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2C" w:rsidRPr="00571551" w:rsidRDefault="0012422C" w:rsidP="00A010D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71551">
              <w:rPr>
                <w:sz w:val="22"/>
                <w:szCs w:val="22"/>
                <w:lang w:eastAsia="ru-RU"/>
              </w:rPr>
              <w:t>25</w:t>
            </w:r>
            <w:r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25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2C" w:rsidRPr="00571551" w:rsidRDefault="0012422C" w:rsidP="005D7E9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71551">
              <w:rPr>
                <w:sz w:val="22"/>
                <w:szCs w:val="22"/>
                <w:lang w:eastAsia="ru-RU"/>
              </w:rPr>
              <w:t>всего</w:t>
            </w:r>
          </w:p>
        </w:tc>
      </w:tr>
      <w:tr w:rsidR="0012422C" w:rsidRPr="00571551" w:rsidTr="00E03DF5">
        <w:trPr>
          <w:gridAfter w:val="1"/>
          <w:wAfter w:w="33" w:type="dxa"/>
          <w:trHeight w:val="61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2C" w:rsidRPr="00571551" w:rsidRDefault="0012422C" w:rsidP="005D7E9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422C" w:rsidRPr="00571551" w:rsidRDefault="0012422C" w:rsidP="005D7E9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2C" w:rsidRPr="00571551" w:rsidRDefault="0012422C" w:rsidP="005D7E9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2C" w:rsidRPr="00571551" w:rsidRDefault="0012422C" w:rsidP="005D7E9C">
            <w:pPr>
              <w:suppressAutoHyphens w:val="0"/>
              <w:ind w:left="-108" w:right="-108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819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2C" w:rsidRPr="00571551" w:rsidRDefault="0012422C" w:rsidP="005D7E9C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12422C" w:rsidRPr="00571551" w:rsidTr="00E03DF5">
        <w:trPr>
          <w:gridAfter w:val="1"/>
          <w:wAfter w:w="33" w:type="dxa"/>
          <w:trHeight w:val="30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2C" w:rsidRPr="00571551" w:rsidRDefault="0012422C" w:rsidP="005D7E9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422C" w:rsidRPr="00571551" w:rsidRDefault="0012422C" w:rsidP="005D7E9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2C" w:rsidRPr="00571551" w:rsidRDefault="0012422C" w:rsidP="005D7E9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2C" w:rsidRPr="00571551" w:rsidRDefault="0012422C" w:rsidP="005D7E9C">
            <w:pPr>
              <w:suppressAutoHyphens w:val="0"/>
              <w:ind w:left="-108" w:right="-108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2C" w:rsidRPr="00571551" w:rsidRDefault="0012422C" w:rsidP="008A69C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40,0</w:t>
            </w:r>
          </w:p>
        </w:tc>
        <w:tc>
          <w:tcPr>
            <w:tcW w:w="10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22C" w:rsidRPr="00571551" w:rsidRDefault="0012422C" w:rsidP="005D7E9C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40,0</w:t>
            </w:r>
          </w:p>
        </w:tc>
        <w:tc>
          <w:tcPr>
            <w:tcW w:w="11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22C" w:rsidRPr="00571551" w:rsidRDefault="0012422C" w:rsidP="005D7E9C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40,0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2C" w:rsidRPr="00571551" w:rsidRDefault="0012422C" w:rsidP="005D7E9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71551">
              <w:rPr>
                <w:sz w:val="22"/>
                <w:szCs w:val="22"/>
                <w:lang w:eastAsia="ru-RU"/>
              </w:rPr>
              <w:t>40</w:t>
            </w:r>
            <w:r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2C" w:rsidRPr="00571551" w:rsidRDefault="0012422C" w:rsidP="005D7E9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71551">
              <w:rPr>
                <w:sz w:val="22"/>
                <w:szCs w:val="22"/>
                <w:lang w:eastAsia="ru-RU"/>
              </w:rPr>
              <w:t>40</w:t>
            </w:r>
            <w:r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2C" w:rsidRPr="00571551" w:rsidRDefault="0012422C" w:rsidP="005D7E9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2C" w:rsidRPr="00571551" w:rsidRDefault="0012422C" w:rsidP="005D7E9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2C" w:rsidRPr="00571551" w:rsidRDefault="0012422C" w:rsidP="005D7E9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71551">
              <w:rPr>
                <w:sz w:val="22"/>
                <w:szCs w:val="22"/>
                <w:lang w:eastAsia="ru-RU"/>
              </w:rPr>
              <w:t>200</w:t>
            </w:r>
            <w:r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25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2C" w:rsidRPr="00571551" w:rsidRDefault="0012422C" w:rsidP="005D7E9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71551">
              <w:rPr>
                <w:sz w:val="22"/>
                <w:szCs w:val="22"/>
                <w:lang w:eastAsia="ru-RU"/>
              </w:rPr>
              <w:t>районный бюджет</w:t>
            </w:r>
          </w:p>
        </w:tc>
      </w:tr>
      <w:tr w:rsidR="0012422C" w:rsidRPr="00571551" w:rsidTr="00E03DF5">
        <w:trPr>
          <w:gridAfter w:val="1"/>
          <w:wAfter w:w="33" w:type="dxa"/>
          <w:trHeight w:val="64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2C" w:rsidRPr="00571551" w:rsidRDefault="0012422C" w:rsidP="005D7E9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2C" w:rsidRPr="00571551" w:rsidRDefault="0012422C" w:rsidP="005D7E9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2C" w:rsidRPr="00571551" w:rsidRDefault="0012422C" w:rsidP="005D7E9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2C" w:rsidRPr="00571551" w:rsidRDefault="0012422C" w:rsidP="005D7E9C">
            <w:pPr>
              <w:suppressAutoHyphens w:val="0"/>
              <w:ind w:left="-108" w:right="-108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2C" w:rsidRPr="00571551" w:rsidRDefault="0012422C" w:rsidP="008A69C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10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22C" w:rsidRPr="00571551" w:rsidRDefault="0012422C" w:rsidP="005D7E9C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11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22C" w:rsidRPr="00571551" w:rsidRDefault="0012422C" w:rsidP="005D7E9C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2C" w:rsidRPr="00571551" w:rsidRDefault="0012422C" w:rsidP="005D7E9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71551">
              <w:rPr>
                <w:sz w:val="22"/>
                <w:szCs w:val="22"/>
                <w:lang w:eastAsia="ru-RU"/>
              </w:rPr>
              <w:t>10</w:t>
            </w:r>
            <w:r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2C" w:rsidRPr="00571551" w:rsidRDefault="0012422C" w:rsidP="005D7E9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71551">
              <w:rPr>
                <w:sz w:val="22"/>
                <w:szCs w:val="22"/>
                <w:lang w:eastAsia="ru-RU"/>
              </w:rPr>
              <w:t>10</w:t>
            </w:r>
            <w:r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2C" w:rsidRPr="00571551" w:rsidRDefault="0012422C" w:rsidP="005D7E9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2C" w:rsidRPr="00571551" w:rsidRDefault="0012422C" w:rsidP="005D7E9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2C" w:rsidRPr="00571551" w:rsidRDefault="0012422C" w:rsidP="005D7E9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71551">
              <w:rPr>
                <w:sz w:val="22"/>
                <w:szCs w:val="22"/>
                <w:lang w:eastAsia="ru-RU"/>
              </w:rPr>
              <w:t>50</w:t>
            </w:r>
            <w:r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25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2C" w:rsidRPr="00571551" w:rsidRDefault="0012422C" w:rsidP="005D7E9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71551">
              <w:rPr>
                <w:sz w:val="22"/>
                <w:szCs w:val="22"/>
                <w:lang w:eastAsia="ru-RU"/>
              </w:rPr>
              <w:t>приносящая доход деятельность</w:t>
            </w:r>
          </w:p>
        </w:tc>
      </w:tr>
      <w:tr w:rsidR="0012422C" w:rsidRPr="00571551" w:rsidTr="00E03DF5">
        <w:trPr>
          <w:gridAfter w:val="1"/>
          <w:wAfter w:w="33" w:type="dxa"/>
          <w:trHeight w:val="300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2C" w:rsidRPr="00571551" w:rsidRDefault="0012422C" w:rsidP="005D7E9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551">
              <w:rPr>
                <w:color w:val="000000"/>
                <w:sz w:val="22"/>
                <w:szCs w:val="22"/>
                <w:lang w:eastAsia="ru-RU"/>
              </w:rPr>
              <w:lastRenderedPageBreak/>
              <w:t>7</w:t>
            </w:r>
          </w:p>
        </w:tc>
        <w:tc>
          <w:tcPr>
            <w:tcW w:w="16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2C" w:rsidRPr="00571551" w:rsidRDefault="0012422C" w:rsidP="005D7E9C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571551">
              <w:rPr>
                <w:color w:val="000000"/>
                <w:sz w:val="22"/>
                <w:szCs w:val="22"/>
                <w:lang w:eastAsia="ru-RU"/>
              </w:rPr>
              <w:t>Мероприятие 6.1.5.  Компенсация аренды жилья молодым специалистам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2C" w:rsidRPr="00571551" w:rsidRDefault="0012422C" w:rsidP="005D7E9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2020</w:t>
            </w:r>
            <w:r w:rsidRPr="00571551">
              <w:rPr>
                <w:color w:val="000000"/>
                <w:sz w:val="22"/>
                <w:szCs w:val="22"/>
                <w:lang w:eastAsia="ru-RU"/>
              </w:rPr>
              <w:t>2024 годы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2C" w:rsidRPr="00571551" w:rsidRDefault="0012422C" w:rsidP="005D7E9C">
            <w:pPr>
              <w:suppressAutoHyphens w:val="0"/>
              <w:ind w:left="-108"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551">
              <w:rPr>
                <w:color w:val="000000"/>
                <w:sz w:val="22"/>
                <w:szCs w:val="22"/>
                <w:lang w:eastAsia="ru-RU"/>
              </w:rPr>
              <w:t>МБУК «ТМКЦ», МБУ ДО "Троицкая ДШИ"</w:t>
            </w:r>
          </w:p>
        </w:tc>
        <w:tc>
          <w:tcPr>
            <w:tcW w:w="1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2C" w:rsidRPr="00571551" w:rsidRDefault="0012422C" w:rsidP="008A69C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10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22C" w:rsidRPr="00571551" w:rsidRDefault="0012422C" w:rsidP="005D7E9C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11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22C" w:rsidRPr="00571551" w:rsidRDefault="0012422C" w:rsidP="005D7E9C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2C" w:rsidRPr="00571551" w:rsidRDefault="0012422C" w:rsidP="005D7E9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71551">
              <w:rPr>
                <w:sz w:val="22"/>
                <w:szCs w:val="22"/>
                <w:lang w:eastAsia="ru-RU"/>
              </w:rPr>
              <w:t>15</w:t>
            </w:r>
            <w:r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2C" w:rsidRPr="00571551" w:rsidRDefault="0012422C" w:rsidP="005D7E9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71551">
              <w:rPr>
                <w:sz w:val="22"/>
                <w:szCs w:val="22"/>
                <w:lang w:eastAsia="ru-RU"/>
              </w:rPr>
              <w:t>15</w:t>
            </w:r>
            <w:r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2C" w:rsidRPr="00571551" w:rsidRDefault="0012422C" w:rsidP="00060A6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2C" w:rsidRPr="00571551" w:rsidRDefault="0012422C" w:rsidP="005D7E9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2C" w:rsidRPr="00571551" w:rsidRDefault="0012422C" w:rsidP="005D7E9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71551">
              <w:rPr>
                <w:sz w:val="22"/>
                <w:szCs w:val="22"/>
                <w:lang w:eastAsia="ru-RU"/>
              </w:rPr>
              <w:t>75</w:t>
            </w:r>
            <w:r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25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2C" w:rsidRPr="00571551" w:rsidRDefault="0012422C" w:rsidP="005D7E9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71551">
              <w:rPr>
                <w:sz w:val="22"/>
                <w:szCs w:val="22"/>
                <w:lang w:eastAsia="ru-RU"/>
              </w:rPr>
              <w:t>всего</w:t>
            </w:r>
          </w:p>
        </w:tc>
      </w:tr>
      <w:tr w:rsidR="0012422C" w:rsidRPr="00571551" w:rsidTr="00E03DF5">
        <w:trPr>
          <w:gridAfter w:val="1"/>
          <w:wAfter w:w="33" w:type="dxa"/>
          <w:trHeight w:val="61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2C" w:rsidRPr="00571551" w:rsidRDefault="0012422C" w:rsidP="005D7E9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422C" w:rsidRPr="00571551" w:rsidRDefault="0012422C" w:rsidP="005D7E9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2C" w:rsidRPr="00571551" w:rsidRDefault="0012422C" w:rsidP="005D7E9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2C" w:rsidRPr="00571551" w:rsidRDefault="0012422C" w:rsidP="005D7E9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819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2C" w:rsidRPr="00571551" w:rsidRDefault="0012422C" w:rsidP="005D7E9C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12422C" w:rsidRPr="00571551" w:rsidTr="00E03DF5">
        <w:trPr>
          <w:gridAfter w:val="1"/>
          <w:wAfter w:w="33" w:type="dxa"/>
          <w:trHeight w:val="30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2C" w:rsidRPr="00571551" w:rsidRDefault="0012422C" w:rsidP="005D7E9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422C" w:rsidRPr="00571551" w:rsidRDefault="0012422C" w:rsidP="005D7E9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2C" w:rsidRPr="00571551" w:rsidRDefault="0012422C" w:rsidP="005D7E9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2C" w:rsidRPr="00571551" w:rsidRDefault="0012422C" w:rsidP="005D7E9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2C" w:rsidRPr="00571551" w:rsidRDefault="0012422C" w:rsidP="008A69C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10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22C" w:rsidRPr="00571551" w:rsidRDefault="0012422C" w:rsidP="005D7E9C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11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22C" w:rsidRPr="00571551" w:rsidRDefault="0012422C" w:rsidP="005D7E9C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2C" w:rsidRPr="00571551" w:rsidRDefault="0012422C" w:rsidP="005D7E9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71551">
              <w:rPr>
                <w:sz w:val="22"/>
                <w:szCs w:val="22"/>
                <w:lang w:eastAsia="ru-RU"/>
              </w:rPr>
              <w:t>5</w:t>
            </w:r>
            <w:r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2C" w:rsidRPr="00571551" w:rsidRDefault="0012422C" w:rsidP="005D7E9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71551">
              <w:rPr>
                <w:sz w:val="22"/>
                <w:szCs w:val="22"/>
                <w:lang w:eastAsia="ru-RU"/>
              </w:rPr>
              <w:t>5</w:t>
            </w:r>
            <w:r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2C" w:rsidRPr="00571551" w:rsidRDefault="0012422C" w:rsidP="00A010D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2C" w:rsidRPr="00571551" w:rsidRDefault="0012422C" w:rsidP="005D7E9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2C" w:rsidRPr="00571551" w:rsidRDefault="0012422C" w:rsidP="005D7E9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71551">
              <w:rPr>
                <w:sz w:val="22"/>
                <w:szCs w:val="22"/>
                <w:lang w:eastAsia="ru-RU"/>
              </w:rPr>
              <w:t>25</w:t>
            </w:r>
            <w:r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25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2C" w:rsidRPr="00571551" w:rsidRDefault="0012422C" w:rsidP="005D7E9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71551">
              <w:rPr>
                <w:sz w:val="22"/>
                <w:szCs w:val="22"/>
                <w:lang w:eastAsia="ru-RU"/>
              </w:rPr>
              <w:t>районный бюджет</w:t>
            </w:r>
          </w:p>
        </w:tc>
      </w:tr>
      <w:tr w:rsidR="0012422C" w:rsidRPr="00571551" w:rsidTr="00E03DF5">
        <w:trPr>
          <w:gridAfter w:val="1"/>
          <w:wAfter w:w="33" w:type="dxa"/>
          <w:trHeight w:val="64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2C" w:rsidRPr="00571551" w:rsidRDefault="0012422C" w:rsidP="005D7E9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2C" w:rsidRPr="00571551" w:rsidRDefault="0012422C" w:rsidP="005D7E9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2C" w:rsidRPr="00571551" w:rsidRDefault="0012422C" w:rsidP="005D7E9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2C" w:rsidRPr="00571551" w:rsidRDefault="0012422C" w:rsidP="005D7E9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2C" w:rsidRPr="00571551" w:rsidRDefault="0012422C" w:rsidP="008A69C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10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22C" w:rsidRPr="00571551" w:rsidRDefault="0012422C" w:rsidP="005D7E9C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11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22C" w:rsidRPr="00571551" w:rsidRDefault="0012422C" w:rsidP="005D7E9C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2C" w:rsidRPr="00571551" w:rsidRDefault="0012422C" w:rsidP="005D7E9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71551">
              <w:rPr>
                <w:sz w:val="22"/>
                <w:szCs w:val="22"/>
                <w:lang w:eastAsia="ru-RU"/>
              </w:rPr>
              <w:t>10</w:t>
            </w:r>
            <w:r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2C" w:rsidRPr="00571551" w:rsidRDefault="0012422C" w:rsidP="005D7E9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71551">
              <w:rPr>
                <w:sz w:val="22"/>
                <w:szCs w:val="22"/>
                <w:lang w:eastAsia="ru-RU"/>
              </w:rPr>
              <w:t>10</w:t>
            </w:r>
            <w:r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2C" w:rsidRPr="00571551" w:rsidRDefault="0012422C" w:rsidP="005D7E9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2C" w:rsidRPr="00571551" w:rsidRDefault="0012422C" w:rsidP="005D7E9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2C" w:rsidRPr="00571551" w:rsidRDefault="0012422C" w:rsidP="00A010D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71551">
              <w:rPr>
                <w:sz w:val="22"/>
                <w:szCs w:val="22"/>
                <w:lang w:eastAsia="ru-RU"/>
              </w:rPr>
              <w:t>5</w:t>
            </w:r>
            <w:r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25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2C" w:rsidRPr="00571551" w:rsidRDefault="0012422C" w:rsidP="005D7E9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71551">
              <w:rPr>
                <w:sz w:val="22"/>
                <w:szCs w:val="22"/>
                <w:lang w:eastAsia="ru-RU"/>
              </w:rPr>
              <w:t>приносящая доход деятельность</w:t>
            </w:r>
          </w:p>
        </w:tc>
      </w:tr>
    </w:tbl>
    <w:p w:rsidR="00060A66" w:rsidRDefault="00060A66" w:rsidP="005D7E9C">
      <w:pPr>
        <w:rPr>
          <w:sz w:val="22"/>
          <w:szCs w:val="22"/>
        </w:rPr>
      </w:pPr>
    </w:p>
    <w:p w:rsidR="005D7E9C" w:rsidRDefault="005D7E9C" w:rsidP="005D7E9C">
      <w:pPr>
        <w:rPr>
          <w:sz w:val="22"/>
          <w:szCs w:val="22"/>
        </w:rPr>
      </w:pPr>
    </w:p>
    <w:p w:rsidR="005D7E9C" w:rsidRDefault="005D7E9C" w:rsidP="005D7E9C">
      <w:pPr>
        <w:rPr>
          <w:sz w:val="22"/>
          <w:szCs w:val="22"/>
        </w:rPr>
      </w:pPr>
    </w:p>
    <w:p w:rsidR="005D7E9C" w:rsidRDefault="005D7E9C" w:rsidP="005D7E9C">
      <w:pPr>
        <w:rPr>
          <w:sz w:val="22"/>
          <w:szCs w:val="22"/>
        </w:rPr>
      </w:pPr>
    </w:p>
    <w:p w:rsidR="00A40750" w:rsidRDefault="00A40750" w:rsidP="00C72D94">
      <w:pPr>
        <w:rPr>
          <w:sz w:val="22"/>
          <w:szCs w:val="22"/>
        </w:rPr>
      </w:pPr>
    </w:p>
    <w:p w:rsidR="00A40750" w:rsidRDefault="00A40750" w:rsidP="00C72D94">
      <w:pPr>
        <w:rPr>
          <w:sz w:val="22"/>
          <w:szCs w:val="22"/>
        </w:rPr>
      </w:pPr>
    </w:p>
    <w:p w:rsidR="00F1627E" w:rsidRDefault="00F1627E" w:rsidP="00F1627E">
      <w:pPr>
        <w:widowControl w:val="0"/>
        <w:autoSpaceDE w:val="0"/>
        <w:spacing w:line="240" w:lineRule="exact"/>
        <w:rPr>
          <w:sz w:val="24"/>
          <w:szCs w:val="24"/>
        </w:rPr>
      </w:pPr>
    </w:p>
    <w:p w:rsidR="00F1627E" w:rsidRDefault="00F1627E" w:rsidP="00F1627E">
      <w:pPr>
        <w:widowControl w:val="0"/>
        <w:autoSpaceDE w:val="0"/>
        <w:spacing w:line="240" w:lineRule="exact"/>
        <w:rPr>
          <w:sz w:val="24"/>
          <w:szCs w:val="24"/>
        </w:rPr>
      </w:pPr>
    </w:p>
    <w:p w:rsidR="00F1627E" w:rsidRDefault="00F1627E" w:rsidP="00F1627E">
      <w:pPr>
        <w:widowControl w:val="0"/>
        <w:autoSpaceDE w:val="0"/>
        <w:spacing w:line="240" w:lineRule="exact"/>
        <w:rPr>
          <w:sz w:val="24"/>
          <w:szCs w:val="24"/>
        </w:rPr>
      </w:pPr>
    </w:p>
    <w:p w:rsidR="00F1627E" w:rsidRDefault="00F1627E" w:rsidP="00F1627E">
      <w:pPr>
        <w:widowControl w:val="0"/>
        <w:autoSpaceDE w:val="0"/>
        <w:spacing w:line="240" w:lineRule="exact"/>
        <w:rPr>
          <w:sz w:val="24"/>
          <w:szCs w:val="24"/>
        </w:rPr>
      </w:pPr>
    </w:p>
    <w:p w:rsidR="00F1627E" w:rsidRDefault="00F1627E" w:rsidP="00F1627E">
      <w:pPr>
        <w:widowControl w:val="0"/>
        <w:autoSpaceDE w:val="0"/>
        <w:spacing w:line="240" w:lineRule="exact"/>
        <w:rPr>
          <w:sz w:val="24"/>
          <w:szCs w:val="24"/>
        </w:rPr>
      </w:pPr>
    </w:p>
    <w:p w:rsidR="00F1627E" w:rsidRDefault="00F1627E" w:rsidP="00F1627E">
      <w:pPr>
        <w:widowControl w:val="0"/>
        <w:autoSpaceDE w:val="0"/>
        <w:spacing w:line="240" w:lineRule="exact"/>
        <w:rPr>
          <w:sz w:val="24"/>
          <w:szCs w:val="24"/>
        </w:rPr>
      </w:pPr>
    </w:p>
    <w:p w:rsidR="00F1627E" w:rsidRDefault="00F1627E" w:rsidP="00F1627E">
      <w:pPr>
        <w:widowControl w:val="0"/>
        <w:autoSpaceDE w:val="0"/>
        <w:spacing w:line="240" w:lineRule="exact"/>
        <w:rPr>
          <w:sz w:val="24"/>
          <w:szCs w:val="24"/>
        </w:rPr>
      </w:pPr>
    </w:p>
    <w:p w:rsidR="00F1627E" w:rsidRDefault="00F1627E" w:rsidP="00F1627E">
      <w:pPr>
        <w:widowControl w:val="0"/>
        <w:autoSpaceDE w:val="0"/>
        <w:spacing w:line="240" w:lineRule="exact"/>
        <w:rPr>
          <w:sz w:val="24"/>
          <w:szCs w:val="24"/>
        </w:rPr>
      </w:pPr>
    </w:p>
    <w:p w:rsidR="00F1627E" w:rsidRDefault="00F1627E" w:rsidP="00F1627E">
      <w:pPr>
        <w:widowControl w:val="0"/>
        <w:autoSpaceDE w:val="0"/>
        <w:spacing w:line="240" w:lineRule="exact"/>
        <w:rPr>
          <w:sz w:val="24"/>
          <w:szCs w:val="24"/>
        </w:rPr>
      </w:pPr>
    </w:p>
    <w:p w:rsidR="00F1627E" w:rsidRDefault="00F1627E" w:rsidP="00F1627E">
      <w:pPr>
        <w:widowControl w:val="0"/>
        <w:autoSpaceDE w:val="0"/>
        <w:spacing w:line="240" w:lineRule="exact"/>
        <w:rPr>
          <w:sz w:val="24"/>
          <w:szCs w:val="24"/>
        </w:rPr>
      </w:pPr>
    </w:p>
    <w:p w:rsidR="00F1627E" w:rsidRDefault="00F1627E" w:rsidP="00F1627E">
      <w:pPr>
        <w:widowControl w:val="0"/>
        <w:autoSpaceDE w:val="0"/>
        <w:spacing w:line="240" w:lineRule="exact"/>
        <w:rPr>
          <w:sz w:val="24"/>
          <w:szCs w:val="24"/>
        </w:rPr>
      </w:pPr>
    </w:p>
    <w:p w:rsidR="00F1627E" w:rsidRDefault="00F1627E" w:rsidP="00F1627E">
      <w:pPr>
        <w:widowControl w:val="0"/>
        <w:autoSpaceDE w:val="0"/>
        <w:spacing w:line="240" w:lineRule="exact"/>
        <w:rPr>
          <w:sz w:val="24"/>
          <w:szCs w:val="24"/>
        </w:rPr>
      </w:pPr>
    </w:p>
    <w:p w:rsidR="00F1627E" w:rsidRDefault="00F1627E" w:rsidP="00F1627E">
      <w:pPr>
        <w:widowControl w:val="0"/>
        <w:autoSpaceDE w:val="0"/>
        <w:spacing w:line="240" w:lineRule="exact"/>
        <w:rPr>
          <w:sz w:val="24"/>
          <w:szCs w:val="24"/>
        </w:rPr>
      </w:pPr>
    </w:p>
    <w:p w:rsidR="004A5C0C" w:rsidRDefault="004A5C0C" w:rsidP="00F1627E">
      <w:pPr>
        <w:widowControl w:val="0"/>
        <w:autoSpaceDE w:val="0"/>
        <w:spacing w:line="240" w:lineRule="exact"/>
        <w:rPr>
          <w:sz w:val="24"/>
          <w:szCs w:val="24"/>
        </w:rPr>
      </w:pPr>
    </w:p>
    <w:p w:rsidR="004A5C0C" w:rsidRDefault="004A5C0C" w:rsidP="00F1627E">
      <w:pPr>
        <w:widowControl w:val="0"/>
        <w:autoSpaceDE w:val="0"/>
        <w:spacing w:line="240" w:lineRule="exact"/>
        <w:rPr>
          <w:sz w:val="24"/>
          <w:szCs w:val="24"/>
        </w:rPr>
      </w:pPr>
    </w:p>
    <w:p w:rsidR="00F1627E" w:rsidRDefault="00F1627E" w:rsidP="00F1627E">
      <w:pPr>
        <w:widowControl w:val="0"/>
        <w:autoSpaceDE w:val="0"/>
        <w:spacing w:line="240" w:lineRule="exact"/>
        <w:rPr>
          <w:sz w:val="24"/>
          <w:szCs w:val="24"/>
        </w:rPr>
      </w:pPr>
    </w:p>
    <w:p w:rsidR="00D67CA6" w:rsidRDefault="00F1627E" w:rsidP="00F1627E">
      <w:pPr>
        <w:widowControl w:val="0"/>
        <w:autoSpaceDE w:val="0"/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</w:p>
    <w:p w:rsidR="00D67CA6" w:rsidRDefault="00D67CA6" w:rsidP="00F1627E">
      <w:pPr>
        <w:widowControl w:val="0"/>
        <w:autoSpaceDE w:val="0"/>
        <w:spacing w:line="240" w:lineRule="exact"/>
        <w:rPr>
          <w:sz w:val="24"/>
          <w:szCs w:val="24"/>
        </w:rPr>
      </w:pPr>
    </w:p>
    <w:p w:rsidR="00D67CA6" w:rsidRDefault="00D67CA6" w:rsidP="00F1627E">
      <w:pPr>
        <w:widowControl w:val="0"/>
        <w:autoSpaceDE w:val="0"/>
        <w:spacing w:line="240" w:lineRule="exact"/>
        <w:rPr>
          <w:sz w:val="24"/>
          <w:szCs w:val="24"/>
        </w:rPr>
      </w:pPr>
    </w:p>
    <w:p w:rsidR="00D67CA6" w:rsidRDefault="00D67CA6" w:rsidP="00F1627E">
      <w:pPr>
        <w:widowControl w:val="0"/>
        <w:autoSpaceDE w:val="0"/>
        <w:spacing w:line="240" w:lineRule="exact"/>
        <w:rPr>
          <w:sz w:val="24"/>
          <w:szCs w:val="24"/>
        </w:rPr>
      </w:pPr>
    </w:p>
    <w:p w:rsidR="00D67CA6" w:rsidRDefault="00D67CA6" w:rsidP="00F1627E">
      <w:pPr>
        <w:widowControl w:val="0"/>
        <w:autoSpaceDE w:val="0"/>
        <w:spacing w:line="240" w:lineRule="exact"/>
        <w:rPr>
          <w:sz w:val="24"/>
          <w:szCs w:val="24"/>
        </w:rPr>
      </w:pPr>
    </w:p>
    <w:p w:rsidR="00A40750" w:rsidRPr="0043533E" w:rsidRDefault="00D67CA6" w:rsidP="00F1627E">
      <w:pPr>
        <w:widowControl w:val="0"/>
        <w:autoSpaceDE w:val="0"/>
        <w:spacing w:line="240" w:lineRule="exac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="00F1627E">
        <w:rPr>
          <w:sz w:val="24"/>
          <w:szCs w:val="24"/>
        </w:rPr>
        <w:t xml:space="preserve"> </w:t>
      </w:r>
      <w:r w:rsidR="00A40750" w:rsidRPr="0043533E">
        <w:rPr>
          <w:sz w:val="24"/>
          <w:szCs w:val="24"/>
        </w:rPr>
        <w:t>ПРИЛОЖЕНИЕ 3</w:t>
      </w:r>
    </w:p>
    <w:p w:rsidR="00A40750" w:rsidRPr="0043533E" w:rsidRDefault="00A40750" w:rsidP="0043533E">
      <w:pPr>
        <w:widowControl w:val="0"/>
        <w:autoSpaceDE w:val="0"/>
        <w:spacing w:line="240" w:lineRule="exact"/>
        <w:ind w:left="9639"/>
        <w:rPr>
          <w:sz w:val="24"/>
          <w:szCs w:val="24"/>
        </w:rPr>
      </w:pPr>
      <w:r w:rsidRPr="0043533E">
        <w:rPr>
          <w:sz w:val="24"/>
          <w:szCs w:val="24"/>
        </w:rPr>
        <w:t>к муниципальной программе</w:t>
      </w:r>
    </w:p>
    <w:p w:rsidR="00A40750" w:rsidRPr="0043533E" w:rsidRDefault="00A40750" w:rsidP="0043533E">
      <w:pPr>
        <w:widowControl w:val="0"/>
        <w:autoSpaceDE w:val="0"/>
        <w:spacing w:line="240" w:lineRule="exact"/>
        <w:ind w:left="9639"/>
        <w:rPr>
          <w:sz w:val="24"/>
          <w:szCs w:val="24"/>
        </w:rPr>
      </w:pPr>
      <w:r w:rsidRPr="0043533E">
        <w:rPr>
          <w:sz w:val="24"/>
          <w:szCs w:val="24"/>
        </w:rPr>
        <w:t>Троицкого района «Развитие культуры  Троицкого района» на 20</w:t>
      </w:r>
      <w:r w:rsidR="00985A17" w:rsidRPr="0043533E">
        <w:rPr>
          <w:sz w:val="24"/>
          <w:szCs w:val="24"/>
        </w:rPr>
        <w:t>20</w:t>
      </w:r>
      <w:r w:rsidRPr="0043533E">
        <w:rPr>
          <w:sz w:val="24"/>
          <w:szCs w:val="24"/>
        </w:rPr>
        <w:t xml:space="preserve"> – 202</w:t>
      </w:r>
      <w:r w:rsidR="00985A17" w:rsidRPr="0043533E">
        <w:rPr>
          <w:sz w:val="24"/>
          <w:szCs w:val="24"/>
        </w:rPr>
        <w:t>4</w:t>
      </w:r>
      <w:r w:rsidRPr="0043533E">
        <w:rPr>
          <w:sz w:val="24"/>
          <w:szCs w:val="24"/>
        </w:rPr>
        <w:t xml:space="preserve"> годы</w:t>
      </w:r>
    </w:p>
    <w:p w:rsidR="00A40750" w:rsidRPr="0043533E" w:rsidRDefault="00A40750" w:rsidP="00985A17">
      <w:pPr>
        <w:widowControl w:val="0"/>
        <w:autoSpaceDE w:val="0"/>
        <w:rPr>
          <w:sz w:val="24"/>
          <w:szCs w:val="24"/>
        </w:rPr>
      </w:pPr>
    </w:p>
    <w:p w:rsidR="00A40750" w:rsidRPr="0043533E" w:rsidRDefault="00985A17" w:rsidP="00C72D94">
      <w:pPr>
        <w:widowControl w:val="0"/>
        <w:autoSpaceDE w:val="0"/>
        <w:jc w:val="center"/>
        <w:rPr>
          <w:sz w:val="24"/>
          <w:szCs w:val="24"/>
        </w:rPr>
      </w:pPr>
      <w:r w:rsidRPr="0043533E">
        <w:rPr>
          <w:sz w:val="24"/>
          <w:szCs w:val="24"/>
        </w:rPr>
        <w:t xml:space="preserve">Объем </w:t>
      </w:r>
      <w:r w:rsidR="00A40750" w:rsidRPr="0043533E">
        <w:rPr>
          <w:sz w:val="24"/>
          <w:szCs w:val="24"/>
        </w:rPr>
        <w:t>финансовых ресурсов, необходимых для реализации программы</w:t>
      </w:r>
    </w:p>
    <w:tbl>
      <w:tblPr>
        <w:tblW w:w="0" w:type="auto"/>
        <w:jc w:val="center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88"/>
        <w:gridCol w:w="1336"/>
        <w:gridCol w:w="1134"/>
        <w:gridCol w:w="1276"/>
        <w:gridCol w:w="1134"/>
        <w:gridCol w:w="1276"/>
        <w:gridCol w:w="1200"/>
        <w:gridCol w:w="1380"/>
        <w:gridCol w:w="2321"/>
      </w:tblGrid>
      <w:tr w:rsidR="000E7F15" w:rsidTr="00510E13">
        <w:trPr>
          <w:trHeight w:val="312"/>
          <w:jc w:val="center"/>
        </w:trPr>
        <w:tc>
          <w:tcPr>
            <w:tcW w:w="2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7F15" w:rsidRDefault="000E7F1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Источники и направления </w:t>
            </w:r>
          </w:p>
          <w:p w:rsidR="000E7F15" w:rsidRDefault="000E7F1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расходов</w:t>
            </w:r>
          </w:p>
        </w:tc>
        <w:tc>
          <w:tcPr>
            <w:tcW w:w="110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F15" w:rsidRDefault="000E7F15" w:rsidP="000E7F1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расходов, тыс. рублей</w:t>
            </w:r>
          </w:p>
        </w:tc>
      </w:tr>
      <w:tr w:rsidR="00510E13" w:rsidTr="00510E13">
        <w:trPr>
          <w:trHeight w:val="312"/>
          <w:jc w:val="center"/>
        </w:trPr>
        <w:tc>
          <w:tcPr>
            <w:tcW w:w="2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0E13" w:rsidRDefault="00510E13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0E13" w:rsidRDefault="00510E13" w:rsidP="00985A17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0E13" w:rsidRDefault="00510E13" w:rsidP="00985A17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0E13" w:rsidRDefault="00510E13" w:rsidP="00985A17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0E13" w:rsidRDefault="00510E13" w:rsidP="00985A17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0E13" w:rsidRDefault="00510E13" w:rsidP="00985A17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0E13" w:rsidRDefault="00510E13" w:rsidP="00510E13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2025год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0E13" w:rsidRDefault="00510E13" w:rsidP="00510E13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2026год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10E13" w:rsidRDefault="00510E13" w:rsidP="00510E13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 </w:t>
            </w:r>
          </w:p>
        </w:tc>
      </w:tr>
      <w:tr w:rsidR="00510E13" w:rsidTr="00510E13">
        <w:trPr>
          <w:trHeight w:val="312"/>
          <w:jc w:val="center"/>
        </w:trPr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0E13" w:rsidRDefault="00510E13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0E13" w:rsidRDefault="00510E13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0E13" w:rsidRDefault="00510E13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0E13" w:rsidRDefault="00510E13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0E13" w:rsidRDefault="00510E13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0E13" w:rsidRDefault="00510E13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0E13" w:rsidRDefault="00510E13" w:rsidP="00510E13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0E13" w:rsidRDefault="00510E13" w:rsidP="00510E13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10E13" w:rsidRDefault="00510E13" w:rsidP="00510E13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510E13" w:rsidTr="00510E13">
        <w:trPr>
          <w:trHeight w:val="312"/>
          <w:jc w:val="center"/>
        </w:trPr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E13" w:rsidRDefault="00510E13">
            <w:pPr>
              <w:widowControl w:val="0"/>
              <w:autoSpaceDE w:val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финансовых затрат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E13" w:rsidRDefault="007C6CA7">
            <w:pPr>
              <w:widowControl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42887,7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E13" w:rsidRDefault="007C6CA7">
            <w:pPr>
              <w:widowControl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39413,0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E13" w:rsidRDefault="0000103F">
            <w:pPr>
              <w:widowControl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55969,6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E13" w:rsidRDefault="0000103F">
            <w:pPr>
              <w:widowControl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53676,6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E13" w:rsidRDefault="0000103F">
            <w:pPr>
              <w:widowControl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108070,9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0E13" w:rsidRDefault="0000103F" w:rsidP="00510E13">
            <w:pPr>
              <w:widowControl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49689,8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0E13" w:rsidRDefault="0000103F" w:rsidP="00510E13">
            <w:pPr>
              <w:widowControl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50384,7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0E13" w:rsidRDefault="007C6CA7" w:rsidP="00510E13">
            <w:pPr>
              <w:widowControl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400092,3</w:t>
            </w:r>
          </w:p>
        </w:tc>
      </w:tr>
      <w:tr w:rsidR="00510E13" w:rsidTr="00510E13">
        <w:trPr>
          <w:trHeight w:val="312"/>
          <w:jc w:val="center"/>
        </w:trPr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E13" w:rsidRDefault="00510E13">
            <w:pPr>
              <w:widowControl w:val="0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том числе 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0E13" w:rsidRDefault="00510E13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0E13" w:rsidRDefault="00510E13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0E13" w:rsidRDefault="00510E13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0E13" w:rsidRDefault="00510E13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0E13" w:rsidRDefault="00510E13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0E13" w:rsidRDefault="00510E13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0E13" w:rsidRDefault="00510E13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10E13" w:rsidRDefault="00510E13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510E13" w:rsidTr="00510E13">
        <w:trPr>
          <w:trHeight w:val="312"/>
          <w:jc w:val="center"/>
        </w:trPr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E13" w:rsidRDefault="00510E13">
            <w:pPr>
              <w:widowControl w:val="0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федерального бюджета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0E13" w:rsidRDefault="007C6CA7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0E13" w:rsidRDefault="007C6CA7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0E13" w:rsidRDefault="007C6CA7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6584,9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0E13" w:rsidRDefault="007C6CA7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0E13" w:rsidRDefault="007C6CA7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41686,8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0E13" w:rsidRDefault="00510E13" w:rsidP="00510E13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0E13" w:rsidRDefault="00510E13" w:rsidP="00510E13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10E13" w:rsidRDefault="007C6CA7" w:rsidP="00510E13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54431,7</w:t>
            </w:r>
          </w:p>
        </w:tc>
      </w:tr>
      <w:tr w:rsidR="00510E13" w:rsidTr="00510E13">
        <w:trPr>
          <w:trHeight w:val="312"/>
          <w:jc w:val="center"/>
        </w:trPr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E13" w:rsidRDefault="00510E13">
            <w:pPr>
              <w:widowControl w:val="0"/>
              <w:autoSpaceDE w:val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из краевого бюджета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E13" w:rsidRDefault="007C6CA7">
            <w:pPr>
              <w:widowControl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9711,4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E13" w:rsidRDefault="007C6CA7" w:rsidP="00640215">
            <w:pPr>
              <w:widowControl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6670,1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E13" w:rsidRDefault="007C6CA7">
            <w:pPr>
              <w:widowControl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15384,6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E13" w:rsidRDefault="007C6CA7">
            <w:pPr>
              <w:widowControl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16142,8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E13" w:rsidRDefault="007C6CA7">
            <w:pPr>
              <w:widowControl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21149,7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0E13" w:rsidRDefault="007C6CA7" w:rsidP="00510E13">
            <w:pPr>
              <w:widowControl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359,1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0E13" w:rsidRDefault="00510E13" w:rsidP="00510E13">
            <w:pPr>
              <w:widowControl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0E13" w:rsidRDefault="007C6CA7" w:rsidP="00510E13">
            <w:pPr>
              <w:widowControl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69417,7</w:t>
            </w:r>
          </w:p>
        </w:tc>
      </w:tr>
      <w:tr w:rsidR="00510E13" w:rsidTr="00510E13">
        <w:trPr>
          <w:trHeight w:val="312"/>
          <w:jc w:val="center"/>
        </w:trPr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E13" w:rsidRDefault="00510E13">
            <w:pPr>
              <w:widowControl w:val="0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местных бюджетов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E13" w:rsidRDefault="007C6CA7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25503,5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E13" w:rsidRDefault="007C6CA7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30825,7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E13" w:rsidRDefault="007C6CA7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32277,4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E13" w:rsidRDefault="007C6CA7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35711,1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E13" w:rsidRDefault="007C6CA7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43511,7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0E13" w:rsidRDefault="007C6CA7" w:rsidP="00510E13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47608,0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0E13" w:rsidRDefault="007C6CA7" w:rsidP="00510E13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48662,0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0E13" w:rsidRDefault="007C6CA7" w:rsidP="00510E13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264099,4</w:t>
            </w:r>
          </w:p>
        </w:tc>
      </w:tr>
      <w:tr w:rsidR="00510E13" w:rsidTr="00510E13">
        <w:trPr>
          <w:trHeight w:val="312"/>
          <w:jc w:val="center"/>
        </w:trPr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E13" w:rsidRDefault="00510E13">
            <w:pPr>
              <w:widowControl w:val="0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внебюджетных источников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0E13" w:rsidRDefault="007C6CA7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0E13" w:rsidRDefault="007C6CA7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1717,2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0E13" w:rsidRDefault="007C6CA7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6CA7" w:rsidRDefault="007C6CA7" w:rsidP="002803E9">
            <w:pPr>
              <w:jc w:val="center"/>
            </w:pPr>
          </w:p>
          <w:p w:rsidR="00510E13" w:rsidRDefault="007C6CA7" w:rsidP="002803E9">
            <w:pPr>
              <w:jc w:val="center"/>
            </w:pPr>
            <w:r>
              <w:t>1722,7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E13" w:rsidRDefault="007C6CA7" w:rsidP="002803E9">
            <w:pPr>
              <w:jc w:val="center"/>
            </w:pPr>
            <w:r>
              <w:t>1722,7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0E13" w:rsidRDefault="007C6CA7" w:rsidP="00510E13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1722,7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0E13" w:rsidRDefault="007C6CA7" w:rsidP="00510E13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1722,7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10E13" w:rsidRDefault="007C6CA7" w:rsidP="00510E13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12143,5</w:t>
            </w:r>
          </w:p>
        </w:tc>
      </w:tr>
      <w:tr w:rsidR="00510E13" w:rsidTr="00510E13">
        <w:trPr>
          <w:trHeight w:val="312"/>
          <w:jc w:val="center"/>
        </w:trPr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E13" w:rsidRDefault="00510E13">
            <w:pPr>
              <w:widowControl w:val="0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Капитальные вложения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E13" w:rsidRDefault="00510E13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E13" w:rsidRDefault="00510E13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E13" w:rsidRDefault="00510E13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E13" w:rsidRDefault="00510E13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E13" w:rsidRDefault="00510E13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0E13" w:rsidRDefault="00510E13" w:rsidP="00510E13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0E13" w:rsidRDefault="00510E13" w:rsidP="00510E13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0E13" w:rsidRDefault="00510E13" w:rsidP="00510E13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10E13" w:rsidTr="00510E13">
        <w:trPr>
          <w:trHeight w:val="312"/>
          <w:jc w:val="center"/>
        </w:trPr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E13" w:rsidRDefault="00510E13">
            <w:pPr>
              <w:widowControl w:val="0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0E13" w:rsidRDefault="00510E13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0E13" w:rsidRDefault="00510E13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0E13" w:rsidRDefault="00510E13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0E13" w:rsidRDefault="00510E13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0E13" w:rsidRDefault="00510E13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0E13" w:rsidRDefault="00510E13" w:rsidP="00510E13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0E13" w:rsidRDefault="00510E13" w:rsidP="00510E13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10E13" w:rsidRDefault="00510E13" w:rsidP="00510E13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10E13" w:rsidTr="00510E13">
        <w:trPr>
          <w:trHeight w:val="312"/>
          <w:jc w:val="center"/>
        </w:trPr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E13" w:rsidRDefault="00510E13">
            <w:pPr>
              <w:widowControl w:val="0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краевого бюджета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E13" w:rsidRDefault="00510E13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E13" w:rsidRDefault="00510E13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E13" w:rsidRDefault="00510E13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E13" w:rsidRDefault="00510E13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E13" w:rsidRDefault="00510E13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0E13" w:rsidRDefault="00510E13" w:rsidP="00510E13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0E13" w:rsidRDefault="00510E13" w:rsidP="00510E13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0E13" w:rsidRDefault="00510E13" w:rsidP="00510E13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10E13" w:rsidTr="00510E13">
        <w:trPr>
          <w:trHeight w:val="312"/>
          <w:jc w:val="center"/>
        </w:trPr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E13" w:rsidRDefault="00510E13">
            <w:pPr>
              <w:widowControl w:val="0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местных бюджетов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E13" w:rsidRDefault="00510E13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E13" w:rsidRDefault="00510E13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E13" w:rsidRDefault="00510E13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E13" w:rsidRDefault="00510E13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E13" w:rsidRDefault="00510E13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0E13" w:rsidRDefault="00510E13" w:rsidP="00510E13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0E13" w:rsidRDefault="00510E13" w:rsidP="00510E13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0E13" w:rsidRDefault="00510E13" w:rsidP="00510E13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10E13" w:rsidTr="00510E13">
        <w:trPr>
          <w:trHeight w:val="312"/>
          <w:jc w:val="center"/>
        </w:trPr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E13" w:rsidRDefault="00510E13">
            <w:pPr>
              <w:widowControl w:val="0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внебюджетных источников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0E13" w:rsidRDefault="00510E13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0E13" w:rsidRDefault="00510E13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0E13" w:rsidRDefault="00510E13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0E13" w:rsidRDefault="00510E13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0E13" w:rsidRDefault="00510E13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0E13" w:rsidRDefault="00510E13" w:rsidP="00510E13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0E13" w:rsidRDefault="00510E13" w:rsidP="00510E13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10E13" w:rsidRDefault="00510E13" w:rsidP="00510E13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10E13" w:rsidTr="00510E13">
        <w:trPr>
          <w:trHeight w:val="312"/>
          <w:jc w:val="center"/>
        </w:trPr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E13" w:rsidRDefault="00510E13">
            <w:pPr>
              <w:widowControl w:val="0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НИОКР*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0E13" w:rsidRDefault="00510E13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0E13" w:rsidRDefault="00510E13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0E13" w:rsidRDefault="00510E13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0E13" w:rsidRDefault="00510E13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0E13" w:rsidRDefault="00510E13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0E13" w:rsidRDefault="00510E13" w:rsidP="00510E13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0E13" w:rsidRDefault="00510E13" w:rsidP="00510E13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10E13" w:rsidRDefault="00510E13" w:rsidP="00510E13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10E13" w:rsidTr="00510E13">
        <w:trPr>
          <w:trHeight w:val="312"/>
          <w:jc w:val="center"/>
        </w:trPr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E13" w:rsidRDefault="00510E13">
            <w:pPr>
              <w:widowControl w:val="0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0E13" w:rsidRDefault="00510E13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0E13" w:rsidRDefault="00510E13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0E13" w:rsidRDefault="00510E13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0E13" w:rsidRDefault="00510E13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0E13" w:rsidRDefault="00510E13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0E13" w:rsidRDefault="00510E13" w:rsidP="00510E13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0E13" w:rsidRDefault="00510E13" w:rsidP="00510E13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10E13" w:rsidRDefault="00510E13" w:rsidP="00510E13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10E13" w:rsidTr="00510E13">
        <w:trPr>
          <w:trHeight w:val="312"/>
          <w:jc w:val="center"/>
        </w:trPr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E13" w:rsidRDefault="00510E13">
            <w:pPr>
              <w:widowControl w:val="0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краевого бюджета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0E13" w:rsidRDefault="00510E13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0E13" w:rsidRDefault="00510E13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0E13" w:rsidRDefault="00510E13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0E13" w:rsidRDefault="00510E13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0E13" w:rsidRDefault="00510E13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0E13" w:rsidRDefault="00510E13" w:rsidP="00510E13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0E13" w:rsidRDefault="00510E13" w:rsidP="00510E13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10E13" w:rsidRDefault="00510E13" w:rsidP="00510E13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10E13" w:rsidTr="00510E13">
        <w:trPr>
          <w:trHeight w:val="312"/>
          <w:jc w:val="center"/>
        </w:trPr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E13" w:rsidRDefault="00510E13">
            <w:pPr>
              <w:widowControl w:val="0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внебюджетных источников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0E13" w:rsidRDefault="00510E13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0E13" w:rsidRDefault="00510E13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0E13" w:rsidRDefault="00510E13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0E13" w:rsidRDefault="00510E13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0E13" w:rsidRDefault="00510E13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0E13" w:rsidRDefault="00510E13" w:rsidP="00510E13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0E13" w:rsidRDefault="00510E13" w:rsidP="00510E13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10E13" w:rsidRDefault="00510E13" w:rsidP="00510E13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10E13" w:rsidTr="00510E13">
        <w:trPr>
          <w:trHeight w:val="312"/>
          <w:jc w:val="center"/>
        </w:trPr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0E13" w:rsidRDefault="00510E13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0E13" w:rsidRDefault="00510E13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0E13" w:rsidRDefault="00510E13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0E13" w:rsidRDefault="00510E13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0E13" w:rsidRDefault="00510E13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0E13" w:rsidRDefault="00510E13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0E13" w:rsidRDefault="00510E13" w:rsidP="00510E13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0E13" w:rsidRDefault="00510E13" w:rsidP="00510E13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10E13" w:rsidRDefault="00510E13" w:rsidP="00510E13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510E13" w:rsidTr="00510E13">
        <w:trPr>
          <w:trHeight w:val="312"/>
          <w:jc w:val="center"/>
        </w:trPr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E13" w:rsidRDefault="00510E13">
            <w:pPr>
              <w:widowControl w:val="0"/>
              <w:autoSpaceDE w:val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E13" w:rsidRDefault="00510E13">
            <w:pPr>
              <w:widowControl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E13" w:rsidRDefault="00510E13">
            <w:pPr>
              <w:widowControl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E13" w:rsidRDefault="00510E13">
            <w:pPr>
              <w:widowControl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E13" w:rsidRDefault="00510E13">
            <w:pPr>
              <w:widowControl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E13" w:rsidRDefault="00510E13">
            <w:pPr>
              <w:widowControl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0E13" w:rsidRDefault="00510E13" w:rsidP="00510E13">
            <w:pPr>
              <w:widowControl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0E13" w:rsidRDefault="00510E13" w:rsidP="00510E13">
            <w:pPr>
              <w:widowControl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0E13" w:rsidRDefault="00510E13" w:rsidP="00510E13">
            <w:pPr>
              <w:widowControl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510E13" w:rsidTr="00510E13">
        <w:trPr>
          <w:trHeight w:val="312"/>
          <w:jc w:val="center"/>
        </w:trPr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E13" w:rsidRDefault="00510E13">
            <w:pPr>
              <w:widowControl w:val="0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0E13" w:rsidRDefault="00510E13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0E13" w:rsidRDefault="00510E13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0E13" w:rsidRDefault="00510E13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0E13" w:rsidRDefault="00510E13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0E13" w:rsidRDefault="00510E13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0E13" w:rsidRDefault="00510E13" w:rsidP="00510E13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0E13" w:rsidRDefault="00510E13" w:rsidP="00510E13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10E13" w:rsidRDefault="00510E13" w:rsidP="00510E13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10E13" w:rsidTr="00510E13">
        <w:trPr>
          <w:trHeight w:val="312"/>
          <w:jc w:val="center"/>
        </w:trPr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E13" w:rsidRDefault="00510E13">
            <w:pPr>
              <w:widowControl w:val="0"/>
              <w:autoSpaceDE w:val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из краевого бюджета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E13" w:rsidRDefault="00510E13">
            <w:pPr>
              <w:widowControl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E13" w:rsidRDefault="00510E13">
            <w:pPr>
              <w:widowControl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E13" w:rsidRDefault="00510E13">
            <w:pPr>
              <w:widowControl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E13" w:rsidRDefault="00510E13">
            <w:pPr>
              <w:widowControl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E13" w:rsidRDefault="00510E13">
            <w:pPr>
              <w:widowControl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0E13" w:rsidRDefault="00510E13" w:rsidP="00510E13">
            <w:pPr>
              <w:widowControl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0E13" w:rsidRDefault="00510E13" w:rsidP="00510E13">
            <w:pPr>
              <w:widowControl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0E13" w:rsidRDefault="00510E13" w:rsidP="00510E13">
            <w:pPr>
              <w:widowControl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510E13" w:rsidTr="00510E13">
        <w:trPr>
          <w:trHeight w:val="312"/>
          <w:jc w:val="center"/>
        </w:trPr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E13" w:rsidRDefault="00510E13">
            <w:pPr>
              <w:widowControl w:val="0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местных бюджетов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E13" w:rsidRDefault="00510E13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E13" w:rsidRDefault="00510E13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E13" w:rsidRDefault="00510E13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E13" w:rsidRDefault="00510E13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E13" w:rsidRDefault="00510E13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0E13" w:rsidRDefault="00510E13" w:rsidP="00510E13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0E13" w:rsidRDefault="00510E13" w:rsidP="00510E13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0E13" w:rsidRDefault="00510E13" w:rsidP="00510E13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10E13" w:rsidTr="00510E13">
        <w:trPr>
          <w:trHeight w:val="312"/>
          <w:jc w:val="center"/>
        </w:trPr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E13" w:rsidRDefault="00510E13">
            <w:pPr>
              <w:widowControl w:val="0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из внебюджетных источников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0E13" w:rsidRDefault="00510E13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0E13" w:rsidRDefault="00510E13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0E13" w:rsidRDefault="00510E13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0E13" w:rsidRDefault="00510E13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0E13" w:rsidRDefault="00510E13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0E13" w:rsidRDefault="00510E13" w:rsidP="00510E13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10E13" w:rsidRDefault="00510E13" w:rsidP="00510E13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A40750" w:rsidRDefault="00A40750" w:rsidP="00C72D94">
      <w:pPr>
        <w:widowControl w:val="0"/>
        <w:autoSpaceDE w:val="0"/>
        <w:ind w:firstLine="720"/>
        <w:jc w:val="both"/>
        <w:rPr>
          <w:sz w:val="28"/>
          <w:szCs w:val="28"/>
        </w:rPr>
      </w:pPr>
      <w:bookmarkStart w:id="1" w:name="Par194"/>
      <w:bookmarkEnd w:id="1"/>
      <w:r>
        <w:rPr>
          <w:sz w:val="24"/>
          <w:szCs w:val="24"/>
        </w:rPr>
        <w:t>&lt;*&gt; Научно-исследовательские и опытно-конструкторские работы.</w:t>
      </w:r>
    </w:p>
    <w:p w:rsidR="00A40750" w:rsidRDefault="00A40750" w:rsidP="00C72D94">
      <w:pPr>
        <w:suppressAutoHyphens w:val="0"/>
        <w:rPr>
          <w:sz w:val="28"/>
          <w:szCs w:val="28"/>
        </w:rPr>
        <w:sectPr w:rsidR="00A40750" w:rsidSect="00345A4A">
          <w:pgSz w:w="16838" w:h="11906" w:orient="landscape"/>
          <w:pgMar w:top="709" w:right="1134" w:bottom="1418" w:left="1134" w:header="720" w:footer="720" w:gutter="0"/>
          <w:cols w:space="720"/>
        </w:sectPr>
      </w:pPr>
    </w:p>
    <w:p w:rsidR="00A40750" w:rsidRPr="0043533E" w:rsidRDefault="00A40750" w:rsidP="00985A17">
      <w:pPr>
        <w:widowControl w:val="0"/>
        <w:tabs>
          <w:tab w:val="left" w:pos="4678"/>
        </w:tabs>
        <w:autoSpaceDE w:val="0"/>
        <w:spacing w:line="240" w:lineRule="exact"/>
        <w:ind w:left="4678" w:right="-284"/>
        <w:rPr>
          <w:sz w:val="24"/>
          <w:szCs w:val="24"/>
        </w:rPr>
      </w:pPr>
      <w:r w:rsidRPr="0043533E">
        <w:rPr>
          <w:sz w:val="24"/>
          <w:szCs w:val="24"/>
        </w:rPr>
        <w:lastRenderedPageBreak/>
        <w:t>ПРИЛОЖЕНИЕ 4</w:t>
      </w:r>
    </w:p>
    <w:p w:rsidR="00A40750" w:rsidRPr="0043533E" w:rsidRDefault="00A40750" w:rsidP="00985A17">
      <w:pPr>
        <w:widowControl w:val="0"/>
        <w:tabs>
          <w:tab w:val="left" w:pos="4678"/>
        </w:tabs>
        <w:autoSpaceDE w:val="0"/>
        <w:spacing w:line="240" w:lineRule="exact"/>
        <w:ind w:left="4678" w:right="-284"/>
        <w:rPr>
          <w:sz w:val="24"/>
          <w:szCs w:val="24"/>
        </w:rPr>
      </w:pPr>
      <w:r w:rsidRPr="0043533E">
        <w:rPr>
          <w:sz w:val="24"/>
          <w:szCs w:val="24"/>
        </w:rPr>
        <w:t>к муниципальной  программе</w:t>
      </w:r>
    </w:p>
    <w:p w:rsidR="00A40750" w:rsidRPr="0043533E" w:rsidRDefault="00A40750" w:rsidP="00985A17">
      <w:pPr>
        <w:widowControl w:val="0"/>
        <w:tabs>
          <w:tab w:val="left" w:pos="4678"/>
        </w:tabs>
        <w:autoSpaceDE w:val="0"/>
        <w:spacing w:line="240" w:lineRule="exact"/>
        <w:ind w:left="4678" w:right="-284"/>
        <w:rPr>
          <w:sz w:val="24"/>
          <w:szCs w:val="24"/>
        </w:rPr>
      </w:pPr>
      <w:r w:rsidRPr="0043533E">
        <w:rPr>
          <w:sz w:val="24"/>
          <w:szCs w:val="24"/>
        </w:rPr>
        <w:t>Троицкого района «Развитие культуры Троицкого района» на 20</w:t>
      </w:r>
      <w:r w:rsidR="00985A17" w:rsidRPr="0043533E">
        <w:rPr>
          <w:sz w:val="24"/>
          <w:szCs w:val="24"/>
        </w:rPr>
        <w:t>20</w:t>
      </w:r>
      <w:r w:rsidRPr="0043533E">
        <w:rPr>
          <w:sz w:val="24"/>
          <w:szCs w:val="24"/>
        </w:rPr>
        <w:t xml:space="preserve"> – 202</w:t>
      </w:r>
      <w:r w:rsidR="00985A17" w:rsidRPr="0043533E">
        <w:rPr>
          <w:sz w:val="24"/>
          <w:szCs w:val="24"/>
        </w:rPr>
        <w:t>4</w:t>
      </w:r>
      <w:r w:rsidRPr="0043533E">
        <w:rPr>
          <w:sz w:val="24"/>
          <w:szCs w:val="24"/>
        </w:rPr>
        <w:t xml:space="preserve"> годы</w:t>
      </w:r>
    </w:p>
    <w:p w:rsidR="00A40750" w:rsidRPr="0043533E" w:rsidRDefault="00A40750" w:rsidP="00C72D94">
      <w:pPr>
        <w:widowControl w:val="0"/>
        <w:autoSpaceDE w:val="0"/>
        <w:jc w:val="center"/>
        <w:rPr>
          <w:sz w:val="24"/>
          <w:szCs w:val="24"/>
        </w:rPr>
      </w:pPr>
    </w:p>
    <w:p w:rsidR="00A40750" w:rsidRPr="0043533E" w:rsidRDefault="00A40750" w:rsidP="00C72D94">
      <w:pPr>
        <w:widowControl w:val="0"/>
        <w:autoSpaceDE w:val="0"/>
        <w:spacing w:line="240" w:lineRule="exact"/>
        <w:ind w:left="8647"/>
        <w:jc w:val="right"/>
        <w:rPr>
          <w:sz w:val="24"/>
          <w:szCs w:val="24"/>
        </w:rPr>
      </w:pPr>
    </w:p>
    <w:p w:rsidR="00A40750" w:rsidRPr="0043533E" w:rsidRDefault="00A40750" w:rsidP="00C72D94">
      <w:pPr>
        <w:widowControl w:val="0"/>
        <w:autoSpaceDE w:val="0"/>
        <w:spacing w:line="240" w:lineRule="exact"/>
        <w:jc w:val="center"/>
        <w:rPr>
          <w:sz w:val="24"/>
          <w:szCs w:val="24"/>
        </w:rPr>
      </w:pPr>
      <w:r w:rsidRPr="0043533E">
        <w:rPr>
          <w:sz w:val="24"/>
          <w:szCs w:val="24"/>
        </w:rPr>
        <w:t>ПОДПРОГРАММЫ</w:t>
      </w:r>
    </w:p>
    <w:p w:rsidR="00A40750" w:rsidRPr="0043533E" w:rsidRDefault="00A40750" w:rsidP="00C72D94">
      <w:pPr>
        <w:widowControl w:val="0"/>
        <w:autoSpaceDE w:val="0"/>
        <w:spacing w:line="240" w:lineRule="exact"/>
        <w:jc w:val="center"/>
        <w:rPr>
          <w:sz w:val="24"/>
          <w:szCs w:val="24"/>
        </w:rPr>
      </w:pPr>
      <w:r w:rsidRPr="0043533E">
        <w:rPr>
          <w:sz w:val="24"/>
          <w:szCs w:val="24"/>
        </w:rPr>
        <w:t xml:space="preserve"> муниципальной программы Троицкого района</w:t>
      </w:r>
    </w:p>
    <w:p w:rsidR="00A40750" w:rsidRPr="0043533E" w:rsidRDefault="00A40750" w:rsidP="00C72D94">
      <w:pPr>
        <w:widowControl w:val="0"/>
        <w:autoSpaceDE w:val="0"/>
        <w:spacing w:line="240" w:lineRule="exact"/>
        <w:jc w:val="center"/>
        <w:rPr>
          <w:sz w:val="24"/>
          <w:szCs w:val="24"/>
        </w:rPr>
      </w:pPr>
      <w:r w:rsidRPr="0043533E">
        <w:rPr>
          <w:sz w:val="24"/>
          <w:szCs w:val="24"/>
        </w:rPr>
        <w:t xml:space="preserve"> «Развитие культуры Троицкого района»</w:t>
      </w:r>
    </w:p>
    <w:p w:rsidR="00A40750" w:rsidRPr="0043533E" w:rsidRDefault="00A40750" w:rsidP="00C72D94">
      <w:pPr>
        <w:widowControl w:val="0"/>
        <w:autoSpaceDE w:val="0"/>
        <w:spacing w:line="240" w:lineRule="exact"/>
        <w:jc w:val="center"/>
        <w:rPr>
          <w:sz w:val="24"/>
          <w:szCs w:val="24"/>
        </w:rPr>
      </w:pPr>
      <w:r w:rsidRPr="0043533E">
        <w:rPr>
          <w:sz w:val="24"/>
          <w:szCs w:val="24"/>
        </w:rPr>
        <w:t>на 20</w:t>
      </w:r>
      <w:r w:rsidR="00985A17" w:rsidRPr="0043533E">
        <w:rPr>
          <w:sz w:val="24"/>
          <w:szCs w:val="24"/>
        </w:rPr>
        <w:t>20</w:t>
      </w:r>
      <w:r w:rsidRPr="0043533E">
        <w:rPr>
          <w:sz w:val="24"/>
          <w:szCs w:val="24"/>
        </w:rPr>
        <w:t xml:space="preserve"> – 202</w:t>
      </w:r>
      <w:r w:rsidR="00985A17" w:rsidRPr="0043533E">
        <w:rPr>
          <w:sz w:val="24"/>
          <w:szCs w:val="24"/>
        </w:rPr>
        <w:t>4</w:t>
      </w:r>
      <w:r w:rsidRPr="0043533E">
        <w:rPr>
          <w:sz w:val="24"/>
          <w:szCs w:val="24"/>
        </w:rPr>
        <w:t xml:space="preserve"> годы</w:t>
      </w:r>
    </w:p>
    <w:p w:rsidR="00A40750" w:rsidRPr="0043533E" w:rsidRDefault="00A40750" w:rsidP="00C72D94">
      <w:pPr>
        <w:widowControl w:val="0"/>
        <w:autoSpaceDE w:val="0"/>
        <w:spacing w:line="240" w:lineRule="exact"/>
        <w:jc w:val="center"/>
        <w:rPr>
          <w:sz w:val="24"/>
          <w:szCs w:val="24"/>
        </w:rPr>
      </w:pPr>
    </w:p>
    <w:p w:rsidR="00A40750" w:rsidRPr="0043533E" w:rsidRDefault="00A40750" w:rsidP="00C72D94">
      <w:pPr>
        <w:widowControl w:val="0"/>
        <w:autoSpaceDE w:val="0"/>
        <w:jc w:val="center"/>
        <w:rPr>
          <w:color w:val="000000"/>
          <w:sz w:val="24"/>
          <w:szCs w:val="24"/>
        </w:rPr>
      </w:pPr>
      <w:r w:rsidRPr="0043533E">
        <w:rPr>
          <w:color w:val="000000"/>
          <w:sz w:val="24"/>
          <w:szCs w:val="24"/>
        </w:rPr>
        <w:t>ПОДПРОГРАММА 1</w:t>
      </w:r>
    </w:p>
    <w:p w:rsidR="00A40750" w:rsidRDefault="00A40750" w:rsidP="00C72D94">
      <w:pPr>
        <w:widowControl w:val="0"/>
        <w:autoSpaceDE w:val="0"/>
        <w:jc w:val="center"/>
        <w:rPr>
          <w:color w:val="000000"/>
          <w:sz w:val="24"/>
          <w:szCs w:val="24"/>
        </w:rPr>
      </w:pPr>
      <w:r w:rsidRPr="0043533E">
        <w:rPr>
          <w:color w:val="000000"/>
          <w:sz w:val="24"/>
          <w:szCs w:val="24"/>
        </w:rPr>
        <w:t xml:space="preserve"> «Органи</w:t>
      </w:r>
      <w:r w:rsidR="00B1219F" w:rsidRPr="0043533E">
        <w:rPr>
          <w:color w:val="000000"/>
          <w:sz w:val="24"/>
          <w:szCs w:val="24"/>
        </w:rPr>
        <w:t>зация библиотечного, библиографического</w:t>
      </w:r>
      <w:r w:rsidRPr="0043533E">
        <w:rPr>
          <w:color w:val="000000"/>
          <w:sz w:val="24"/>
          <w:szCs w:val="24"/>
        </w:rPr>
        <w:t xml:space="preserve"> и информационного обслуживания населения муниципального образования Троицкий район Алтайского края»</w:t>
      </w:r>
    </w:p>
    <w:p w:rsidR="00A40750" w:rsidRDefault="00A43DEA" w:rsidP="00A43DEA">
      <w:pPr>
        <w:suppressAutoHyphens w:val="0"/>
        <w:ind w:firstLine="708"/>
        <w:jc w:val="both"/>
        <w:rPr>
          <w:lang w:eastAsia="ru-RU"/>
        </w:rPr>
      </w:pPr>
      <w:r w:rsidRPr="00922384">
        <w:rPr>
          <w:lang w:eastAsia="ru-RU"/>
        </w:rPr>
        <w:t xml:space="preserve">(в редакции изменений, внесенных постановлениями Администрации Троицкого района </w:t>
      </w:r>
      <w:r>
        <w:rPr>
          <w:lang w:eastAsia="ru-RU"/>
        </w:rPr>
        <w:t>от 10.01.2022 №2,  от 28.04.2022 №352, от 10.05.2023 №454,от 16.08.2023 №854,от 25.01.2024 №70)</w:t>
      </w:r>
    </w:p>
    <w:p w:rsidR="00A43DEA" w:rsidRPr="00A43DEA" w:rsidRDefault="00A43DEA" w:rsidP="00A43DEA">
      <w:pPr>
        <w:suppressAutoHyphens w:val="0"/>
        <w:ind w:firstLine="708"/>
        <w:jc w:val="both"/>
        <w:rPr>
          <w:lang w:eastAsia="ru-RU"/>
        </w:rPr>
      </w:pPr>
    </w:p>
    <w:p w:rsidR="00A40750" w:rsidRPr="0043533E" w:rsidRDefault="00A40750" w:rsidP="00C72D94">
      <w:pPr>
        <w:widowControl w:val="0"/>
        <w:autoSpaceDE w:val="0"/>
        <w:jc w:val="center"/>
        <w:rPr>
          <w:color w:val="000000"/>
          <w:sz w:val="24"/>
          <w:szCs w:val="24"/>
        </w:rPr>
      </w:pPr>
      <w:r w:rsidRPr="0043533E">
        <w:rPr>
          <w:color w:val="000000"/>
          <w:sz w:val="24"/>
          <w:szCs w:val="24"/>
        </w:rPr>
        <w:t xml:space="preserve">Паспорт подпрограммы  </w:t>
      </w:r>
    </w:p>
    <w:p w:rsidR="00A40750" w:rsidRPr="0043533E" w:rsidRDefault="00A40750" w:rsidP="00C72D94">
      <w:pPr>
        <w:widowControl w:val="0"/>
        <w:autoSpaceDE w:val="0"/>
        <w:jc w:val="center"/>
        <w:rPr>
          <w:color w:val="000000"/>
          <w:sz w:val="24"/>
          <w:szCs w:val="24"/>
        </w:rPr>
      </w:pPr>
      <w:r w:rsidRPr="0043533E">
        <w:rPr>
          <w:color w:val="000000"/>
          <w:sz w:val="24"/>
          <w:szCs w:val="24"/>
        </w:rPr>
        <w:t xml:space="preserve"> «Органи</w:t>
      </w:r>
      <w:r w:rsidR="005A3EFB" w:rsidRPr="0043533E">
        <w:rPr>
          <w:color w:val="000000"/>
          <w:sz w:val="24"/>
          <w:szCs w:val="24"/>
        </w:rPr>
        <w:t>зация библиотечного, библиографического</w:t>
      </w:r>
      <w:r w:rsidRPr="0043533E">
        <w:rPr>
          <w:color w:val="000000"/>
          <w:sz w:val="24"/>
          <w:szCs w:val="24"/>
        </w:rPr>
        <w:t xml:space="preserve"> и информационного обслуживания населения муниципального образования Троицкий район Алтайского края»</w:t>
      </w:r>
    </w:p>
    <w:p w:rsidR="00A40750" w:rsidRPr="0043533E" w:rsidRDefault="00A40750" w:rsidP="00C72D94">
      <w:pPr>
        <w:widowControl w:val="0"/>
        <w:autoSpaceDE w:val="0"/>
        <w:jc w:val="center"/>
        <w:rPr>
          <w:color w:val="FF0000"/>
          <w:sz w:val="24"/>
          <w:szCs w:val="24"/>
        </w:rPr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32"/>
        <w:gridCol w:w="173"/>
        <w:gridCol w:w="6025"/>
      </w:tblGrid>
      <w:tr w:rsidR="00A40750" w:rsidRPr="0043533E">
        <w:tc>
          <w:tcPr>
            <w:tcW w:w="3232" w:type="dxa"/>
          </w:tcPr>
          <w:p w:rsidR="00A40750" w:rsidRPr="0043533E" w:rsidRDefault="00A40750">
            <w:pPr>
              <w:widowControl w:val="0"/>
              <w:autoSpaceDE w:val="0"/>
              <w:rPr>
                <w:color w:val="000000"/>
                <w:sz w:val="24"/>
                <w:szCs w:val="24"/>
              </w:rPr>
            </w:pPr>
            <w:r w:rsidRPr="0043533E">
              <w:rPr>
                <w:color w:val="000000"/>
                <w:sz w:val="24"/>
                <w:szCs w:val="24"/>
              </w:rPr>
              <w:t xml:space="preserve">Соисполнители </w:t>
            </w:r>
          </w:p>
          <w:p w:rsidR="00A40750" w:rsidRPr="0043533E" w:rsidRDefault="00A40750">
            <w:pPr>
              <w:widowControl w:val="0"/>
              <w:autoSpaceDE w:val="0"/>
              <w:rPr>
                <w:color w:val="000000"/>
                <w:sz w:val="24"/>
                <w:szCs w:val="24"/>
              </w:rPr>
            </w:pPr>
            <w:r w:rsidRPr="0043533E">
              <w:rPr>
                <w:color w:val="000000"/>
                <w:sz w:val="24"/>
                <w:szCs w:val="24"/>
              </w:rPr>
              <w:t>программы</w:t>
            </w:r>
          </w:p>
          <w:p w:rsidR="00A40750" w:rsidRPr="0043533E" w:rsidRDefault="00A40750">
            <w:pPr>
              <w:widowControl w:val="0"/>
              <w:autoSpaceDE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3" w:type="dxa"/>
          </w:tcPr>
          <w:p w:rsidR="00A40750" w:rsidRPr="0043533E" w:rsidRDefault="00A40750">
            <w:pPr>
              <w:widowControl w:val="0"/>
              <w:autoSpaceDE w:val="0"/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025" w:type="dxa"/>
          </w:tcPr>
          <w:p w:rsidR="00A40750" w:rsidRPr="0043533E" w:rsidRDefault="00A40750" w:rsidP="00B13749">
            <w:pPr>
              <w:widowControl w:val="0"/>
              <w:autoSpaceDE w:val="0"/>
              <w:jc w:val="both"/>
              <w:rPr>
                <w:color w:val="000000"/>
                <w:sz w:val="24"/>
                <w:szCs w:val="24"/>
              </w:rPr>
            </w:pPr>
            <w:r w:rsidRPr="0043533E">
              <w:rPr>
                <w:color w:val="000000"/>
                <w:sz w:val="24"/>
                <w:szCs w:val="24"/>
              </w:rPr>
              <w:t xml:space="preserve">Комитет  </w:t>
            </w:r>
            <w:r w:rsidR="00D57A9C" w:rsidRPr="0043533E">
              <w:rPr>
                <w:color w:val="000000"/>
                <w:sz w:val="24"/>
                <w:szCs w:val="24"/>
              </w:rPr>
              <w:t>Троицкого района Алтайского края</w:t>
            </w:r>
            <w:r w:rsidR="005A3EFB" w:rsidRPr="0043533E">
              <w:rPr>
                <w:color w:val="000000"/>
                <w:sz w:val="24"/>
                <w:szCs w:val="24"/>
              </w:rPr>
              <w:t xml:space="preserve"> по социальной политике</w:t>
            </w:r>
          </w:p>
        </w:tc>
      </w:tr>
      <w:tr w:rsidR="00A40750" w:rsidRPr="0043533E">
        <w:tc>
          <w:tcPr>
            <w:tcW w:w="3232" w:type="dxa"/>
          </w:tcPr>
          <w:p w:rsidR="00A40750" w:rsidRPr="0043533E" w:rsidRDefault="00A40750">
            <w:pPr>
              <w:widowControl w:val="0"/>
              <w:autoSpaceDE w:val="0"/>
              <w:rPr>
                <w:color w:val="000000"/>
                <w:sz w:val="24"/>
                <w:szCs w:val="24"/>
              </w:rPr>
            </w:pPr>
            <w:r w:rsidRPr="0043533E">
              <w:rPr>
                <w:color w:val="000000"/>
                <w:sz w:val="24"/>
                <w:szCs w:val="24"/>
              </w:rPr>
              <w:t xml:space="preserve">Участники </w:t>
            </w:r>
          </w:p>
          <w:p w:rsidR="00A40750" w:rsidRPr="0043533E" w:rsidRDefault="00A40750">
            <w:pPr>
              <w:widowControl w:val="0"/>
              <w:autoSpaceDE w:val="0"/>
              <w:rPr>
                <w:color w:val="000000"/>
                <w:sz w:val="24"/>
                <w:szCs w:val="24"/>
              </w:rPr>
            </w:pPr>
            <w:r w:rsidRPr="0043533E">
              <w:rPr>
                <w:color w:val="000000"/>
                <w:sz w:val="24"/>
                <w:szCs w:val="24"/>
              </w:rPr>
              <w:t>подпрограммы</w:t>
            </w:r>
          </w:p>
        </w:tc>
        <w:tc>
          <w:tcPr>
            <w:tcW w:w="173" w:type="dxa"/>
          </w:tcPr>
          <w:p w:rsidR="00A40750" w:rsidRPr="0043533E" w:rsidRDefault="00A40750">
            <w:pPr>
              <w:widowControl w:val="0"/>
              <w:autoSpaceDE w:val="0"/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025" w:type="dxa"/>
          </w:tcPr>
          <w:p w:rsidR="00A40750" w:rsidRPr="0043533E" w:rsidRDefault="00D57A9C" w:rsidP="00B13749">
            <w:pPr>
              <w:widowControl w:val="0"/>
              <w:autoSpaceDE w:val="0"/>
              <w:jc w:val="both"/>
              <w:rPr>
                <w:color w:val="000000"/>
                <w:sz w:val="24"/>
                <w:szCs w:val="24"/>
              </w:rPr>
            </w:pPr>
            <w:r w:rsidRPr="0043533E">
              <w:rPr>
                <w:color w:val="000000"/>
                <w:sz w:val="24"/>
                <w:szCs w:val="24"/>
              </w:rPr>
              <w:t>Библиотеки МБУК «Троицкий многофункциональный культурный центр»</w:t>
            </w:r>
          </w:p>
          <w:p w:rsidR="00A40750" w:rsidRPr="0043533E" w:rsidRDefault="00A40750" w:rsidP="00B13749">
            <w:pPr>
              <w:widowControl w:val="0"/>
              <w:autoSpaceDE w:val="0"/>
              <w:jc w:val="both"/>
              <w:rPr>
                <w:color w:val="000000"/>
                <w:sz w:val="24"/>
                <w:szCs w:val="24"/>
              </w:rPr>
            </w:pPr>
            <w:r w:rsidRPr="0043533E">
              <w:rPr>
                <w:color w:val="000000"/>
                <w:sz w:val="24"/>
                <w:szCs w:val="24"/>
              </w:rPr>
              <w:t>органы местного самоуправления Троицкого района  (по согласованию)</w:t>
            </w:r>
          </w:p>
          <w:p w:rsidR="00A40750" w:rsidRPr="0043533E" w:rsidRDefault="00A40750" w:rsidP="00B13749">
            <w:pPr>
              <w:widowControl w:val="0"/>
              <w:autoSpaceDE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40750" w:rsidRPr="0043533E">
        <w:tc>
          <w:tcPr>
            <w:tcW w:w="3232" w:type="dxa"/>
          </w:tcPr>
          <w:p w:rsidR="00A40750" w:rsidRPr="0043533E" w:rsidRDefault="00A40750">
            <w:pPr>
              <w:widowControl w:val="0"/>
              <w:autoSpaceDE w:val="0"/>
              <w:rPr>
                <w:color w:val="000000"/>
                <w:sz w:val="24"/>
                <w:szCs w:val="24"/>
              </w:rPr>
            </w:pPr>
            <w:r w:rsidRPr="0043533E">
              <w:rPr>
                <w:color w:val="000000"/>
                <w:sz w:val="24"/>
                <w:szCs w:val="24"/>
              </w:rPr>
              <w:t>Цели подпрограммы</w:t>
            </w:r>
          </w:p>
        </w:tc>
        <w:tc>
          <w:tcPr>
            <w:tcW w:w="173" w:type="dxa"/>
          </w:tcPr>
          <w:p w:rsidR="00A40750" w:rsidRPr="0043533E" w:rsidRDefault="00A40750">
            <w:pPr>
              <w:widowControl w:val="0"/>
              <w:autoSpaceDE w:val="0"/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025" w:type="dxa"/>
          </w:tcPr>
          <w:p w:rsidR="00A40750" w:rsidRPr="0043533E" w:rsidRDefault="00A40750" w:rsidP="00B13749">
            <w:pPr>
              <w:widowControl w:val="0"/>
              <w:autoSpaceDE w:val="0"/>
              <w:jc w:val="both"/>
              <w:rPr>
                <w:color w:val="000000"/>
                <w:sz w:val="24"/>
                <w:szCs w:val="24"/>
              </w:rPr>
            </w:pPr>
            <w:r w:rsidRPr="0043533E">
              <w:rPr>
                <w:color w:val="000000"/>
                <w:sz w:val="24"/>
                <w:szCs w:val="24"/>
              </w:rPr>
              <w:t>Орга</w:t>
            </w:r>
            <w:r w:rsidR="00D57A9C" w:rsidRPr="0043533E">
              <w:rPr>
                <w:color w:val="000000"/>
                <w:sz w:val="24"/>
                <w:szCs w:val="24"/>
              </w:rPr>
              <w:t>низация</w:t>
            </w:r>
            <w:r w:rsidR="005A3EFB" w:rsidRPr="0043533E">
              <w:rPr>
                <w:color w:val="000000"/>
                <w:sz w:val="24"/>
                <w:szCs w:val="24"/>
              </w:rPr>
              <w:t xml:space="preserve"> библиотечного,</w:t>
            </w:r>
            <w:r w:rsidR="00D57A9C" w:rsidRPr="0043533E">
              <w:rPr>
                <w:color w:val="000000"/>
                <w:sz w:val="24"/>
                <w:szCs w:val="24"/>
              </w:rPr>
              <w:t xml:space="preserve"> библиог</w:t>
            </w:r>
            <w:r w:rsidR="005A3EFB" w:rsidRPr="0043533E">
              <w:rPr>
                <w:color w:val="000000"/>
                <w:sz w:val="24"/>
                <w:szCs w:val="24"/>
              </w:rPr>
              <w:t>р</w:t>
            </w:r>
            <w:r w:rsidR="00D57A9C" w:rsidRPr="0043533E">
              <w:rPr>
                <w:color w:val="000000"/>
                <w:sz w:val="24"/>
                <w:szCs w:val="24"/>
              </w:rPr>
              <w:t xml:space="preserve">афического и </w:t>
            </w:r>
            <w:r w:rsidRPr="0043533E">
              <w:rPr>
                <w:color w:val="000000"/>
                <w:sz w:val="24"/>
                <w:szCs w:val="24"/>
              </w:rPr>
              <w:t>информационного обслуживания населения муниципального образования Троицкий район Алтайского края</w:t>
            </w:r>
          </w:p>
          <w:p w:rsidR="00A40750" w:rsidRPr="0043533E" w:rsidRDefault="00A40750" w:rsidP="00B13749">
            <w:pPr>
              <w:widowControl w:val="0"/>
              <w:autoSpaceDE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40750" w:rsidRPr="0043533E">
        <w:tc>
          <w:tcPr>
            <w:tcW w:w="3232" w:type="dxa"/>
          </w:tcPr>
          <w:p w:rsidR="00A40750" w:rsidRPr="0043533E" w:rsidRDefault="00A40750">
            <w:pPr>
              <w:widowControl w:val="0"/>
              <w:autoSpaceDE w:val="0"/>
              <w:rPr>
                <w:color w:val="000000"/>
                <w:sz w:val="24"/>
                <w:szCs w:val="24"/>
              </w:rPr>
            </w:pPr>
            <w:r w:rsidRPr="0043533E">
              <w:rPr>
                <w:color w:val="000000"/>
                <w:sz w:val="24"/>
                <w:szCs w:val="24"/>
              </w:rPr>
              <w:t>Задачи подпрограммы</w:t>
            </w:r>
          </w:p>
        </w:tc>
        <w:tc>
          <w:tcPr>
            <w:tcW w:w="173" w:type="dxa"/>
          </w:tcPr>
          <w:p w:rsidR="00A40750" w:rsidRPr="0043533E" w:rsidRDefault="00A40750">
            <w:pPr>
              <w:widowControl w:val="0"/>
              <w:autoSpaceDE w:val="0"/>
              <w:snapToGrid w:val="0"/>
              <w:rPr>
                <w:color w:val="000000"/>
                <w:sz w:val="24"/>
                <w:szCs w:val="24"/>
              </w:rPr>
            </w:pPr>
          </w:p>
          <w:p w:rsidR="00A40750" w:rsidRPr="0043533E" w:rsidRDefault="00A40750">
            <w:pPr>
              <w:widowControl w:val="0"/>
              <w:autoSpaceDE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025" w:type="dxa"/>
          </w:tcPr>
          <w:p w:rsidR="00A40750" w:rsidRPr="0043533E" w:rsidRDefault="003A1B45" w:rsidP="00B13749">
            <w:pPr>
              <w:widowControl w:val="0"/>
              <w:autoSpaceDE w:val="0"/>
              <w:jc w:val="both"/>
              <w:rPr>
                <w:color w:val="000000"/>
                <w:sz w:val="24"/>
                <w:szCs w:val="24"/>
              </w:rPr>
            </w:pPr>
            <w:r w:rsidRPr="0043533E">
              <w:rPr>
                <w:color w:val="000000"/>
                <w:sz w:val="24"/>
                <w:szCs w:val="24"/>
              </w:rPr>
              <w:t>Обеспечение качества услуг и работ в сфере библиотечного дела современным требованиям</w:t>
            </w:r>
            <w:r w:rsidR="00A40750" w:rsidRPr="0043533E">
              <w:rPr>
                <w:color w:val="000000"/>
                <w:sz w:val="24"/>
                <w:szCs w:val="24"/>
              </w:rPr>
              <w:t>;</w:t>
            </w:r>
          </w:p>
          <w:p w:rsidR="00A40750" w:rsidRPr="0043533E" w:rsidRDefault="00A40750" w:rsidP="00B13749">
            <w:pPr>
              <w:widowControl w:val="0"/>
              <w:tabs>
                <w:tab w:val="left" w:pos="4956"/>
              </w:tabs>
              <w:autoSpaceDE w:val="0"/>
              <w:jc w:val="both"/>
              <w:rPr>
                <w:color w:val="000000"/>
                <w:sz w:val="24"/>
                <w:szCs w:val="24"/>
              </w:rPr>
            </w:pPr>
            <w:r w:rsidRPr="0043533E">
              <w:rPr>
                <w:color w:val="000000"/>
                <w:sz w:val="24"/>
                <w:szCs w:val="24"/>
              </w:rPr>
              <w:t>обеспечение сохранно</w:t>
            </w:r>
            <w:r w:rsidR="00B13749" w:rsidRPr="0043533E">
              <w:rPr>
                <w:color w:val="000000"/>
                <w:sz w:val="24"/>
                <w:szCs w:val="24"/>
              </w:rPr>
              <w:t>сти, пополнения и использования</w:t>
            </w:r>
            <w:r w:rsidRPr="0043533E">
              <w:rPr>
                <w:color w:val="000000"/>
                <w:sz w:val="24"/>
                <w:szCs w:val="24"/>
              </w:rPr>
              <w:t xml:space="preserve"> фондов библиотек;</w:t>
            </w:r>
          </w:p>
          <w:p w:rsidR="00A40750" w:rsidRPr="0043533E" w:rsidRDefault="00A40750" w:rsidP="00B13749">
            <w:pPr>
              <w:widowControl w:val="0"/>
              <w:autoSpaceDE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40750" w:rsidRPr="0043533E">
        <w:tc>
          <w:tcPr>
            <w:tcW w:w="3232" w:type="dxa"/>
          </w:tcPr>
          <w:p w:rsidR="00A40750" w:rsidRPr="0043533E" w:rsidRDefault="00A40750">
            <w:pPr>
              <w:widowControl w:val="0"/>
              <w:autoSpaceDE w:val="0"/>
              <w:rPr>
                <w:color w:val="000000"/>
                <w:sz w:val="24"/>
                <w:szCs w:val="24"/>
              </w:rPr>
            </w:pPr>
            <w:r w:rsidRPr="0043533E">
              <w:rPr>
                <w:color w:val="000000"/>
                <w:sz w:val="24"/>
                <w:szCs w:val="24"/>
              </w:rPr>
              <w:t>Перечень мероприятий подпрограммы</w:t>
            </w:r>
          </w:p>
        </w:tc>
        <w:tc>
          <w:tcPr>
            <w:tcW w:w="173" w:type="dxa"/>
          </w:tcPr>
          <w:p w:rsidR="00A40750" w:rsidRPr="0043533E" w:rsidRDefault="00A40750">
            <w:pPr>
              <w:widowControl w:val="0"/>
              <w:autoSpaceDE w:val="0"/>
              <w:snapToGrid w:val="0"/>
              <w:rPr>
                <w:color w:val="000000"/>
                <w:sz w:val="24"/>
                <w:szCs w:val="24"/>
              </w:rPr>
            </w:pPr>
          </w:p>
          <w:p w:rsidR="00A40750" w:rsidRPr="0043533E" w:rsidRDefault="00A40750">
            <w:pPr>
              <w:widowControl w:val="0"/>
              <w:autoSpaceDE w:val="0"/>
              <w:rPr>
                <w:color w:val="000000"/>
                <w:sz w:val="24"/>
                <w:szCs w:val="24"/>
              </w:rPr>
            </w:pPr>
          </w:p>
          <w:p w:rsidR="00A40750" w:rsidRPr="0043533E" w:rsidRDefault="00A40750">
            <w:pPr>
              <w:widowControl w:val="0"/>
              <w:autoSpaceDE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025" w:type="dxa"/>
          </w:tcPr>
          <w:p w:rsidR="00A40750" w:rsidRPr="0043533E" w:rsidRDefault="003A1B45" w:rsidP="00B13749">
            <w:pPr>
              <w:widowControl w:val="0"/>
              <w:autoSpaceDE w:val="0"/>
              <w:jc w:val="both"/>
              <w:rPr>
                <w:color w:val="000000"/>
                <w:sz w:val="24"/>
                <w:szCs w:val="24"/>
              </w:rPr>
            </w:pPr>
            <w:r w:rsidRPr="0043533E">
              <w:rPr>
                <w:color w:val="000000"/>
                <w:sz w:val="24"/>
                <w:szCs w:val="24"/>
              </w:rPr>
              <w:t>Приобретение для библиотек Троицкого района периодических изданий, справочной, энциклопедической, художественной, детской, краеведческой литературы, изданий на электронных носителях</w:t>
            </w:r>
            <w:r w:rsidR="00A40750" w:rsidRPr="0043533E">
              <w:rPr>
                <w:color w:val="000000"/>
                <w:sz w:val="24"/>
                <w:szCs w:val="24"/>
              </w:rPr>
              <w:t>;</w:t>
            </w:r>
          </w:p>
          <w:p w:rsidR="00A40750" w:rsidRPr="0043533E" w:rsidRDefault="003A1B45" w:rsidP="00B13749">
            <w:pPr>
              <w:widowControl w:val="0"/>
              <w:autoSpaceDE w:val="0"/>
              <w:jc w:val="both"/>
              <w:rPr>
                <w:color w:val="000000"/>
                <w:sz w:val="24"/>
                <w:szCs w:val="24"/>
              </w:rPr>
            </w:pPr>
            <w:r w:rsidRPr="0043533E">
              <w:rPr>
                <w:color w:val="000000"/>
                <w:sz w:val="24"/>
                <w:szCs w:val="24"/>
              </w:rPr>
              <w:t>подключение общедоступных библиотек Троицкого района к сети Интернет и развитие системы библиотечного дела с учетом задачи расширения информационных технологий</w:t>
            </w:r>
            <w:r w:rsidR="00A40750" w:rsidRPr="0043533E">
              <w:rPr>
                <w:color w:val="000000"/>
                <w:sz w:val="24"/>
                <w:szCs w:val="24"/>
              </w:rPr>
              <w:t>;</w:t>
            </w:r>
          </w:p>
          <w:p w:rsidR="00A40750" w:rsidRPr="0043533E" w:rsidRDefault="003A1B45" w:rsidP="00B13749">
            <w:pPr>
              <w:widowControl w:val="0"/>
              <w:autoSpaceDE w:val="0"/>
              <w:jc w:val="both"/>
              <w:rPr>
                <w:color w:val="000000"/>
                <w:sz w:val="24"/>
                <w:szCs w:val="24"/>
              </w:rPr>
            </w:pPr>
            <w:r w:rsidRPr="0043533E">
              <w:rPr>
                <w:color w:val="000000"/>
                <w:sz w:val="24"/>
                <w:szCs w:val="24"/>
              </w:rPr>
              <w:t>создание и поддержка модельных библиотек (для целей модернизации библиотечной сети)</w:t>
            </w:r>
            <w:r w:rsidR="00A40750" w:rsidRPr="0043533E">
              <w:rPr>
                <w:color w:val="000000"/>
                <w:sz w:val="24"/>
                <w:szCs w:val="24"/>
              </w:rPr>
              <w:t>;</w:t>
            </w:r>
          </w:p>
          <w:p w:rsidR="00065B4E" w:rsidRPr="0043533E" w:rsidRDefault="00065B4E" w:rsidP="00B13749">
            <w:pPr>
              <w:widowControl w:val="0"/>
              <w:autoSpaceDE w:val="0"/>
              <w:jc w:val="both"/>
              <w:rPr>
                <w:color w:val="000000"/>
                <w:sz w:val="24"/>
                <w:szCs w:val="24"/>
              </w:rPr>
            </w:pPr>
            <w:r w:rsidRPr="0043533E">
              <w:rPr>
                <w:color w:val="000000"/>
                <w:sz w:val="24"/>
                <w:szCs w:val="24"/>
              </w:rPr>
              <w:t>обеспечение деятельности библиотек</w:t>
            </w:r>
          </w:p>
          <w:p w:rsidR="00A40750" w:rsidRPr="0043533E" w:rsidRDefault="00A40750" w:rsidP="00B13749">
            <w:pPr>
              <w:widowControl w:val="0"/>
              <w:autoSpaceDE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F45E5" w:rsidRPr="0043533E">
        <w:tc>
          <w:tcPr>
            <w:tcW w:w="3232" w:type="dxa"/>
          </w:tcPr>
          <w:p w:rsidR="005F45E5" w:rsidRPr="0043533E" w:rsidRDefault="005F45E5">
            <w:pPr>
              <w:widowControl w:val="0"/>
              <w:autoSpaceDE w:val="0"/>
              <w:rPr>
                <w:sz w:val="24"/>
                <w:szCs w:val="24"/>
              </w:rPr>
            </w:pPr>
            <w:r w:rsidRPr="0043533E">
              <w:rPr>
                <w:sz w:val="24"/>
                <w:szCs w:val="24"/>
              </w:rPr>
              <w:t xml:space="preserve">Показатели </w:t>
            </w:r>
          </w:p>
          <w:p w:rsidR="005F45E5" w:rsidRPr="0043533E" w:rsidRDefault="005F45E5">
            <w:pPr>
              <w:widowControl w:val="0"/>
              <w:autoSpaceDE w:val="0"/>
              <w:rPr>
                <w:sz w:val="24"/>
                <w:szCs w:val="24"/>
              </w:rPr>
            </w:pPr>
            <w:r w:rsidRPr="0043533E">
              <w:rPr>
                <w:sz w:val="24"/>
                <w:szCs w:val="24"/>
              </w:rPr>
              <w:t xml:space="preserve">подпрограммы  </w:t>
            </w:r>
          </w:p>
        </w:tc>
        <w:tc>
          <w:tcPr>
            <w:tcW w:w="173" w:type="dxa"/>
          </w:tcPr>
          <w:p w:rsidR="005F45E5" w:rsidRPr="005F45E5" w:rsidRDefault="005F45E5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  <w:p w:rsidR="005F45E5" w:rsidRPr="005F45E5" w:rsidRDefault="005F45E5">
            <w:pPr>
              <w:widowControl w:val="0"/>
              <w:autoSpaceDE w:val="0"/>
              <w:rPr>
                <w:sz w:val="24"/>
                <w:szCs w:val="24"/>
              </w:rPr>
            </w:pPr>
          </w:p>
        </w:tc>
        <w:tc>
          <w:tcPr>
            <w:tcW w:w="6025" w:type="dxa"/>
          </w:tcPr>
          <w:p w:rsidR="005F45E5" w:rsidRPr="005F45E5" w:rsidRDefault="005F45E5" w:rsidP="005F45E5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5F45E5">
              <w:rPr>
                <w:sz w:val="24"/>
                <w:szCs w:val="24"/>
              </w:rPr>
              <w:t>количество посещений в расчете на 1 тыс. человек населения;</w:t>
            </w:r>
          </w:p>
          <w:p w:rsidR="005F45E5" w:rsidRPr="005F45E5" w:rsidRDefault="005F45E5" w:rsidP="005F45E5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5F45E5">
              <w:rPr>
                <w:sz w:val="24"/>
                <w:szCs w:val="24"/>
              </w:rPr>
              <w:lastRenderedPageBreak/>
              <w:t xml:space="preserve">доля представленных к подключению общедоступных библиотек к сети Интернет </w:t>
            </w:r>
          </w:p>
          <w:p w:rsidR="005F45E5" w:rsidRPr="005F45E5" w:rsidRDefault="005F45E5" w:rsidP="005F45E5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5F45E5">
              <w:rPr>
                <w:sz w:val="24"/>
                <w:szCs w:val="24"/>
              </w:rPr>
              <w:t>Уровень обновляемости книжного фонда  с 2,5  в 2019 г. высился в 2023 г до 3,1 %.</w:t>
            </w:r>
          </w:p>
          <w:p w:rsidR="005F45E5" w:rsidRPr="005F45E5" w:rsidRDefault="005F45E5" w:rsidP="005F45E5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5F45E5">
              <w:rPr>
                <w:sz w:val="24"/>
                <w:szCs w:val="24"/>
              </w:rPr>
              <w:t>Доля библиографических записей электронного каталога от общего</w:t>
            </w:r>
            <w:r w:rsidRPr="005F45E5">
              <w:rPr>
                <w:sz w:val="22"/>
                <w:szCs w:val="22"/>
              </w:rPr>
              <w:t xml:space="preserve"> числа библиографических записей повысилась за счет ретро записей.</w:t>
            </w:r>
          </w:p>
        </w:tc>
      </w:tr>
      <w:tr w:rsidR="005F45E5" w:rsidRPr="0043533E">
        <w:tc>
          <w:tcPr>
            <w:tcW w:w="3232" w:type="dxa"/>
          </w:tcPr>
          <w:p w:rsidR="005F45E5" w:rsidRPr="0043533E" w:rsidRDefault="005F45E5">
            <w:pPr>
              <w:widowControl w:val="0"/>
              <w:autoSpaceDE w:val="0"/>
              <w:rPr>
                <w:sz w:val="24"/>
                <w:szCs w:val="24"/>
              </w:rPr>
            </w:pPr>
            <w:r w:rsidRPr="0043533E">
              <w:rPr>
                <w:sz w:val="24"/>
                <w:szCs w:val="24"/>
              </w:rPr>
              <w:lastRenderedPageBreak/>
              <w:t xml:space="preserve">Сроки и этапы </w:t>
            </w:r>
          </w:p>
          <w:p w:rsidR="005F45E5" w:rsidRPr="0043533E" w:rsidRDefault="005F45E5">
            <w:pPr>
              <w:widowControl w:val="0"/>
              <w:autoSpaceDE w:val="0"/>
              <w:rPr>
                <w:sz w:val="24"/>
                <w:szCs w:val="24"/>
              </w:rPr>
            </w:pPr>
            <w:r w:rsidRPr="0043533E">
              <w:rPr>
                <w:sz w:val="24"/>
                <w:szCs w:val="24"/>
              </w:rPr>
              <w:t xml:space="preserve">реализации </w:t>
            </w:r>
          </w:p>
          <w:p w:rsidR="005F45E5" w:rsidRPr="0043533E" w:rsidRDefault="005F45E5">
            <w:pPr>
              <w:widowControl w:val="0"/>
              <w:autoSpaceDE w:val="0"/>
              <w:rPr>
                <w:sz w:val="24"/>
                <w:szCs w:val="24"/>
              </w:rPr>
            </w:pPr>
            <w:r w:rsidRPr="0043533E">
              <w:rPr>
                <w:sz w:val="24"/>
                <w:szCs w:val="24"/>
              </w:rPr>
              <w:t xml:space="preserve">подпрограммы </w:t>
            </w:r>
          </w:p>
          <w:p w:rsidR="005F45E5" w:rsidRPr="0043533E" w:rsidRDefault="005F45E5">
            <w:pPr>
              <w:widowControl w:val="0"/>
              <w:autoSpaceDE w:val="0"/>
              <w:rPr>
                <w:sz w:val="24"/>
                <w:szCs w:val="24"/>
              </w:rPr>
            </w:pPr>
          </w:p>
        </w:tc>
        <w:tc>
          <w:tcPr>
            <w:tcW w:w="173" w:type="dxa"/>
          </w:tcPr>
          <w:p w:rsidR="005F45E5" w:rsidRPr="0043533E" w:rsidRDefault="005F45E5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  <w:p w:rsidR="005F45E5" w:rsidRPr="0043533E" w:rsidRDefault="005F45E5">
            <w:pPr>
              <w:widowControl w:val="0"/>
              <w:autoSpaceDE w:val="0"/>
              <w:rPr>
                <w:sz w:val="24"/>
                <w:szCs w:val="24"/>
              </w:rPr>
            </w:pPr>
          </w:p>
          <w:p w:rsidR="005F45E5" w:rsidRPr="0043533E" w:rsidRDefault="005F45E5">
            <w:pPr>
              <w:widowControl w:val="0"/>
              <w:autoSpaceDE w:val="0"/>
              <w:rPr>
                <w:sz w:val="24"/>
                <w:szCs w:val="24"/>
              </w:rPr>
            </w:pPr>
          </w:p>
        </w:tc>
        <w:tc>
          <w:tcPr>
            <w:tcW w:w="6025" w:type="dxa"/>
          </w:tcPr>
          <w:p w:rsidR="005F45E5" w:rsidRPr="0043533E" w:rsidRDefault="005F45E5">
            <w:pPr>
              <w:widowControl w:val="0"/>
              <w:autoSpaceDE w:val="0"/>
              <w:snapToGrid w:val="0"/>
              <w:jc w:val="both"/>
              <w:rPr>
                <w:sz w:val="24"/>
                <w:szCs w:val="24"/>
              </w:rPr>
            </w:pPr>
          </w:p>
          <w:p w:rsidR="005F45E5" w:rsidRPr="0043533E" w:rsidRDefault="005F45E5" w:rsidP="00B13749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43533E">
              <w:rPr>
                <w:sz w:val="24"/>
                <w:szCs w:val="24"/>
              </w:rPr>
              <w:t>2020 –2024годы</w:t>
            </w:r>
          </w:p>
        </w:tc>
      </w:tr>
      <w:tr w:rsidR="005F45E5" w:rsidRPr="0043533E">
        <w:tc>
          <w:tcPr>
            <w:tcW w:w="3232" w:type="dxa"/>
          </w:tcPr>
          <w:p w:rsidR="005F45E5" w:rsidRDefault="005F45E5" w:rsidP="00D169E6">
            <w:pPr>
              <w:suppressAutoHyphens w:val="0"/>
              <w:ind w:firstLine="708"/>
              <w:jc w:val="both"/>
              <w:rPr>
                <w:sz w:val="24"/>
                <w:szCs w:val="24"/>
              </w:rPr>
            </w:pPr>
            <w:r w:rsidRPr="0043533E">
              <w:rPr>
                <w:sz w:val="24"/>
                <w:szCs w:val="24"/>
              </w:rPr>
              <w:t xml:space="preserve">Объемы финансирования подпрограммы </w:t>
            </w:r>
          </w:p>
          <w:p w:rsidR="005F45E5" w:rsidRPr="007F01ED" w:rsidRDefault="005F45E5" w:rsidP="00D169E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( в редакции постановлений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7F01ED">
              <w:rPr>
                <w:sz w:val="24"/>
                <w:szCs w:val="24"/>
                <w:lang w:eastAsia="ru-RU"/>
              </w:rPr>
              <w:t>от 10.01.2022 №2,  от 28.04.2022 №352, от 10.05.2023 №454,от 16.08.2023 №854,от 25.01.2024 №70)</w:t>
            </w:r>
          </w:p>
          <w:p w:rsidR="005F45E5" w:rsidRPr="0043533E" w:rsidRDefault="005F45E5">
            <w:pPr>
              <w:widowControl w:val="0"/>
              <w:autoSpaceDE w:val="0"/>
              <w:rPr>
                <w:sz w:val="24"/>
                <w:szCs w:val="24"/>
              </w:rPr>
            </w:pPr>
            <w:r w:rsidRPr="0043533E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73" w:type="dxa"/>
          </w:tcPr>
          <w:p w:rsidR="005F45E5" w:rsidRPr="0043533E" w:rsidRDefault="005F45E5">
            <w:pPr>
              <w:widowControl w:val="0"/>
              <w:autoSpaceDE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6025" w:type="dxa"/>
          </w:tcPr>
          <w:p w:rsidR="005F45E5" w:rsidRPr="0043533E" w:rsidRDefault="005F45E5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43533E">
              <w:rPr>
                <w:sz w:val="24"/>
                <w:szCs w:val="24"/>
              </w:rPr>
              <w:t>общий объем финансирования подпрограммы 1 составляет</w:t>
            </w:r>
            <w:r>
              <w:rPr>
                <w:sz w:val="24"/>
                <w:szCs w:val="24"/>
              </w:rPr>
              <w:t xml:space="preserve"> 52884,0</w:t>
            </w:r>
            <w:r w:rsidRPr="0043533E">
              <w:rPr>
                <w:sz w:val="24"/>
                <w:szCs w:val="24"/>
              </w:rPr>
              <w:t xml:space="preserve"> тыс. рублей, в том числе по годам:</w:t>
            </w:r>
          </w:p>
          <w:p w:rsidR="005F45E5" w:rsidRPr="0043533E" w:rsidRDefault="005F45E5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43533E">
              <w:rPr>
                <w:sz w:val="24"/>
                <w:szCs w:val="24"/>
              </w:rPr>
              <w:t xml:space="preserve">2020 год – </w:t>
            </w:r>
            <w:r>
              <w:rPr>
                <w:sz w:val="24"/>
                <w:szCs w:val="24"/>
              </w:rPr>
              <w:t>5751,5</w:t>
            </w:r>
            <w:r w:rsidRPr="0043533E">
              <w:rPr>
                <w:sz w:val="24"/>
                <w:szCs w:val="24"/>
              </w:rPr>
              <w:t xml:space="preserve"> тыс. рублей;</w:t>
            </w:r>
          </w:p>
          <w:p w:rsidR="005F45E5" w:rsidRPr="0043533E" w:rsidRDefault="005F45E5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43533E">
              <w:rPr>
                <w:sz w:val="24"/>
                <w:szCs w:val="24"/>
              </w:rPr>
              <w:t xml:space="preserve">2021 год – </w:t>
            </w:r>
            <w:r>
              <w:rPr>
                <w:sz w:val="24"/>
                <w:szCs w:val="24"/>
              </w:rPr>
              <w:t>5996,1</w:t>
            </w:r>
            <w:r w:rsidRPr="0043533E">
              <w:rPr>
                <w:sz w:val="24"/>
                <w:szCs w:val="24"/>
              </w:rPr>
              <w:t xml:space="preserve"> тыс. рублей;</w:t>
            </w:r>
          </w:p>
          <w:p w:rsidR="005F45E5" w:rsidRPr="0043533E" w:rsidRDefault="005F45E5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43533E">
              <w:rPr>
                <w:sz w:val="24"/>
                <w:szCs w:val="24"/>
              </w:rPr>
              <w:t xml:space="preserve">2022 год – </w:t>
            </w:r>
            <w:r>
              <w:rPr>
                <w:sz w:val="24"/>
                <w:szCs w:val="24"/>
              </w:rPr>
              <w:t>7350,2</w:t>
            </w:r>
            <w:r w:rsidRPr="0043533E">
              <w:rPr>
                <w:sz w:val="24"/>
                <w:szCs w:val="24"/>
              </w:rPr>
              <w:t xml:space="preserve"> тыс. рублей;</w:t>
            </w:r>
          </w:p>
          <w:p w:rsidR="005F45E5" w:rsidRPr="0043533E" w:rsidRDefault="005F45E5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43533E">
              <w:rPr>
                <w:sz w:val="24"/>
                <w:szCs w:val="24"/>
              </w:rPr>
              <w:t xml:space="preserve">2023 год – </w:t>
            </w:r>
            <w:r>
              <w:rPr>
                <w:sz w:val="24"/>
                <w:szCs w:val="24"/>
              </w:rPr>
              <w:t>9035,6</w:t>
            </w:r>
            <w:r w:rsidRPr="0043533E">
              <w:rPr>
                <w:sz w:val="24"/>
                <w:szCs w:val="24"/>
              </w:rPr>
              <w:t xml:space="preserve"> тыс. рублей;</w:t>
            </w:r>
          </w:p>
          <w:p w:rsidR="005F45E5" w:rsidRDefault="005F45E5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43533E">
              <w:rPr>
                <w:sz w:val="24"/>
                <w:szCs w:val="24"/>
              </w:rPr>
              <w:t xml:space="preserve">2024 год – </w:t>
            </w:r>
            <w:r>
              <w:rPr>
                <w:sz w:val="24"/>
                <w:szCs w:val="24"/>
              </w:rPr>
              <w:t>9340,6 тыс. рублей;</w:t>
            </w:r>
          </w:p>
          <w:p w:rsidR="005F45E5" w:rsidRDefault="005F45E5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 -  7705,0 тыс. рублей;</w:t>
            </w:r>
          </w:p>
          <w:p w:rsidR="005F45E5" w:rsidRPr="0043533E" w:rsidRDefault="005F45E5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 год – 7705,0 тыс. рублей.</w:t>
            </w:r>
          </w:p>
          <w:p w:rsidR="005F45E5" w:rsidRPr="0043533E" w:rsidRDefault="005F45E5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43533E">
              <w:rPr>
                <w:sz w:val="24"/>
                <w:szCs w:val="24"/>
              </w:rPr>
              <w:t>Объемы финансирования подлежат ежегодному уточнению в соответствии с законами о  краевом и районном бюджетах на очередной финансовый год и на плановый период</w:t>
            </w:r>
          </w:p>
          <w:p w:rsidR="005F45E5" w:rsidRPr="0043533E" w:rsidRDefault="005F45E5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</w:p>
        </w:tc>
      </w:tr>
      <w:tr w:rsidR="005F45E5" w:rsidRPr="005F45E5">
        <w:trPr>
          <w:trHeight w:val="400"/>
        </w:trPr>
        <w:tc>
          <w:tcPr>
            <w:tcW w:w="3232" w:type="dxa"/>
          </w:tcPr>
          <w:p w:rsidR="005F45E5" w:rsidRPr="0043533E" w:rsidRDefault="005F45E5">
            <w:pPr>
              <w:widowControl w:val="0"/>
              <w:autoSpaceDE w:val="0"/>
              <w:rPr>
                <w:sz w:val="24"/>
                <w:szCs w:val="24"/>
              </w:rPr>
            </w:pPr>
            <w:r w:rsidRPr="0043533E">
              <w:rPr>
                <w:sz w:val="24"/>
                <w:szCs w:val="24"/>
              </w:rPr>
              <w:t xml:space="preserve">Ожидаемые </w:t>
            </w:r>
          </w:p>
          <w:p w:rsidR="005F45E5" w:rsidRPr="0043533E" w:rsidRDefault="005F45E5">
            <w:pPr>
              <w:widowControl w:val="0"/>
              <w:autoSpaceDE w:val="0"/>
              <w:rPr>
                <w:sz w:val="24"/>
                <w:szCs w:val="24"/>
              </w:rPr>
            </w:pPr>
            <w:r w:rsidRPr="0043533E">
              <w:rPr>
                <w:sz w:val="24"/>
                <w:szCs w:val="24"/>
              </w:rPr>
              <w:t xml:space="preserve">результаты реализации </w:t>
            </w:r>
          </w:p>
          <w:p w:rsidR="005F45E5" w:rsidRPr="0043533E" w:rsidRDefault="005F45E5">
            <w:pPr>
              <w:widowControl w:val="0"/>
              <w:autoSpaceDE w:val="0"/>
              <w:rPr>
                <w:sz w:val="24"/>
                <w:szCs w:val="24"/>
              </w:rPr>
            </w:pPr>
            <w:r w:rsidRPr="0043533E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173" w:type="dxa"/>
          </w:tcPr>
          <w:p w:rsidR="005F45E5" w:rsidRPr="0043533E" w:rsidRDefault="005F45E5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6025" w:type="dxa"/>
          </w:tcPr>
          <w:p w:rsidR="005F45E5" w:rsidRPr="005F45E5" w:rsidRDefault="005F45E5" w:rsidP="005F45E5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5F45E5">
              <w:rPr>
                <w:sz w:val="24"/>
                <w:szCs w:val="24"/>
              </w:rPr>
              <w:t>увеличение доли библиотек представленных подключение к сети Интернет на территории района до 75 %;</w:t>
            </w:r>
          </w:p>
          <w:p w:rsidR="005F45E5" w:rsidRPr="005F45E5" w:rsidRDefault="005F45E5" w:rsidP="005F45E5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5F45E5">
              <w:rPr>
                <w:sz w:val="24"/>
                <w:szCs w:val="24"/>
              </w:rPr>
              <w:t xml:space="preserve">среднее число посещений библиотек будет составлять 7,9 % </w:t>
            </w:r>
          </w:p>
          <w:p w:rsidR="005F45E5" w:rsidRPr="005F45E5" w:rsidRDefault="005F45E5" w:rsidP="005F45E5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5F45E5">
              <w:rPr>
                <w:sz w:val="24"/>
                <w:szCs w:val="24"/>
              </w:rPr>
              <w:t xml:space="preserve">Обновляемость книжного фонда увеличится до 3,2 % </w:t>
            </w:r>
          </w:p>
        </w:tc>
      </w:tr>
    </w:tbl>
    <w:p w:rsidR="00A40750" w:rsidRPr="0043533E" w:rsidRDefault="00A40750" w:rsidP="00C72D94">
      <w:pPr>
        <w:pStyle w:val="ConsPlusNormal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A40750" w:rsidRPr="0043533E" w:rsidRDefault="00A40750" w:rsidP="00C72D94">
      <w:pPr>
        <w:pStyle w:val="ConsPlusNormal"/>
        <w:numPr>
          <w:ilvl w:val="0"/>
          <w:numId w:val="10"/>
        </w:numPr>
        <w:tabs>
          <w:tab w:val="left" w:pos="300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3533E">
        <w:rPr>
          <w:rFonts w:ascii="Times New Roman" w:hAnsi="Times New Roman" w:cs="Times New Roman"/>
          <w:color w:val="000000"/>
          <w:sz w:val="24"/>
          <w:szCs w:val="24"/>
        </w:rPr>
        <w:t xml:space="preserve">Характеристика сферы реализации подпрограммы </w:t>
      </w:r>
    </w:p>
    <w:p w:rsidR="00A40750" w:rsidRPr="0043533E" w:rsidRDefault="00A40750" w:rsidP="00C72D94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B79EA" w:rsidRPr="00103EFD" w:rsidRDefault="00BB79EA" w:rsidP="00BB79EA">
      <w:pPr>
        <w:widowControl w:val="0"/>
        <w:autoSpaceDE w:val="0"/>
        <w:ind w:firstLine="720"/>
        <w:jc w:val="both"/>
        <w:rPr>
          <w:sz w:val="24"/>
          <w:szCs w:val="24"/>
        </w:rPr>
      </w:pPr>
      <w:r w:rsidRPr="00103EFD">
        <w:rPr>
          <w:sz w:val="24"/>
          <w:szCs w:val="24"/>
        </w:rPr>
        <w:t xml:space="preserve">Важную роль в организации, справочного и информационного обслуживания населения играют библиотеки, так как в них собраны накопленные человечеством знания, образцы мировой, национальной и местной литературы. </w:t>
      </w:r>
    </w:p>
    <w:p w:rsidR="00BB79EA" w:rsidRPr="00103EFD" w:rsidRDefault="00BB79EA" w:rsidP="00BB79EA">
      <w:pPr>
        <w:widowControl w:val="0"/>
        <w:autoSpaceDE w:val="0"/>
        <w:ind w:firstLine="720"/>
        <w:jc w:val="both"/>
        <w:rPr>
          <w:sz w:val="24"/>
          <w:szCs w:val="24"/>
        </w:rPr>
      </w:pPr>
      <w:r w:rsidRPr="00103EFD">
        <w:rPr>
          <w:sz w:val="24"/>
          <w:szCs w:val="24"/>
        </w:rPr>
        <w:t xml:space="preserve">В Троицком районе в составе МБУК «Троицкий многофункциональный культурный центр» функционируют </w:t>
      </w:r>
      <w:r w:rsidRPr="00103EFD">
        <w:rPr>
          <w:rStyle w:val="19"/>
          <w:sz w:val="24"/>
          <w:szCs w:val="24"/>
        </w:rPr>
        <w:t xml:space="preserve">16 библиотек: 1 межпоселенческая  модельная библиотека, 1 детская библиотека и 14 поселенческих библиотек-филиалов. </w:t>
      </w:r>
      <w:r w:rsidRPr="00103EFD">
        <w:rPr>
          <w:sz w:val="24"/>
          <w:szCs w:val="24"/>
        </w:rPr>
        <w:t>В районе сохранена сеть внестационарного библиотечного обслуживания - 10 пунктов выдачи, книгоношество - 61.</w:t>
      </w:r>
    </w:p>
    <w:p w:rsidR="00BB79EA" w:rsidRPr="00103EFD" w:rsidRDefault="00BB79EA" w:rsidP="00BB79EA">
      <w:pPr>
        <w:shd w:val="clear" w:color="auto" w:fill="FFFFFF"/>
        <w:tabs>
          <w:tab w:val="left" w:pos="1186"/>
        </w:tabs>
        <w:ind w:right="19" w:firstLine="706"/>
        <w:jc w:val="both"/>
        <w:rPr>
          <w:spacing w:val="-15"/>
          <w:sz w:val="24"/>
          <w:szCs w:val="24"/>
        </w:rPr>
      </w:pPr>
      <w:r w:rsidRPr="00103EFD">
        <w:rPr>
          <w:sz w:val="24"/>
          <w:szCs w:val="24"/>
        </w:rPr>
        <w:t>Библиотеки осуществляют</w:t>
      </w:r>
      <w:r w:rsidRPr="00103EFD">
        <w:rPr>
          <w:spacing w:val="-10"/>
          <w:sz w:val="24"/>
          <w:szCs w:val="24"/>
        </w:rPr>
        <w:t xml:space="preserve"> деятельность</w:t>
      </w:r>
      <w:r w:rsidRPr="00103EFD">
        <w:rPr>
          <w:sz w:val="24"/>
          <w:szCs w:val="24"/>
        </w:rPr>
        <w:t xml:space="preserve"> по организации библиотечного, справочного и информационного обслуживания населения</w:t>
      </w:r>
      <w:r w:rsidRPr="00103EFD">
        <w:rPr>
          <w:spacing w:val="-10"/>
          <w:sz w:val="24"/>
          <w:szCs w:val="24"/>
        </w:rPr>
        <w:t>:</w:t>
      </w:r>
    </w:p>
    <w:p w:rsidR="00BB79EA" w:rsidRPr="00103EFD" w:rsidRDefault="00BB79EA" w:rsidP="00BB79EA">
      <w:pPr>
        <w:ind w:firstLine="706"/>
        <w:jc w:val="both"/>
        <w:rPr>
          <w:spacing w:val="-15"/>
          <w:sz w:val="24"/>
          <w:szCs w:val="24"/>
        </w:rPr>
      </w:pPr>
      <w:r w:rsidRPr="00103EFD">
        <w:rPr>
          <w:sz w:val="24"/>
          <w:szCs w:val="24"/>
        </w:rPr>
        <w:t>бесплатное предоставление пользователям информации о составе библиотечных фондов через систему каталогов и другие</w:t>
      </w:r>
      <w:r w:rsidRPr="00103EFD">
        <w:rPr>
          <w:i/>
          <w:iCs/>
          <w:sz w:val="24"/>
          <w:szCs w:val="24"/>
        </w:rPr>
        <w:t xml:space="preserve"> </w:t>
      </w:r>
      <w:r w:rsidRPr="00103EFD">
        <w:rPr>
          <w:sz w:val="24"/>
          <w:szCs w:val="24"/>
        </w:rPr>
        <w:t>формы библиотечного информирования;</w:t>
      </w:r>
    </w:p>
    <w:p w:rsidR="00BB79EA" w:rsidRPr="00103EFD" w:rsidRDefault="00BB79EA" w:rsidP="00BB79EA">
      <w:pPr>
        <w:ind w:firstLine="706"/>
        <w:jc w:val="both"/>
        <w:rPr>
          <w:spacing w:val="-15"/>
          <w:sz w:val="24"/>
          <w:szCs w:val="24"/>
        </w:rPr>
      </w:pPr>
      <w:r w:rsidRPr="00103EFD">
        <w:rPr>
          <w:sz w:val="24"/>
          <w:szCs w:val="24"/>
        </w:rPr>
        <w:t>бесплатное оказание консультативной помощи в поиске и выборе источников информации;</w:t>
      </w:r>
    </w:p>
    <w:p w:rsidR="00BB79EA" w:rsidRPr="00103EFD" w:rsidRDefault="00BB79EA" w:rsidP="00BB79EA">
      <w:pPr>
        <w:ind w:firstLine="709"/>
        <w:jc w:val="both"/>
        <w:rPr>
          <w:spacing w:val="-15"/>
          <w:sz w:val="24"/>
          <w:szCs w:val="24"/>
        </w:rPr>
      </w:pPr>
      <w:r w:rsidRPr="00103EFD">
        <w:rPr>
          <w:sz w:val="24"/>
          <w:szCs w:val="24"/>
        </w:rPr>
        <w:t>выдача во временное пользование любого документа из библиотечных фондов;</w:t>
      </w:r>
    </w:p>
    <w:p w:rsidR="00BB79EA" w:rsidRPr="00103EFD" w:rsidRDefault="00BB79EA" w:rsidP="00BB79EA">
      <w:pPr>
        <w:ind w:firstLine="709"/>
        <w:jc w:val="both"/>
        <w:rPr>
          <w:spacing w:val="-15"/>
          <w:sz w:val="24"/>
          <w:szCs w:val="24"/>
        </w:rPr>
      </w:pPr>
      <w:r w:rsidRPr="00103EFD">
        <w:rPr>
          <w:sz w:val="24"/>
          <w:szCs w:val="24"/>
        </w:rPr>
        <w:t>предоставление информации о возможностях удовлетворения запроса с помощью других библиотек. Выдача документов по межбиблиотечному абонементу;</w:t>
      </w:r>
    </w:p>
    <w:p w:rsidR="00BB79EA" w:rsidRPr="00103EFD" w:rsidRDefault="00BB79EA" w:rsidP="00BB79EA">
      <w:pPr>
        <w:ind w:firstLine="709"/>
        <w:jc w:val="both"/>
        <w:rPr>
          <w:spacing w:val="-15"/>
          <w:sz w:val="24"/>
          <w:szCs w:val="24"/>
        </w:rPr>
      </w:pPr>
      <w:r w:rsidRPr="00103EFD">
        <w:rPr>
          <w:sz w:val="24"/>
          <w:szCs w:val="24"/>
        </w:rPr>
        <w:lastRenderedPageBreak/>
        <w:t xml:space="preserve">организация центров правовой и муниципальной информации, экологической информации, центров чтения, медиатек и др.;  </w:t>
      </w:r>
    </w:p>
    <w:p w:rsidR="00BB79EA" w:rsidRPr="00103EFD" w:rsidRDefault="00BB79EA" w:rsidP="00BB79EA">
      <w:pPr>
        <w:ind w:firstLine="709"/>
        <w:jc w:val="both"/>
        <w:rPr>
          <w:sz w:val="24"/>
          <w:szCs w:val="24"/>
        </w:rPr>
      </w:pPr>
      <w:r w:rsidRPr="00103EFD">
        <w:rPr>
          <w:sz w:val="24"/>
          <w:szCs w:val="24"/>
        </w:rPr>
        <w:t>организация любительских клубов и объединений по интересам; организация вечеров, встреч, конференций, лекций, фестивалей, конкурсов и иных культурных акций;</w:t>
      </w:r>
    </w:p>
    <w:p w:rsidR="00BB79EA" w:rsidRPr="00103EFD" w:rsidRDefault="00BB79EA" w:rsidP="00BB79EA">
      <w:pPr>
        <w:ind w:firstLine="709"/>
        <w:contextualSpacing/>
        <w:jc w:val="both"/>
        <w:rPr>
          <w:sz w:val="24"/>
          <w:szCs w:val="24"/>
        </w:rPr>
      </w:pPr>
      <w:r w:rsidRPr="00103EFD">
        <w:rPr>
          <w:sz w:val="24"/>
          <w:szCs w:val="24"/>
        </w:rPr>
        <w:t>Количество пользователей библиотек Троицкого района составляет более 10 тысяч человек в год, количество выданной литературы - 164300 экземпляров в год. Число обращений удаленных пользователей в 2023 году составило 17853,  что на 283посещения больше, чем в 2022 году. Массовые мероприятия библиотек в среднем  посещают более 20 тысяч человек. Увеличилось количество посещений массовых мероприятий  вне стационара, в 2023 году 69527, период с 2022 по 2023 гг. отмечается рост этого показателя: увеличение составило 2689,  увеличение на 4%</w:t>
      </w:r>
    </w:p>
    <w:p w:rsidR="00BB79EA" w:rsidRPr="00103EFD" w:rsidRDefault="00BB79EA" w:rsidP="00BB79EA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103EFD">
        <w:rPr>
          <w:sz w:val="24"/>
          <w:szCs w:val="24"/>
        </w:rPr>
        <w:t xml:space="preserve">Индикатором оптимального объема и состава фонда, а также его эффективного комплектования являются показатели  документообеспеченность  в  МБУК « ТМКЦ» на одного читателя – 11,8 в 2022г.-11,8 на  одном уровне с прошлым годом, по краю составляет -14,8 экз. изданий.  В связи с тем, что фонды библиотек всё ещё насчитывают большое количество ветхой и устаревшей литературы, книгообеспеченность  читателей - 11,8  ниже оптимальной.  По этой же причине низкая обращаемость фондов -1,3. </w:t>
      </w:r>
    </w:p>
    <w:p w:rsidR="00BB79EA" w:rsidRPr="00103EFD" w:rsidRDefault="00BB79EA" w:rsidP="00BB79EA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103EFD">
        <w:rPr>
          <w:sz w:val="24"/>
          <w:szCs w:val="24"/>
        </w:rPr>
        <w:t>В целях формирования современной информационной и телекоммуникационной инфраструктуры библиотеки оснащаются компьютерной техникой и программным обеспечением, подключаются к сети Интернет. По состоянию на 31.12.2023 г. компьютеризированы 12 библиотек, что составляет 75 % , из них 12 библиотек подключены к сети Интернет (75 %). В 2023 г. произошло увеличение количества посещений веб-сайта библиотеки. Всего состоялось 17853 посещений, что на 283 посещения больше, чем в предыдущем году. В 2023 г. темпы прироста посещений сайта 4% в сравнении с 2022 годом, но надо отметить, что пользователи больше посещают группы библиотек в социальных сетях и информацию о работе библиотек берут из них.</w:t>
      </w:r>
    </w:p>
    <w:p w:rsidR="00BB79EA" w:rsidRPr="00103EFD" w:rsidRDefault="00BB79EA" w:rsidP="00BB79EA">
      <w:pPr>
        <w:pStyle w:val="18"/>
        <w:spacing w:line="240" w:lineRule="auto"/>
        <w:rPr>
          <w:sz w:val="24"/>
          <w:szCs w:val="24"/>
        </w:rPr>
      </w:pPr>
      <w:r w:rsidRPr="00103EFD">
        <w:rPr>
          <w:sz w:val="24"/>
          <w:szCs w:val="24"/>
        </w:rPr>
        <w:t xml:space="preserve">Внедрение системы автоматизации ИРБИС64+ обеспечило большие возможности для эффективной работы библиотеки и качественного обслуживания пользователей. Участие в краевом проекте по оцифровке периодики «Электронная библиотека Алтая» дает возможность создавать и вести собственные электронные библиотеки, так в  ЦБ формируется электронная библиотека на базе оцифрованной районной газеты «Малая Родина: Троицкий район», в нее включены также книги местных авторов. Электронный каталог и БД  «Район» в 2023 году увеличились на 3800 и 900 БЗ, а общий объем записей увеличился на 5921. Электронная библиотека «Малая Родина: Троицкий район» пополнилась 510 записями текущего года за счет ретроспективной оцифровки  газет прошлых лет с 2006 года.  Данная электронная библиотека доступна на сайте библиотеки </w:t>
      </w:r>
      <w:hyperlink r:id="rId17" w:history="1">
        <w:r w:rsidRPr="00103EFD">
          <w:rPr>
            <w:rStyle w:val="af7"/>
            <w:color w:val="auto"/>
            <w:sz w:val="24"/>
            <w:szCs w:val="24"/>
          </w:rPr>
          <w:t>https://troitskbiblioteka.ru/item/969986</w:t>
        </w:r>
      </w:hyperlink>
    </w:p>
    <w:p w:rsidR="00BB79EA" w:rsidRPr="00103EFD" w:rsidRDefault="00BB79EA" w:rsidP="00BB79EA">
      <w:pPr>
        <w:pStyle w:val="41"/>
        <w:contextualSpacing/>
        <w:rPr>
          <w:color w:val="auto"/>
        </w:rPr>
      </w:pPr>
      <w:r w:rsidRPr="00103EFD">
        <w:rPr>
          <w:color w:val="auto"/>
        </w:rPr>
        <w:t>Из 1105 массовых мероприятий в стенах библиотек</w:t>
      </w:r>
      <w:r w:rsidRPr="00103EFD">
        <w:rPr>
          <w:b/>
          <w:color w:val="auto"/>
        </w:rPr>
        <w:t xml:space="preserve"> </w:t>
      </w:r>
      <w:r w:rsidRPr="00103EFD">
        <w:rPr>
          <w:color w:val="auto"/>
        </w:rPr>
        <w:t xml:space="preserve"> 70% проведены с использованием презентаций, созданных видеороликов и других форм использования компьютерных технологий.</w:t>
      </w:r>
    </w:p>
    <w:p w:rsidR="00BB79EA" w:rsidRPr="00103EFD" w:rsidRDefault="00BB79EA" w:rsidP="00BB79EA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103EFD">
        <w:rPr>
          <w:sz w:val="24"/>
          <w:szCs w:val="24"/>
        </w:rPr>
        <w:t>Вместе с тем, низкие темпы развития информационно-коммуникационной инфраструктуры в отрасли не позволяют обеспечить внедрение электронных услуг, системы автоматизации учета и ведения электронного каталога во всех библиотеках, использование новых информационных технологий в выставочной, культурно-просветительской, образовательной, досуговой деятельности.</w:t>
      </w:r>
      <w:r w:rsidRPr="00103EFD">
        <w:rPr>
          <w:rFonts w:ascii="Calibri" w:hAnsi="Calibri"/>
          <w:sz w:val="22"/>
          <w:szCs w:val="22"/>
          <w:lang w:eastAsia="ru-RU"/>
        </w:rPr>
        <w:t xml:space="preserve"> </w:t>
      </w:r>
      <w:r w:rsidRPr="00103EFD">
        <w:rPr>
          <w:sz w:val="24"/>
          <w:szCs w:val="24"/>
        </w:rPr>
        <w:t>Острой проблемой остается отсутствие квалифицированных кадров в области ИТ-технологий.</w:t>
      </w:r>
    </w:p>
    <w:p w:rsidR="00BB79EA" w:rsidRPr="00103EFD" w:rsidRDefault="00BB79EA" w:rsidP="00BB79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B79EA" w:rsidRPr="00103EFD" w:rsidRDefault="00BB79EA" w:rsidP="00BB79E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EFD">
        <w:rPr>
          <w:rFonts w:ascii="Times New Roman" w:hAnsi="Times New Roman" w:cs="Times New Roman"/>
          <w:b/>
          <w:sz w:val="24"/>
          <w:szCs w:val="24"/>
        </w:rPr>
        <w:t>2. Приоритеты региональной политики в сфере реализации подпрограммы, цели, задачи и показатели достижения целей и решения задач, ожидаемые конечные результаты, сроки реализации подпрограммы</w:t>
      </w:r>
    </w:p>
    <w:p w:rsidR="00BB79EA" w:rsidRPr="00103EFD" w:rsidRDefault="00BB79EA" w:rsidP="00BB79EA">
      <w:pPr>
        <w:pStyle w:val="ConsPlusNormal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79EA" w:rsidRPr="00103EFD" w:rsidRDefault="00BB79EA" w:rsidP="00BB79EA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103EFD">
        <w:rPr>
          <w:sz w:val="24"/>
          <w:szCs w:val="24"/>
        </w:rPr>
        <w:lastRenderedPageBreak/>
        <w:t>Целями подпрограммы является организация библиотечного, библиографического и информационного обслуживания населения муниципального образования Троицкий район Алтайского края.</w:t>
      </w:r>
    </w:p>
    <w:p w:rsidR="00BB79EA" w:rsidRPr="00103EFD" w:rsidRDefault="00BB79EA" w:rsidP="00BB79EA">
      <w:pPr>
        <w:widowControl w:val="0"/>
        <w:autoSpaceDE w:val="0"/>
        <w:ind w:firstLine="720"/>
        <w:jc w:val="both"/>
        <w:rPr>
          <w:sz w:val="24"/>
          <w:szCs w:val="24"/>
        </w:rPr>
      </w:pPr>
      <w:r w:rsidRPr="00103EFD">
        <w:rPr>
          <w:sz w:val="24"/>
          <w:szCs w:val="24"/>
        </w:rPr>
        <w:t>Задачи решаются посредством реализации следующих мероприятий в обеспечении деятельности библиотек МБУК «Троицкий многофункциональный культурный центр».</w:t>
      </w:r>
    </w:p>
    <w:p w:rsidR="00BB79EA" w:rsidRPr="00103EFD" w:rsidRDefault="00BB79EA" w:rsidP="00BB79EA">
      <w:pPr>
        <w:widowControl w:val="0"/>
        <w:autoSpaceDE w:val="0"/>
        <w:ind w:firstLine="720"/>
        <w:jc w:val="both"/>
        <w:rPr>
          <w:sz w:val="24"/>
          <w:szCs w:val="24"/>
        </w:rPr>
      </w:pPr>
      <w:r w:rsidRPr="00103EFD">
        <w:rPr>
          <w:sz w:val="24"/>
          <w:szCs w:val="24"/>
        </w:rPr>
        <w:t>Каждая из задач подпрограммы библиотечной деятельности носит комплексный характер и отвечает приоритетным направлениям организации библиотечного, библиографического и информационного обслуживания населения Троицкого района.</w:t>
      </w:r>
    </w:p>
    <w:p w:rsidR="00BB79EA" w:rsidRPr="00103EFD" w:rsidRDefault="00BB79EA" w:rsidP="00BB79EA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103EFD">
        <w:rPr>
          <w:sz w:val="24"/>
          <w:szCs w:val="24"/>
        </w:rPr>
        <w:t>Решение задачи обеспечивается за счет реализации следующих программных мероприятий:</w:t>
      </w:r>
    </w:p>
    <w:p w:rsidR="00BB79EA" w:rsidRPr="00103EFD" w:rsidRDefault="00BB79EA" w:rsidP="00BB79EA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103EFD">
        <w:rPr>
          <w:sz w:val="24"/>
          <w:szCs w:val="24"/>
        </w:rPr>
        <w:t>1) Приобретение для библиотек Троицкого района периодических изданий, справочной, энциклопедической, художественной, детской, краеведческой литературы, изданий на электронных носителях;</w:t>
      </w:r>
    </w:p>
    <w:p w:rsidR="00BB79EA" w:rsidRPr="00103EFD" w:rsidRDefault="00BB79EA" w:rsidP="00BB79EA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103EFD">
        <w:rPr>
          <w:sz w:val="24"/>
          <w:szCs w:val="24"/>
        </w:rPr>
        <w:t>2) Подключение общедоступных библиотек Троицкого района к сети Интернет и развитие системы библиотечного дела с учетом задачи расширения информационных технологий;</w:t>
      </w:r>
    </w:p>
    <w:p w:rsidR="00BB79EA" w:rsidRPr="00103EFD" w:rsidRDefault="00BB79EA" w:rsidP="00BB79EA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103EFD">
        <w:rPr>
          <w:sz w:val="24"/>
          <w:szCs w:val="24"/>
        </w:rPr>
        <w:t>3) Создание и поддержка модельных библиотек (для целей модернизации библиотечной сети);</w:t>
      </w:r>
    </w:p>
    <w:p w:rsidR="00BB79EA" w:rsidRPr="00103EFD" w:rsidRDefault="00BB79EA" w:rsidP="00BB79EA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103EFD">
        <w:rPr>
          <w:sz w:val="24"/>
          <w:szCs w:val="24"/>
        </w:rPr>
        <w:t>4) Обеспечение деятельности библиотек.</w:t>
      </w:r>
    </w:p>
    <w:p w:rsidR="00BB79EA" w:rsidRPr="00103EFD" w:rsidRDefault="00BB79EA" w:rsidP="00BB79EA">
      <w:pPr>
        <w:widowControl w:val="0"/>
        <w:autoSpaceDE w:val="0"/>
        <w:ind w:firstLine="720"/>
        <w:jc w:val="both"/>
        <w:rPr>
          <w:sz w:val="24"/>
          <w:szCs w:val="24"/>
        </w:rPr>
      </w:pPr>
      <w:r w:rsidRPr="00103EFD">
        <w:rPr>
          <w:sz w:val="24"/>
          <w:szCs w:val="24"/>
        </w:rPr>
        <w:t>В результате реализации подпрограммы к 2024 году предполагается:</w:t>
      </w:r>
    </w:p>
    <w:p w:rsidR="00BB79EA" w:rsidRPr="00103EFD" w:rsidRDefault="00BB79EA" w:rsidP="00BB79EA">
      <w:pPr>
        <w:widowControl w:val="0"/>
        <w:autoSpaceDE w:val="0"/>
        <w:ind w:firstLine="720"/>
        <w:jc w:val="both"/>
        <w:rPr>
          <w:sz w:val="24"/>
          <w:szCs w:val="24"/>
        </w:rPr>
      </w:pPr>
      <w:r w:rsidRPr="00103EFD">
        <w:rPr>
          <w:sz w:val="24"/>
          <w:szCs w:val="24"/>
        </w:rPr>
        <w:t>доля сельских библиотек (филиалов) – структурных подразделений МБУК «Троицкий многофункциональный культурный центр», подключенных к Интернету, в общем количестве библиотек Троицкого района составит 75 %;</w:t>
      </w:r>
    </w:p>
    <w:p w:rsidR="00BB79EA" w:rsidRPr="00103EFD" w:rsidRDefault="00BB79EA" w:rsidP="00BB79EA">
      <w:pPr>
        <w:widowControl w:val="0"/>
        <w:autoSpaceDE w:val="0"/>
        <w:ind w:firstLine="720"/>
        <w:jc w:val="both"/>
        <w:rPr>
          <w:sz w:val="24"/>
          <w:szCs w:val="24"/>
        </w:rPr>
      </w:pPr>
      <w:r w:rsidRPr="00103EFD">
        <w:rPr>
          <w:sz w:val="24"/>
          <w:szCs w:val="24"/>
        </w:rPr>
        <w:t>посещаемость в расчете на 1 тыс. человек населения будет к 2024 г. составлять 7,9;</w:t>
      </w:r>
    </w:p>
    <w:p w:rsidR="00BB79EA" w:rsidRPr="00103EFD" w:rsidRDefault="00BB79EA" w:rsidP="00BB79EA">
      <w:pPr>
        <w:widowControl w:val="0"/>
        <w:autoSpaceDE w:val="0"/>
        <w:ind w:firstLine="720"/>
        <w:jc w:val="both"/>
        <w:rPr>
          <w:bCs/>
          <w:sz w:val="24"/>
          <w:szCs w:val="24"/>
        </w:rPr>
      </w:pPr>
      <w:r w:rsidRPr="00103EFD">
        <w:rPr>
          <w:bCs/>
          <w:sz w:val="24"/>
          <w:szCs w:val="24"/>
        </w:rPr>
        <w:t>Доля библиографических записей электронного каталога от общего числа библиографических записей достигнет 63%.</w:t>
      </w:r>
    </w:p>
    <w:p w:rsidR="00BB79EA" w:rsidRPr="00103EFD" w:rsidRDefault="00BB79EA" w:rsidP="00BB79EA">
      <w:pPr>
        <w:widowControl w:val="0"/>
        <w:autoSpaceDE w:val="0"/>
        <w:ind w:firstLine="720"/>
        <w:jc w:val="both"/>
        <w:rPr>
          <w:sz w:val="24"/>
          <w:szCs w:val="24"/>
        </w:rPr>
      </w:pPr>
      <w:r w:rsidRPr="00103EFD">
        <w:rPr>
          <w:sz w:val="24"/>
          <w:szCs w:val="24"/>
        </w:rPr>
        <w:t>Подпрограмма 1 реализуется в период с 2020 по 2024 годы.</w:t>
      </w:r>
    </w:p>
    <w:p w:rsidR="00DD0D2D" w:rsidRPr="0043533E" w:rsidRDefault="00DD0D2D" w:rsidP="00BB79EA">
      <w:pPr>
        <w:pStyle w:val="ConsPlusNormal"/>
        <w:rPr>
          <w:rFonts w:ascii="Times New Roman" w:hAnsi="Times New Roman" w:cs="Times New Roman"/>
          <w:color w:val="FF0000"/>
          <w:sz w:val="24"/>
          <w:szCs w:val="24"/>
        </w:rPr>
      </w:pPr>
    </w:p>
    <w:p w:rsidR="00A40750" w:rsidRDefault="00A40750" w:rsidP="00C72D94">
      <w:pPr>
        <w:pStyle w:val="ConsPlusNormal"/>
        <w:numPr>
          <w:ilvl w:val="0"/>
          <w:numId w:val="12"/>
        </w:numPr>
        <w:tabs>
          <w:tab w:val="left" w:pos="28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43533E">
        <w:rPr>
          <w:rFonts w:ascii="Times New Roman" w:hAnsi="Times New Roman" w:cs="Times New Roman"/>
          <w:sz w:val="24"/>
          <w:szCs w:val="24"/>
        </w:rPr>
        <w:t>Объем финансирования подпрограммы 1</w:t>
      </w:r>
    </w:p>
    <w:p w:rsidR="00A40750" w:rsidRPr="0043533E" w:rsidRDefault="00D169E6" w:rsidP="00D169E6">
      <w:pPr>
        <w:widowControl w:val="0"/>
        <w:autoSpaceDE w:val="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A40750" w:rsidRPr="0043533E">
        <w:rPr>
          <w:color w:val="000000"/>
          <w:sz w:val="24"/>
          <w:szCs w:val="24"/>
        </w:rPr>
        <w:t>Финансирование подпрограммы 1 осуществляется за счет средств:</w:t>
      </w:r>
      <w:r>
        <w:rPr>
          <w:color w:val="000000"/>
          <w:sz w:val="24"/>
          <w:szCs w:val="24"/>
        </w:rPr>
        <w:t xml:space="preserve"> федерального бюджета;</w:t>
      </w:r>
    </w:p>
    <w:p w:rsidR="00A40750" w:rsidRPr="0043533E" w:rsidRDefault="00A40750" w:rsidP="00C72D94">
      <w:pPr>
        <w:widowControl w:val="0"/>
        <w:autoSpaceDE w:val="0"/>
        <w:ind w:firstLine="720"/>
        <w:jc w:val="both"/>
        <w:rPr>
          <w:color w:val="000000"/>
          <w:sz w:val="24"/>
          <w:szCs w:val="24"/>
        </w:rPr>
      </w:pPr>
      <w:r w:rsidRPr="0043533E">
        <w:rPr>
          <w:color w:val="000000"/>
          <w:sz w:val="24"/>
          <w:szCs w:val="24"/>
        </w:rPr>
        <w:t>краевого бюджета – в соответствии с законом Алтайского края о краевом бюджете на соответствующий финансовый год и на плановый период</w:t>
      </w:r>
      <w:r w:rsidR="00D32BA1" w:rsidRPr="0043533E">
        <w:rPr>
          <w:color w:val="000000"/>
          <w:sz w:val="24"/>
          <w:szCs w:val="24"/>
        </w:rPr>
        <w:t>;</w:t>
      </w:r>
    </w:p>
    <w:p w:rsidR="00A40750" w:rsidRPr="0043533E" w:rsidRDefault="00A40750" w:rsidP="00C72D94">
      <w:pPr>
        <w:widowControl w:val="0"/>
        <w:autoSpaceDE w:val="0"/>
        <w:ind w:firstLine="720"/>
        <w:jc w:val="both"/>
        <w:rPr>
          <w:color w:val="000000"/>
          <w:sz w:val="24"/>
          <w:szCs w:val="24"/>
        </w:rPr>
      </w:pPr>
      <w:r w:rsidRPr="0043533E">
        <w:rPr>
          <w:color w:val="000000"/>
          <w:sz w:val="24"/>
          <w:szCs w:val="24"/>
        </w:rPr>
        <w:t>районного бюджета – в соответствии с решением Троицкого районного Совета депутатов о  районном бюджете на соответствующий фина</w:t>
      </w:r>
      <w:r w:rsidR="00D32BA1" w:rsidRPr="0043533E">
        <w:rPr>
          <w:color w:val="000000"/>
          <w:sz w:val="24"/>
          <w:szCs w:val="24"/>
        </w:rPr>
        <w:t>нсовый год и на плановый период;</w:t>
      </w:r>
    </w:p>
    <w:p w:rsidR="00D32BA1" w:rsidRDefault="00D32BA1" w:rsidP="00C72D94">
      <w:pPr>
        <w:widowControl w:val="0"/>
        <w:autoSpaceDE w:val="0"/>
        <w:ind w:firstLine="720"/>
        <w:jc w:val="both"/>
        <w:rPr>
          <w:color w:val="000000"/>
          <w:sz w:val="24"/>
          <w:szCs w:val="24"/>
        </w:rPr>
      </w:pPr>
      <w:r w:rsidRPr="0043533E">
        <w:rPr>
          <w:color w:val="000000"/>
          <w:sz w:val="24"/>
          <w:szCs w:val="24"/>
        </w:rPr>
        <w:t>приносящей доход деятельности</w:t>
      </w:r>
      <w:r w:rsidR="00D169E6">
        <w:rPr>
          <w:color w:val="000000"/>
          <w:sz w:val="24"/>
          <w:szCs w:val="24"/>
        </w:rPr>
        <w:t>.</w:t>
      </w:r>
    </w:p>
    <w:p w:rsidR="00E94EE1" w:rsidRPr="00D169E6" w:rsidRDefault="00A40750" w:rsidP="00E94EE1">
      <w:pPr>
        <w:rPr>
          <w:sz w:val="24"/>
          <w:szCs w:val="24"/>
        </w:rPr>
      </w:pPr>
      <w:r w:rsidRPr="0043533E">
        <w:rPr>
          <w:sz w:val="24"/>
          <w:szCs w:val="24"/>
        </w:rPr>
        <w:t>Общий объем финансирования подпрограммы 1 составляет</w:t>
      </w:r>
      <w:r w:rsidRPr="0043533E">
        <w:rPr>
          <w:color w:val="FF0000"/>
          <w:sz w:val="24"/>
          <w:szCs w:val="24"/>
        </w:rPr>
        <w:t xml:space="preserve"> </w:t>
      </w:r>
      <w:r w:rsidR="00E35D41" w:rsidRPr="00E35D41">
        <w:rPr>
          <w:sz w:val="24"/>
          <w:szCs w:val="24"/>
        </w:rPr>
        <w:t>52884,0</w:t>
      </w:r>
      <w:r w:rsidRPr="0043533E">
        <w:rPr>
          <w:sz w:val="24"/>
          <w:szCs w:val="24"/>
        </w:rPr>
        <w:t> тыс. рублей, в том числе по годам:</w:t>
      </w:r>
      <w:r w:rsidR="00E94EE1" w:rsidRPr="00E94EE1">
        <w:rPr>
          <w:sz w:val="24"/>
          <w:szCs w:val="24"/>
        </w:rPr>
        <w:t xml:space="preserve"> </w:t>
      </w:r>
      <w:r w:rsidR="00E94EE1" w:rsidRPr="00D169E6">
        <w:rPr>
          <w:sz w:val="24"/>
          <w:szCs w:val="24"/>
        </w:rPr>
        <w:t>(абзац в редакции постановлений от 10.01.2022 №2,  от 28.04.2022 №352, от 10.05.2023 №454,от 16.08.2023 №854,от 25.01.2024 №70)</w:t>
      </w:r>
    </w:p>
    <w:p w:rsidR="00A40750" w:rsidRDefault="00A40750" w:rsidP="00C72D94">
      <w:pPr>
        <w:widowControl w:val="0"/>
        <w:autoSpaceDE w:val="0"/>
        <w:ind w:firstLine="720"/>
        <w:jc w:val="both"/>
        <w:rPr>
          <w:sz w:val="24"/>
          <w:szCs w:val="24"/>
        </w:rPr>
      </w:pPr>
    </w:p>
    <w:p w:rsidR="00D610F4" w:rsidRPr="0043533E" w:rsidRDefault="00D610F4" w:rsidP="00D610F4">
      <w:pPr>
        <w:widowControl w:val="0"/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43533E">
        <w:rPr>
          <w:sz w:val="24"/>
          <w:szCs w:val="24"/>
        </w:rPr>
        <w:t xml:space="preserve">2020 год – </w:t>
      </w:r>
      <w:r>
        <w:rPr>
          <w:sz w:val="24"/>
          <w:szCs w:val="24"/>
        </w:rPr>
        <w:t>5751,5</w:t>
      </w:r>
      <w:r w:rsidRPr="0043533E">
        <w:rPr>
          <w:sz w:val="24"/>
          <w:szCs w:val="24"/>
        </w:rPr>
        <w:t xml:space="preserve"> тыс. рублей;</w:t>
      </w:r>
    </w:p>
    <w:p w:rsidR="00D610F4" w:rsidRPr="0043533E" w:rsidRDefault="00D610F4" w:rsidP="00D610F4">
      <w:pPr>
        <w:widowControl w:val="0"/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43533E">
        <w:rPr>
          <w:sz w:val="24"/>
          <w:szCs w:val="24"/>
        </w:rPr>
        <w:t xml:space="preserve">2021 год – </w:t>
      </w:r>
      <w:r>
        <w:rPr>
          <w:sz w:val="24"/>
          <w:szCs w:val="24"/>
        </w:rPr>
        <w:t>5996,1</w:t>
      </w:r>
      <w:r w:rsidRPr="0043533E">
        <w:rPr>
          <w:sz w:val="24"/>
          <w:szCs w:val="24"/>
        </w:rPr>
        <w:t xml:space="preserve"> тыс. рублей;</w:t>
      </w:r>
    </w:p>
    <w:p w:rsidR="00D610F4" w:rsidRPr="0043533E" w:rsidRDefault="00D610F4" w:rsidP="00D610F4">
      <w:pPr>
        <w:widowControl w:val="0"/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43533E">
        <w:rPr>
          <w:sz w:val="24"/>
          <w:szCs w:val="24"/>
        </w:rPr>
        <w:t xml:space="preserve">2022 год – </w:t>
      </w:r>
      <w:r>
        <w:rPr>
          <w:sz w:val="24"/>
          <w:szCs w:val="24"/>
        </w:rPr>
        <w:t>7350,2</w:t>
      </w:r>
      <w:r w:rsidRPr="0043533E">
        <w:rPr>
          <w:sz w:val="24"/>
          <w:szCs w:val="24"/>
        </w:rPr>
        <w:t xml:space="preserve"> тыс. рублей;</w:t>
      </w:r>
    </w:p>
    <w:p w:rsidR="00D610F4" w:rsidRPr="0043533E" w:rsidRDefault="00D610F4" w:rsidP="00D610F4">
      <w:pPr>
        <w:widowControl w:val="0"/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43533E">
        <w:rPr>
          <w:sz w:val="24"/>
          <w:szCs w:val="24"/>
        </w:rPr>
        <w:t xml:space="preserve">2023 год – </w:t>
      </w:r>
      <w:r>
        <w:rPr>
          <w:sz w:val="24"/>
          <w:szCs w:val="24"/>
        </w:rPr>
        <w:t>9035,6</w:t>
      </w:r>
      <w:r w:rsidRPr="0043533E">
        <w:rPr>
          <w:sz w:val="24"/>
          <w:szCs w:val="24"/>
        </w:rPr>
        <w:t xml:space="preserve"> тыс. рублей;</w:t>
      </w:r>
    </w:p>
    <w:p w:rsidR="00D610F4" w:rsidRDefault="00D610F4" w:rsidP="00D610F4">
      <w:pPr>
        <w:widowControl w:val="0"/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43533E">
        <w:rPr>
          <w:sz w:val="24"/>
          <w:szCs w:val="24"/>
        </w:rPr>
        <w:t xml:space="preserve">2024 год – </w:t>
      </w:r>
      <w:r>
        <w:rPr>
          <w:sz w:val="24"/>
          <w:szCs w:val="24"/>
        </w:rPr>
        <w:t>9340,6 тыс. рублей;</w:t>
      </w:r>
    </w:p>
    <w:p w:rsidR="00D610F4" w:rsidRDefault="00D610F4" w:rsidP="00D610F4">
      <w:pPr>
        <w:widowControl w:val="0"/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2025 год -  7705,0 тыс. рублей;</w:t>
      </w:r>
    </w:p>
    <w:p w:rsidR="00D610F4" w:rsidRPr="0043533E" w:rsidRDefault="00D610F4" w:rsidP="00D610F4">
      <w:pPr>
        <w:widowControl w:val="0"/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2026 год – 7705,0 тыс. рублей.</w:t>
      </w:r>
    </w:p>
    <w:p w:rsidR="00A40750" w:rsidRPr="00D610F4" w:rsidRDefault="00D610F4" w:rsidP="00D169E6">
      <w:pPr>
        <w:widowControl w:val="0"/>
        <w:autoSpaceDE w:val="0"/>
        <w:rPr>
          <w:sz w:val="24"/>
          <w:szCs w:val="24"/>
        </w:rPr>
        <w:sectPr w:rsidR="00A40750" w:rsidRPr="00D610F4" w:rsidSect="00345A4A">
          <w:pgSz w:w="11906" w:h="16838"/>
          <w:pgMar w:top="1134" w:right="850" w:bottom="1134" w:left="1701" w:header="720" w:footer="720" w:gutter="0"/>
          <w:cols w:space="720"/>
        </w:sectPr>
      </w:pPr>
      <w:r>
        <w:rPr>
          <w:sz w:val="24"/>
          <w:szCs w:val="24"/>
        </w:rPr>
        <w:t xml:space="preserve">          </w:t>
      </w:r>
      <w:r w:rsidR="00A40750" w:rsidRPr="0043533E">
        <w:rPr>
          <w:sz w:val="24"/>
          <w:szCs w:val="24"/>
        </w:rPr>
        <w:t>Объем финансирования подпрограммы 1 подлежит ежегодному уточнению при формировании  краевого и районного бюджетов на очередной фина</w:t>
      </w:r>
      <w:r>
        <w:rPr>
          <w:sz w:val="24"/>
          <w:szCs w:val="24"/>
        </w:rPr>
        <w:t xml:space="preserve">нсовый год и на </w:t>
      </w:r>
      <w:r w:rsidR="00D169E6">
        <w:rPr>
          <w:sz w:val="24"/>
          <w:szCs w:val="24"/>
        </w:rPr>
        <w:t>плановый период.</w:t>
      </w:r>
    </w:p>
    <w:p w:rsidR="00A40750" w:rsidRPr="0043533E" w:rsidRDefault="00D610F4" w:rsidP="00D610F4">
      <w:pPr>
        <w:widowControl w:val="0"/>
        <w:autoSpaceDE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</w:t>
      </w:r>
      <w:r w:rsidR="00A40750" w:rsidRPr="0043533E">
        <w:rPr>
          <w:sz w:val="24"/>
          <w:szCs w:val="24"/>
        </w:rPr>
        <w:t>ПОДПРОГРАММА 2</w:t>
      </w:r>
    </w:p>
    <w:p w:rsidR="00A40750" w:rsidRDefault="00A40750" w:rsidP="00C72D94">
      <w:pPr>
        <w:widowControl w:val="0"/>
        <w:autoSpaceDE w:val="0"/>
        <w:jc w:val="center"/>
        <w:rPr>
          <w:sz w:val="24"/>
          <w:szCs w:val="24"/>
        </w:rPr>
      </w:pPr>
      <w:r w:rsidRPr="0043533E">
        <w:rPr>
          <w:sz w:val="24"/>
          <w:szCs w:val="24"/>
        </w:rPr>
        <w:t xml:space="preserve"> «Организация музейного обслуживания населения  Троицкого района»</w:t>
      </w:r>
    </w:p>
    <w:p w:rsidR="00A40750" w:rsidRDefault="007F01ED" w:rsidP="007F01ED">
      <w:pPr>
        <w:suppressAutoHyphens w:val="0"/>
        <w:ind w:firstLine="708"/>
        <w:jc w:val="both"/>
        <w:rPr>
          <w:lang w:eastAsia="ru-RU"/>
        </w:rPr>
      </w:pPr>
      <w:r w:rsidRPr="00922384">
        <w:rPr>
          <w:lang w:eastAsia="ru-RU"/>
        </w:rPr>
        <w:t xml:space="preserve">(в редакции изменений, внесенных постановлениями Администрации Троицкого района </w:t>
      </w:r>
      <w:r>
        <w:rPr>
          <w:lang w:eastAsia="ru-RU"/>
        </w:rPr>
        <w:t>от 10.01.2022 №2,  от 28.04.2022 №352, от 10.05.2023 №454,от 16.08.2023 №854,от 25.01.2024 №70)</w:t>
      </w:r>
    </w:p>
    <w:p w:rsidR="007F01ED" w:rsidRPr="007F01ED" w:rsidRDefault="007F01ED" w:rsidP="007F01ED">
      <w:pPr>
        <w:suppressAutoHyphens w:val="0"/>
        <w:ind w:firstLine="708"/>
        <w:jc w:val="both"/>
        <w:rPr>
          <w:lang w:eastAsia="ru-RU"/>
        </w:rPr>
      </w:pPr>
    </w:p>
    <w:p w:rsidR="003C5C8F" w:rsidRPr="0043533E" w:rsidRDefault="003C5C8F" w:rsidP="003C5C8F">
      <w:pPr>
        <w:widowControl w:val="0"/>
        <w:autoSpaceDE w:val="0"/>
        <w:jc w:val="center"/>
        <w:rPr>
          <w:sz w:val="24"/>
          <w:szCs w:val="24"/>
        </w:rPr>
      </w:pPr>
      <w:r w:rsidRPr="0043533E">
        <w:rPr>
          <w:sz w:val="24"/>
          <w:szCs w:val="24"/>
        </w:rPr>
        <w:t>Паспорт подпрограммы 2 «Организация музейного обслуживания населения Троицкого района»</w:t>
      </w:r>
    </w:p>
    <w:p w:rsidR="003C5C8F" w:rsidRPr="0043533E" w:rsidRDefault="003C5C8F" w:rsidP="003C5C8F">
      <w:pPr>
        <w:widowControl w:val="0"/>
        <w:autoSpaceDE w:val="0"/>
        <w:ind w:firstLine="540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32"/>
        <w:gridCol w:w="173"/>
        <w:gridCol w:w="6025"/>
      </w:tblGrid>
      <w:tr w:rsidR="003C5C8F" w:rsidRPr="0043533E" w:rsidTr="006B36E8">
        <w:tc>
          <w:tcPr>
            <w:tcW w:w="3232" w:type="dxa"/>
          </w:tcPr>
          <w:p w:rsidR="003C5C8F" w:rsidRPr="0043533E" w:rsidRDefault="003C5C8F" w:rsidP="006B36E8">
            <w:pPr>
              <w:widowControl w:val="0"/>
              <w:autoSpaceDE w:val="0"/>
              <w:rPr>
                <w:sz w:val="24"/>
                <w:szCs w:val="24"/>
              </w:rPr>
            </w:pPr>
            <w:r w:rsidRPr="0043533E">
              <w:rPr>
                <w:sz w:val="24"/>
                <w:szCs w:val="24"/>
              </w:rPr>
              <w:t xml:space="preserve">Соисполнители </w:t>
            </w:r>
          </w:p>
          <w:p w:rsidR="003C5C8F" w:rsidRPr="0043533E" w:rsidRDefault="003C5C8F" w:rsidP="006B36E8">
            <w:pPr>
              <w:widowControl w:val="0"/>
              <w:autoSpaceDE w:val="0"/>
              <w:rPr>
                <w:sz w:val="24"/>
                <w:szCs w:val="24"/>
              </w:rPr>
            </w:pPr>
            <w:r w:rsidRPr="0043533E">
              <w:rPr>
                <w:sz w:val="24"/>
                <w:szCs w:val="24"/>
              </w:rPr>
              <w:t>программы</w:t>
            </w:r>
          </w:p>
          <w:p w:rsidR="003C5C8F" w:rsidRPr="0043533E" w:rsidRDefault="003C5C8F" w:rsidP="006B36E8">
            <w:pPr>
              <w:widowControl w:val="0"/>
              <w:autoSpaceDE w:val="0"/>
              <w:rPr>
                <w:sz w:val="24"/>
                <w:szCs w:val="24"/>
              </w:rPr>
            </w:pPr>
          </w:p>
        </w:tc>
        <w:tc>
          <w:tcPr>
            <w:tcW w:w="173" w:type="dxa"/>
          </w:tcPr>
          <w:p w:rsidR="003C5C8F" w:rsidRPr="0043533E" w:rsidRDefault="003C5C8F" w:rsidP="006B36E8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6025" w:type="dxa"/>
          </w:tcPr>
          <w:p w:rsidR="003C5C8F" w:rsidRPr="0043533E" w:rsidRDefault="003C5C8F" w:rsidP="006B36E8">
            <w:pPr>
              <w:widowControl w:val="0"/>
              <w:autoSpaceDE w:val="0"/>
              <w:rPr>
                <w:sz w:val="24"/>
                <w:szCs w:val="24"/>
              </w:rPr>
            </w:pPr>
            <w:r w:rsidRPr="0043533E">
              <w:rPr>
                <w:sz w:val="24"/>
                <w:szCs w:val="24"/>
              </w:rPr>
              <w:t>Комитет Троицкого района Алтайского края по социальной политике</w:t>
            </w:r>
          </w:p>
        </w:tc>
      </w:tr>
      <w:tr w:rsidR="003C5C8F" w:rsidRPr="0043533E" w:rsidTr="006B36E8">
        <w:tc>
          <w:tcPr>
            <w:tcW w:w="3232" w:type="dxa"/>
          </w:tcPr>
          <w:p w:rsidR="003C5C8F" w:rsidRPr="0043533E" w:rsidRDefault="003C5C8F" w:rsidP="006B36E8">
            <w:pPr>
              <w:widowControl w:val="0"/>
              <w:autoSpaceDE w:val="0"/>
              <w:rPr>
                <w:sz w:val="24"/>
                <w:szCs w:val="24"/>
              </w:rPr>
            </w:pPr>
            <w:r w:rsidRPr="0043533E">
              <w:rPr>
                <w:sz w:val="24"/>
                <w:szCs w:val="24"/>
              </w:rPr>
              <w:t xml:space="preserve">Участники </w:t>
            </w:r>
          </w:p>
          <w:p w:rsidR="003C5C8F" w:rsidRPr="0043533E" w:rsidRDefault="003C5C8F" w:rsidP="006B36E8">
            <w:pPr>
              <w:widowControl w:val="0"/>
              <w:autoSpaceDE w:val="0"/>
              <w:rPr>
                <w:sz w:val="24"/>
                <w:szCs w:val="24"/>
              </w:rPr>
            </w:pPr>
            <w:r w:rsidRPr="0043533E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173" w:type="dxa"/>
          </w:tcPr>
          <w:p w:rsidR="003C5C8F" w:rsidRPr="0043533E" w:rsidRDefault="003C5C8F" w:rsidP="006B36E8">
            <w:pPr>
              <w:widowControl w:val="0"/>
              <w:autoSpaceDE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6025" w:type="dxa"/>
          </w:tcPr>
          <w:p w:rsidR="003C5C8F" w:rsidRPr="0043533E" w:rsidRDefault="003C5C8F" w:rsidP="006B36E8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43533E">
              <w:rPr>
                <w:sz w:val="24"/>
                <w:szCs w:val="24"/>
              </w:rPr>
              <w:t>Троицкий районный краеведческий музей МБУК «ТМКЦ»</w:t>
            </w:r>
          </w:p>
          <w:p w:rsidR="003C5C8F" w:rsidRPr="0043533E" w:rsidRDefault="003C5C8F" w:rsidP="006B36E8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43533E">
              <w:rPr>
                <w:sz w:val="24"/>
                <w:szCs w:val="24"/>
              </w:rPr>
              <w:t>органы местного самоуправления муниципального района (по согласованию)</w:t>
            </w:r>
          </w:p>
          <w:p w:rsidR="00873CA0" w:rsidRPr="0043533E" w:rsidRDefault="00873CA0" w:rsidP="006B36E8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43533E">
              <w:rPr>
                <w:sz w:val="24"/>
                <w:szCs w:val="24"/>
              </w:rPr>
              <w:t>МБУ ДО «Троицкая ДШИ»</w:t>
            </w:r>
          </w:p>
          <w:p w:rsidR="003C5C8F" w:rsidRPr="0043533E" w:rsidRDefault="003C5C8F" w:rsidP="006B36E8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</w:p>
        </w:tc>
      </w:tr>
      <w:tr w:rsidR="003C5C8F" w:rsidRPr="0043533E" w:rsidTr="006B36E8">
        <w:tc>
          <w:tcPr>
            <w:tcW w:w="3232" w:type="dxa"/>
          </w:tcPr>
          <w:p w:rsidR="003C5C8F" w:rsidRPr="0043533E" w:rsidRDefault="003C5C8F" w:rsidP="006B36E8">
            <w:pPr>
              <w:widowControl w:val="0"/>
              <w:autoSpaceDE w:val="0"/>
              <w:rPr>
                <w:sz w:val="24"/>
                <w:szCs w:val="24"/>
              </w:rPr>
            </w:pPr>
            <w:r w:rsidRPr="0043533E">
              <w:rPr>
                <w:sz w:val="24"/>
                <w:szCs w:val="24"/>
              </w:rPr>
              <w:t>Цели подпрограммы</w:t>
            </w:r>
          </w:p>
        </w:tc>
        <w:tc>
          <w:tcPr>
            <w:tcW w:w="173" w:type="dxa"/>
          </w:tcPr>
          <w:p w:rsidR="003C5C8F" w:rsidRPr="0043533E" w:rsidRDefault="003C5C8F" w:rsidP="006B36E8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6025" w:type="dxa"/>
          </w:tcPr>
          <w:p w:rsidR="003C5C8F" w:rsidRPr="0043533E" w:rsidRDefault="003C5C8F" w:rsidP="006B36E8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43533E">
              <w:rPr>
                <w:sz w:val="24"/>
                <w:szCs w:val="24"/>
              </w:rPr>
              <w:t>сохранение культурного и исторического наследия, расширение доступа населения к культурным ценностям и информации</w:t>
            </w:r>
          </w:p>
          <w:p w:rsidR="003C5C8F" w:rsidRPr="0043533E" w:rsidRDefault="003C5C8F" w:rsidP="006B36E8">
            <w:pPr>
              <w:widowControl w:val="0"/>
              <w:autoSpaceDE w:val="0"/>
              <w:rPr>
                <w:sz w:val="24"/>
                <w:szCs w:val="24"/>
              </w:rPr>
            </w:pPr>
          </w:p>
        </w:tc>
      </w:tr>
      <w:tr w:rsidR="003C5C8F" w:rsidRPr="0043533E" w:rsidTr="006B36E8">
        <w:tc>
          <w:tcPr>
            <w:tcW w:w="3232" w:type="dxa"/>
          </w:tcPr>
          <w:p w:rsidR="003C5C8F" w:rsidRPr="0043533E" w:rsidRDefault="003C5C8F" w:rsidP="006B36E8">
            <w:pPr>
              <w:widowControl w:val="0"/>
              <w:autoSpaceDE w:val="0"/>
              <w:rPr>
                <w:sz w:val="24"/>
                <w:szCs w:val="24"/>
              </w:rPr>
            </w:pPr>
            <w:r w:rsidRPr="0043533E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173" w:type="dxa"/>
          </w:tcPr>
          <w:p w:rsidR="003C5C8F" w:rsidRPr="0043533E" w:rsidRDefault="003C5C8F" w:rsidP="006B36E8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  <w:p w:rsidR="003C5C8F" w:rsidRPr="0043533E" w:rsidRDefault="003C5C8F" w:rsidP="006B36E8">
            <w:pPr>
              <w:widowControl w:val="0"/>
              <w:autoSpaceDE w:val="0"/>
              <w:rPr>
                <w:sz w:val="24"/>
                <w:szCs w:val="24"/>
              </w:rPr>
            </w:pPr>
          </w:p>
        </w:tc>
        <w:tc>
          <w:tcPr>
            <w:tcW w:w="6025" w:type="dxa"/>
          </w:tcPr>
          <w:p w:rsidR="003C5C8F" w:rsidRPr="0043533E" w:rsidRDefault="00873CA0" w:rsidP="00873CA0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43533E">
              <w:rPr>
                <w:sz w:val="24"/>
                <w:szCs w:val="24"/>
              </w:rPr>
              <w:t>Обеспечение сохранности музейных предметов и музейных коллекций;</w:t>
            </w:r>
          </w:p>
          <w:p w:rsidR="00873CA0" w:rsidRPr="0043533E" w:rsidRDefault="00873CA0" w:rsidP="00873CA0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43533E">
              <w:rPr>
                <w:sz w:val="24"/>
                <w:szCs w:val="24"/>
              </w:rPr>
              <w:t>обеспечение доступа населения к музейным предметам и музейным коллекциям, их изучение</w:t>
            </w:r>
          </w:p>
          <w:p w:rsidR="00873CA0" w:rsidRPr="0043533E" w:rsidRDefault="00873CA0" w:rsidP="00873CA0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</w:p>
        </w:tc>
      </w:tr>
      <w:tr w:rsidR="003C5C8F" w:rsidRPr="0043533E" w:rsidTr="006B36E8">
        <w:tc>
          <w:tcPr>
            <w:tcW w:w="3232" w:type="dxa"/>
          </w:tcPr>
          <w:p w:rsidR="003C5C8F" w:rsidRPr="0043533E" w:rsidRDefault="003C5C8F" w:rsidP="006B36E8">
            <w:pPr>
              <w:widowControl w:val="0"/>
              <w:autoSpaceDE w:val="0"/>
              <w:rPr>
                <w:sz w:val="24"/>
                <w:szCs w:val="24"/>
              </w:rPr>
            </w:pPr>
            <w:r w:rsidRPr="0043533E">
              <w:rPr>
                <w:sz w:val="24"/>
                <w:szCs w:val="24"/>
              </w:rPr>
              <w:t>Перечень мероприятий подпрограммы</w:t>
            </w:r>
          </w:p>
        </w:tc>
        <w:tc>
          <w:tcPr>
            <w:tcW w:w="173" w:type="dxa"/>
          </w:tcPr>
          <w:p w:rsidR="003C5C8F" w:rsidRPr="0043533E" w:rsidRDefault="003C5C8F" w:rsidP="006B36E8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  <w:p w:rsidR="003C5C8F" w:rsidRPr="0043533E" w:rsidRDefault="003C5C8F" w:rsidP="006B36E8">
            <w:pPr>
              <w:widowControl w:val="0"/>
              <w:autoSpaceDE w:val="0"/>
              <w:rPr>
                <w:sz w:val="24"/>
                <w:szCs w:val="24"/>
              </w:rPr>
            </w:pPr>
          </w:p>
          <w:p w:rsidR="003C5C8F" w:rsidRPr="0043533E" w:rsidRDefault="003C5C8F" w:rsidP="006B36E8">
            <w:pPr>
              <w:widowControl w:val="0"/>
              <w:autoSpaceDE w:val="0"/>
              <w:rPr>
                <w:sz w:val="24"/>
                <w:szCs w:val="24"/>
              </w:rPr>
            </w:pPr>
          </w:p>
        </w:tc>
        <w:tc>
          <w:tcPr>
            <w:tcW w:w="6025" w:type="dxa"/>
          </w:tcPr>
          <w:p w:rsidR="003C5C8F" w:rsidRPr="0043533E" w:rsidRDefault="003C5C8F" w:rsidP="006B36E8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43533E">
              <w:rPr>
                <w:sz w:val="24"/>
                <w:szCs w:val="24"/>
              </w:rPr>
              <w:t>обеспечение деятельности Троицкого районного краеведческого музея МБУК «ТМКЦ»</w:t>
            </w:r>
          </w:p>
          <w:p w:rsidR="003C5C8F" w:rsidRPr="0043533E" w:rsidRDefault="00873CA0" w:rsidP="00873CA0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43533E">
              <w:rPr>
                <w:sz w:val="24"/>
                <w:szCs w:val="24"/>
              </w:rPr>
              <w:t>развитие современных форм музейного,  экскурсионного обслуживания, досуговой деятельности;</w:t>
            </w:r>
          </w:p>
          <w:p w:rsidR="00873CA0" w:rsidRPr="0043533E" w:rsidRDefault="00873CA0" w:rsidP="00873CA0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43533E">
              <w:rPr>
                <w:sz w:val="24"/>
                <w:szCs w:val="24"/>
              </w:rPr>
              <w:t>закупка  оборудования (фондового, противопожарного, для доступности инвалидов);</w:t>
            </w:r>
          </w:p>
          <w:p w:rsidR="00873CA0" w:rsidRPr="0043533E" w:rsidRDefault="00873CA0" w:rsidP="00873CA0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43533E">
              <w:rPr>
                <w:sz w:val="24"/>
                <w:szCs w:val="24"/>
              </w:rPr>
              <w:t>возрождение народных и художественных промыслов</w:t>
            </w:r>
          </w:p>
          <w:p w:rsidR="00297314" w:rsidRPr="0043533E" w:rsidRDefault="00297314" w:rsidP="00873CA0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</w:p>
        </w:tc>
      </w:tr>
      <w:tr w:rsidR="003C5C8F" w:rsidRPr="0043533E" w:rsidTr="006B36E8">
        <w:tc>
          <w:tcPr>
            <w:tcW w:w="3232" w:type="dxa"/>
          </w:tcPr>
          <w:p w:rsidR="003C5C8F" w:rsidRPr="0043533E" w:rsidRDefault="003C5C8F" w:rsidP="006B36E8">
            <w:pPr>
              <w:widowControl w:val="0"/>
              <w:autoSpaceDE w:val="0"/>
              <w:rPr>
                <w:sz w:val="24"/>
                <w:szCs w:val="24"/>
              </w:rPr>
            </w:pPr>
            <w:r w:rsidRPr="0043533E">
              <w:rPr>
                <w:sz w:val="24"/>
                <w:szCs w:val="24"/>
              </w:rPr>
              <w:t xml:space="preserve">Показатели </w:t>
            </w:r>
          </w:p>
          <w:p w:rsidR="003C5C8F" w:rsidRPr="0043533E" w:rsidRDefault="003C5C8F" w:rsidP="006B36E8">
            <w:pPr>
              <w:widowControl w:val="0"/>
              <w:autoSpaceDE w:val="0"/>
              <w:rPr>
                <w:sz w:val="24"/>
                <w:szCs w:val="24"/>
              </w:rPr>
            </w:pPr>
            <w:r w:rsidRPr="0043533E">
              <w:rPr>
                <w:sz w:val="24"/>
                <w:szCs w:val="24"/>
              </w:rPr>
              <w:t xml:space="preserve">подпрограммы  </w:t>
            </w:r>
          </w:p>
        </w:tc>
        <w:tc>
          <w:tcPr>
            <w:tcW w:w="173" w:type="dxa"/>
          </w:tcPr>
          <w:p w:rsidR="003C5C8F" w:rsidRPr="0043533E" w:rsidRDefault="003C5C8F" w:rsidP="006B36E8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  <w:p w:rsidR="003C5C8F" w:rsidRPr="0043533E" w:rsidRDefault="003C5C8F" w:rsidP="006B36E8">
            <w:pPr>
              <w:widowControl w:val="0"/>
              <w:autoSpaceDE w:val="0"/>
              <w:rPr>
                <w:sz w:val="24"/>
                <w:szCs w:val="24"/>
              </w:rPr>
            </w:pPr>
          </w:p>
          <w:p w:rsidR="003C5C8F" w:rsidRPr="0043533E" w:rsidRDefault="003C5C8F" w:rsidP="006B36E8">
            <w:pPr>
              <w:widowControl w:val="0"/>
              <w:autoSpaceDE w:val="0"/>
              <w:rPr>
                <w:sz w:val="24"/>
                <w:szCs w:val="24"/>
              </w:rPr>
            </w:pPr>
          </w:p>
        </w:tc>
        <w:tc>
          <w:tcPr>
            <w:tcW w:w="6025" w:type="dxa"/>
          </w:tcPr>
          <w:p w:rsidR="003C5C8F" w:rsidRPr="0043533E" w:rsidRDefault="00873CA0" w:rsidP="006B36E8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43533E">
              <w:rPr>
                <w:sz w:val="24"/>
                <w:szCs w:val="24"/>
              </w:rPr>
              <w:t>Доля представленных (во всех формах) зрителю музейных предметов в общем количестве музейных предметов ОФ</w:t>
            </w:r>
            <w:r w:rsidR="003C5C8F" w:rsidRPr="0043533E">
              <w:rPr>
                <w:sz w:val="24"/>
                <w:szCs w:val="24"/>
              </w:rPr>
              <w:t>;</w:t>
            </w:r>
          </w:p>
          <w:p w:rsidR="003C5C8F" w:rsidRPr="0043533E" w:rsidRDefault="00873CA0" w:rsidP="006B36E8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43533E">
              <w:rPr>
                <w:sz w:val="24"/>
                <w:szCs w:val="24"/>
              </w:rPr>
              <w:t>количество выставок, в том числе передвижных (в год)</w:t>
            </w:r>
          </w:p>
          <w:p w:rsidR="00873CA0" w:rsidRPr="0043533E" w:rsidRDefault="00873CA0" w:rsidP="00873CA0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43533E">
              <w:rPr>
                <w:sz w:val="24"/>
                <w:szCs w:val="24"/>
              </w:rPr>
              <w:t>количество культурно-просветительских мероприятий, в т.ч. ориентированных на детей и лиц с ОВЗ и пенсионеров</w:t>
            </w:r>
          </w:p>
          <w:p w:rsidR="00873CA0" w:rsidRPr="0043533E" w:rsidRDefault="00873CA0" w:rsidP="00873CA0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</w:p>
        </w:tc>
      </w:tr>
      <w:tr w:rsidR="003C5C8F" w:rsidRPr="0043533E" w:rsidTr="006B36E8">
        <w:tc>
          <w:tcPr>
            <w:tcW w:w="3232" w:type="dxa"/>
          </w:tcPr>
          <w:p w:rsidR="003C5C8F" w:rsidRPr="0043533E" w:rsidRDefault="003C5C8F" w:rsidP="006B36E8">
            <w:pPr>
              <w:widowControl w:val="0"/>
              <w:autoSpaceDE w:val="0"/>
              <w:rPr>
                <w:sz w:val="24"/>
                <w:szCs w:val="24"/>
              </w:rPr>
            </w:pPr>
            <w:r w:rsidRPr="0043533E">
              <w:rPr>
                <w:sz w:val="24"/>
                <w:szCs w:val="24"/>
              </w:rPr>
              <w:t xml:space="preserve">Сроки и этапы реализации подпрограммы </w:t>
            </w:r>
          </w:p>
          <w:p w:rsidR="003C5C8F" w:rsidRPr="0043533E" w:rsidRDefault="003C5C8F" w:rsidP="006B36E8">
            <w:pPr>
              <w:widowControl w:val="0"/>
              <w:autoSpaceDE w:val="0"/>
              <w:rPr>
                <w:color w:val="FF0000"/>
                <w:sz w:val="24"/>
                <w:szCs w:val="24"/>
              </w:rPr>
            </w:pPr>
          </w:p>
        </w:tc>
        <w:tc>
          <w:tcPr>
            <w:tcW w:w="173" w:type="dxa"/>
          </w:tcPr>
          <w:p w:rsidR="003C5C8F" w:rsidRPr="0043533E" w:rsidRDefault="003C5C8F" w:rsidP="006B36E8">
            <w:pPr>
              <w:widowControl w:val="0"/>
              <w:autoSpaceDE w:val="0"/>
              <w:snapToGrid w:val="0"/>
              <w:rPr>
                <w:color w:val="FF0000"/>
                <w:sz w:val="24"/>
                <w:szCs w:val="24"/>
              </w:rPr>
            </w:pPr>
          </w:p>
          <w:p w:rsidR="003C5C8F" w:rsidRPr="0043533E" w:rsidRDefault="003C5C8F" w:rsidP="006B36E8">
            <w:pPr>
              <w:widowControl w:val="0"/>
              <w:autoSpaceDE w:val="0"/>
              <w:rPr>
                <w:color w:val="FF0000"/>
                <w:sz w:val="24"/>
                <w:szCs w:val="24"/>
              </w:rPr>
            </w:pPr>
          </w:p>
          <w:p w:rsidR="003C5C8F" w:rsidRPr="0043533E" w:rsidRDefault="003C5C8F" w:rsidP="006B36E8">
            <w:pPr>
              <w:widowControl w:val="0"/>
              <w:autoSpaceDE w:val="0"/>
              <w:rPr>
                <w:color w:val="FF0000"/>
                <w:sz w:val="24"/>
                <w:szCs w:val="24"/>
              </w:rPr>
            </w:pPr>
          </w:p>
        </w:tc>
        <w:tc>
          <w:tcPr>
            <w:tcW w:w="6025" w:type="dxa"/>
          </w:tcPr>
          <w:p w:rsidR="003C5C8F" w:rsidRPr="0043533E" w:rsidRDefault="003C5C8F" w:rsidP="006B36E8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43533E">
              <w:rPr>
                <w:sz w:val="24"/>
                <w:szCs w:val="24"/>
              </w:rPr>
              <w:t>2020-2024 годы</w:t>
            </w:r>
          </w:p>
        </w:tc>
      </w:tr>
      <w:tr w:rsidR="003C5C8F" w:rsidRPr="0043533E" w:rsidTr="006B36E8">
        <w:tc>
          <w:tcPr>
            <w:tcW w:w="3232" w:type="dxa"/>
          </w:tcPr>
          <w:p w:rsidR="00E94EE1" w:rsidRDefault="003C5C8F" w:rsidP="006B36E8">
            <w:pPr>
              <w:widowControl w:val="0"/>
              <w:autoSpaceDE w:val="0"/>
              <w:rPr>
                <w:sz w:val="24"/>
                <w:szCs w:val="24"/>
              </w:rPr>
            </w:pPr>
            <w:r w:rsidRPr="0043533E">
              <w:rPr>
                <w:sz w:val="24"/>
                <w:szCs w:val="24"/>
              </w:rPr>
              <w:t xml:space="preserve">Объемы финансирования подпрограммы  </w:t>
            </w:r>
          </w:p>
          <w:p w:rsidR="00E94EE1" w:rsidRPr="007F01ED" w:rsidRDefault="003C5C8F" w:rsidP="00E94EE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3533E">
              <w:rPr>
                <w:sz w:val="24"/>
                <w:szCs w:val="24"/>
              </w:rPr>
              <w:t xml:space="preserve"> </w:t>
            </w:r>
            <w:r w:rsidR="00E94EE1">
              <w:rPr>
                <w:sz w:val="24"/>
                <w:szCs w:val="24"/>
              </w:rPr>
              <w:t>( в редакции постановлений</w:t>
            </w:r>
            <w:r w:rsidR="00E94EE1">
              <w:rPr>
                <w:sz w:val="24"/>
                <w:szCs w:val="24"/>
                <w:lang w:eastAsia="ru-RU"/>
              </w:rPr>
              <w:t xml:space="preserve"> </w:t>
            </w:r>
            <w:r w:rsidR="00E94EE1" w:rsidRPr="007F01ED">
              <w:rPr>
                <w:sz w:val="24"/>
                <w:szCs w:val="24"/>
                <w:lang w:eastAsia="ru-RU"/>
              </w:rPr>
              <w:t>от 10.01.2022 №2,  от 28.04.2022 №352, от 10.05.2023 №454,от 16.08.2023 №854,от 25.01.2024 №70)</w:t>
            </w:r>
          </w:p>
          <w:p w:rsidR="003C5C8F" w:rsidRPr="0043533E" w:rsidRDefault="00E94EE1" w:rsidP="00E94EE1">
            <w:pPr>
              <w:widowControl w:val="0"/>
              <w:autoSpaceDE w:val="0"/>
              <w:rPr>
                <w:sz w:val="24"/>
                <w:szCs w:val="24"/>
              </w:rPr>
            </w:pPr>
            <w:r w:rsidRPr="0043533E">
              <w:rPr>
                <w:sz w:val="24"/>
                <w:szCs w:val="24"/>
              </w:rPr>
              <w:lastRenderedPageBreak/>
              <w:t xml:space="preserve">   </w:t>
            </w:r>
            <w:r w:rsidR="003C5C8F" w:rsidRPr="0043533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3" w:type="dxa"/>
          </w:tcPr>
          <w:p w:rsidR="003C5C8F" w:rsidRPr="0043533E" w:rsidRDefault="003C5C8F" w:rsidP="006B36E8">
            <w:pPr>
              <w:widowControl w:val="0"/>
              <w:autoSpaceDE w:val="0"/>
              <w:snapToGrid w:val="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6025" w:type="dxa"/>
          </w:tcPr>
          <w:p w:rsidR="003C5C8F" w:rsidRPr="0043533E" w:rsidRDefault="003C5C8F" w:rsidP="006B36E8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43533E">
              <w:rPr>
                <w:sz w:val="24"/>
                <w:szCs w:val="24"/>
              </w:rPr>
              <w:t xml:space="preserve">общий объем финансирования подпрограммы </w:t>
            </w:r>
            <w:r w:rsidR="00B836B2" w:rsidRPr="0043533E">
              <w:rPr>
                <w:sz w:val="24"/>
                <w:szCs w:val="24"/>
              </w:rPr>
              <w:t>2</w:t>
            </w:r>
            <w:r w:rsidRPr="0043533E">
              <w:rPr>
                <w:sz w:val="24"/>
                <w:szCs w:val="24"/>
              </w:rPr>
              <w:t xml:space="preserve"> составляет</w:t>
            </w:r>
            <w:r w:rsidRPr="0043533E">
              <w:rPr>
                <w:color w:val="FF0000"/>
                <w:sz w:val="24"/>
                <w:szCs w:val="24"/>
              </w:rPr>
              <w:t xml:space="preserve"> </w:t>
            </w:r>
            <w:r w:rsidR="00E35D41" w:rsidRPr="00E35D41">
              <w:rPr>
                <w:sz w:val="24"/>
                <w:szCs w:val="24"/>
              </w:rPr>
              <w:t>8862,3</w:t>
            </w:r>
            <w:r w:rsidR="00D610F4">
              <w:rPr>
                <w:sz w:val="24"/>
                <w:szCs w:val="24"/>
              </w:rPr>
              <w:t xml:space="preserve">  </w:t>
            </w:r>
            <w:r w:rsidRPr="0043533E">
              <w:rPr>
                <w:sz w:val="24"/>
                <w:szCs w:val="24"/>
              </w:rPr>
              <w:t xml:space="preserve"> тыс. рублей, в том числе по годам:</w:t>
            </w:r>
          </w:p>
          <w:p w:rsidR="003C5C8F" w:rsidRPr="0043533E" w:rsidRDefault="00B836B2" w:rsidP="006B36E8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43533E">
              <w:rPr>
                <w:sz w:val="24"/>
                <w:szCs w:val="24"/>
              </w:rPr>
              <w:t>2020</w:t>
            </w:r>
            <w:r w:rsidR="003C5C8F" w:rsidRPr="0043533E">
              <w:rPr>
                <w:sz w:val="24"/>
                <w:szCs w:val="24"/>
              </w:rPr>
              <w:t xml:space="preserve"> год – </w:t>
            </w:r>
            <w:r w:rsidR="00D610F4">
              <w:rPr>
                <w:sz w:val="24"/>
                <w:szCs w:val="24"/>
              </w:rPr>
              <w:t>1014,8</w:t>
            </w:r>
            <w:r w:rsidR="003C5C8F" w:rsidRPr="0043533E">
              <w:rPr>
                <w:sz w:val="24"/>
                <w:szCs w:val="24"/>
              </w:rPr>
              <w:t xml:space="preserve"> тыс. рублей;</w:t>
            </w:r>
          </w:p>
          <w:p w:rsidR="003C5C8F" w:rsidRPr="0043533E" w:rsidRDefault="00B836B2" w:rsidP="006B36E8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43533E">
              <w:rPr>
                <w:sz w:val="24"/>
                <w:szCs w:val="24"/>
              </w:rPr>
              <w:t>2021</w:t>
            </w:r>
            <w:r w:rsidR="003C5C8F" w:rsidRPr="0043533E">
              <w:rPr>
                <w:sz w:val="24"/>
                <w:szCs w:val="24"/>
              </w:rPr>
              <w:t xml:space="preserve"> год – </w:t>
            </w:r>
            <w:r w:rsidR="00D610F4">
              <w:rPr>
                <w:sz w:val="24"/>
                <w:szCs w:val="24"/>
              </w:rPr>
              <w:t>1071,9</w:t>
            </w:r>
            <w:r w:rsidRPr="0043533E">
              <w:rPr>
                <w:sz w:val="24"/>
                <w:szCs w:val="24"/>
              </w:rPr>
              <w:t xml:space="preserve"> </w:t>
            </w:r>
            <w:r w:rsidR="003C5C8F" w:rsidRPr="0043533E">
              <w:rPr>
                <w:sz w:val="24"/>
                <w:szCs w:val="24"/>
              </w:rPr>
              <w:t>тыс. рублей;</w:t>
            </w:r>
          </w:p>
          <w:p w:rsidR="003C5C8F" w:rsidRPr="0043533E" w:rsidRDefault="00B836B2" w:rsidP="006B36E8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43533E">
              <w:rPr>
                <w:sz w:val="24"/>
                <w:szCs w:val="24"/>
              </w:rPr>
              <w:t>2022</w:t>
            </w:r>
            <w:r w:rsidR="003C5C8F" w:rsidRPr="0043533E">
              <w:rPr>
                <w:sz w:val="24"/>
                <w:szCs w:val="24"/>
              </w:rPr>
              <w:t xml:space="preserve"> год – </w:t>
            </w:r>
            <w:r w:rsidR="00D610F4">
              <w:rPr>
                <w:sz w:val="24"/>
                <w:szCs w:val="24"/>
              </w:rPr>
              <w:t xml:space="preserve">7350,2 </w:t>
            </w:r>
            <w:r w:rsidR="003C5C8F" w:rsidRPr="0043533E">
              <w:rPr>
                <w:sz w:val="24"/>
                <w:szCs w:val="24"/>
              </w:rPr>
              <w:t>тыс. рублей;</w:t>
            </w:r>
          </w:p>
          <w:p w:rsidR="003C5C8F" w:rsidRPr="0043533E" w:rsidRDefault="00B836B2" w:rsidP="006B36E8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43533E">
              <w:rPr>
                <w:sz w:val="24"/>
                <w:szCs w:val="24"/>
              </w:rPr>
              <w:t>2023</w:t>
            </w:r>
            <w:r w:rsidR="003C5C8F" w:rsidRPr="0043533E">
              <w:rPr>
                <w:sz w:val="24"/>
                <w:szCs w:val="24"/>
              </w:rPr>
              <w:t xml:space="preserve"> год – </w:t>
            </w:r>
            <w:r w:rsidR="00D610F4">
              <w:rPr>
                <w:sz w:val="24"/>
                <w:szCs w:val="24"/>
              </w:rPr>
              <w:t>9035,6</w:t>
            </w:r>
            <w:r w:rsidR="003C5C8F" w:rsidRPr="0043533E">
              <w:rPr>
                <w:sz w:val="24"/>
                <w:szCs w:val="24"/>
              </w:rPr>
              <w:t xml:space="preserve"> тыс. рублей;</w:t>
            </w:r>
          </w:p>
          <w:p w:rsidR="003C5C8F" w:rsidRDefault="00B836B2" w:rsidP="006B36E8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43533E">
              <w:rPr>
                <w:sz w:val="24"/>
                <w:szCs w:val="24"/>
              </w:rPr>
              <w:t>2024</w:t>
            </w:r>
            <w:r w:rsidR="003C5C8F" w:rsidRPr="0043533E">
              <w:rPr>
                <w:sz w:val="24"/>
                <w:szCs w:val="24"/>
              </w:rPr>
              <w:t xml:space="preserve"> год – </w:t>
            </w:r>
            <w:r w:rsidR="00D610F4">
              <w:rPr>
                <w:sz w:val="24"/>
                <w:szCs w:val="24"/>
              </w:rPr>
              <w:t>9340,6</w:t>
            </w:r>
            <w:r w:rsidR="003C5C8F" w:rsidRPr="0043533E">
              <w:rPr>
                <w:sz w:val="24"/>
                <w:szCs w:val="24"/>
              </w:rPr>
              <w:t xml:space="preserve"> тыс. рублей;</w:t>
            </w:r>
          </w:p>
          <w:p w:rsidR="00D610F4" w:rsidRDefault="00D610F4" w:rsidP="006B36E8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 – 7705,0 тыс.рублей;</w:t>
            </w:r>
          </w:p>
          <w:p w:rsidR="00D610F4" w:rsidRPr="0043533E" w:rsidRDefault="00D610F4" w:rsidP="006B36E8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2026 год – 7705,0 тыс.рублей.</w:t>
            </w:r>
          </w:p>
          <w:p w:rsidR="003C5C8F" w:rsidRPr="0043533E" w:rsidRDefault="003C5C8F" w:rsidP="006B36E8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43533E">
              <w:rPr>
                <w:sz w:val="24"/>
                <w:szCs w:val="24"/>
              </w:rPr>
              <w:t>Объемы финансирования подлежат ежегодному уточнению в соответствии с законами о  краевом и районном бюджетах на очередной финансовый год и на плановый период</w:t>
            </w:r>
          </w:p>
          <w:p w:rsidR="003C5C8F" w:rsidRPr="0043533E" w:rsidRDefault="003C5C8F" w:rsidP="006B36E8">
            <w:pPr>
              <w:widowControl w:val="0"/>
              <w:autoSpaceDE w:val="0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3C5C8F" w:rsidRPr="0043533E" w:rsidTr="006B36E8">
        <w:trPr>
          <w:trHeight w:val="400"/>
        </w:trPr>
        <w:tc>
          <w:tcPr>
            <w:tcW w:w="3232" w:type="dxa"/>
          </w:tcPr>
          <w:p w:rsidR="003C5C8F" w:rsidRPr="0043533E" w:rsidRDefault="003C5C8F" w:rsidP="006B36E8">
            <w:pPr>
              <w:widowControl w:val="0"/>
              <w:autoSpaceDE w:val="0"/>
              <w:rPr>
                <w:sz w:val="24"/>
                <w:szCs w:val="24"/>
              </w:rPr>
            </w:pPr>
            <w:r w:rsidRPr="0043533E">
              <w:rPr>
                <w:sz w:val="24"/>
                <w:szCs w:val="24"/>
              </w:rPr>
              <w:lastRenderedPageBreak/>
              <w:t xml:space="preserve">Ожидаемые </w:t>
            </w:r>
          </w:p>
          <w:p w:rsidR="003C5C8F" w:rsidRPr="0043533E" w:rsidRDefault="003C5C8F" w:rsidP="006B36E8">
            <w:pPr>
              <w:widowControl w:val="0"/>
              <w:autoSpaceDE w:val="0"/>
              <w:rPr>
                <w:sz w:val="24"/>
                <w:szCs w:val="24"/>
              </w:rPr>
            </w:pPr>
            <w:r w:rsidRPr="0043533E">
              <w:rPr>
                <w:sz w:val="24"/>
                <w:szCs w:val="24"/>
              </w:rPr>
              <w:t xml:space="preserve">результаты реализации </w:t>
            </w:r>
          </w:p>
          <w:p w:rsidR="003C5C8F" w:rsidRPr="0043533E" w:rsidRDefault="003C5C8F" w:rsidP="006B36E8">
            <w:pPr>
              <w:widowControl w:val="0"/>
              <w:autoSpaceDE w:val="0"/>
              <w:rPr>
                <w:sz w:val="24"/>
                <w:szCs w:val="24"/>
              </w:rPr>
            </w:pPr>
            <w:r w:rsidRPr="0043533E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173" w:type="dxa"/>
          </w:tcPr>
          <w:p w:rsidR="003C5C8F" w:rsidRPr="0043533E" w:rsidRDefault="003C5C8F" w:rsidP="006B36E8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6025" w:type="dxa"/>
          </w:tcPr>
          <w:p w:rsidR="00726F72" w:rsidRPr="0043533E" w:rsidRDefault="00F704FD" w:rsidP="006B36E8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43533E">
              <w:rPr>
                <w:sz w:val="24"/>
                <w:szCs w:val="24"/>
              </w:rPr>
              <w:t>Сохранение д</w:t>
            </w:r>
            <w:r w:rsidR="00726F72" w:rsidRPr="0043533E">
              <w:rPr>
                <w:sz w:val="24"/>
                <w:szCs w:val="24"/>
              </w:rPr>
              <w:t>ол</w:t>
            </w:r>
            <w:r w:rsidR="00297314" w:rsidRPr="0043533E">
              <w:rPr>
                <w:sz w:val="24"/>
                <w:szCs w:val="24"/>
              </w:rPr>
              <w:t>и</w:t>
            </w:r>
            <w:r w:rsidR="00726F72" w:rsidRPr="0043533E">
              <w:rPr>
                <w:sz w:val="24"/>
                <w:szCs w:val="24"/>
              </w:rPr>
              <w:t xml:space="preserve"> представленных (во всех формах) зрителю музейных предметов в общем количестве музейных предметов ОФ </w:t>
            </w:r>
            <w:r w:rsidRPr="0043533E">
              <w:rPr>
                <w:sz w:val="24"/>
                <w:szCs w:val="24"/>
              </w:rPr>
              <w:t>на уровне</w:t>
            </w:r>
            <w:r w:rsidR="00726F72" w:rsidRPr="0043533E">
              <w:rPr>
                <w:sz w:val="24"/>
                <w:szCs w:val="24"/>
              </w:rPr>
              <w:t xml:space="preserve"> 40%</w:t>
            </w:r>
          </w:p>
          <w:p w:rsidR="00726F72" w:rsidRPr="0043533E" w:rsidRDefault="00726F72" w:rsidP="006B36E8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43533E">
              <w:rPr>
                <w:sz w:val="24"/>
                <w:szCs w:val="24"/>
              </w:rPr>
              <w:t>увеличение количества выставок, в том числе передвижных (в год) до 28 единиц в год</w:t>
            </w:r>
          </w:p>
          <w:p w:rsidR="003C5C8F" w:rsidRPr="0043533E" w:rsidRDefault="00F704FD" w:rsidP="00F704FD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43533E">
              <w:rPr>
                <w:sz w:val="24"/>
                <w:szCs w:val="24"/>
              </w:rPr>
              <w:t xml:space="preserve">сохранение </w:t>
            </w:r>
            <w:r w:rsidR="00726F72" w:rsidRPr="0043533E">
              <w:rPr>
                <w:sz w:val="24"/>
                <w:szCs w:val="24"/>
              </w:rPr>
              <w:t>к</w:t>
            </w:r>
            <w:r w:rsidRPr="0043533E">
              <w:rPr>
                <w:sz w:val="24"/>
                <w:szCs w:val="24"/>
              </w:rPr>
              <w:t>оличества</w:t>
            </w:r>
            <w:r w:rsidR="00726F72" w:rsidRPr="0043533E">
              <w:rPr>
                <w:sz w:val="24"/>
                <w:szCs w:val="24"/>
              </w:rPr>
              <w:t xml:space="preserve"> культурно-просветительских мероприятий, в т.ч. ориентированных на детей и лиц с ОВЗ и пенсионеров </w:t>
            </w:r>
            <w:r w:rsidRPr="0043533E">
              <w:rPr>
                <w:sz w:val="24"/>
                <w:szCs w:val="24"/>
              </w:rPr>
              <w:t>на уровне</w:t>
            </w:r>
            <w:r w:rsidR="00A55250" w:rsidRPr="0043533E">
              <w:rPr>
                <w:sz w:val="24"/>
                <w:szCs w:val="24"/>
              </w:rPr>
              <w:t xml:space="preserve"> </w:t>
            </w:r>
            <w:r w:rsidR="00726F72" w:rsidRPr="0043533E">
              <w:rPr>
                <w:sz w:val="24"/>
                <w:szCs w:val="24"/>
              </w:rPr>
              <w:t>95 единиц</w:t>
            </w:r>
          </w:p>
        </w:tc>
      </w:tr>
    </w:tbl>
    <w:p w:rsidR="003C5C8F" w:rsidRPr="0043533E" w:rsidRDefault="003C5C8F" w:rsidP="003C5C8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C5C8F" w:rsidRPr="0043533E" w:rsidRDefault="003C5C8F" w:rsidP="003C5C8F">
      <w:pPr>
        <w:pStyle w:val="ConsPlusNormal"/>
        <w:numPr>
          <w:ilvl w:val="0"/>
          <w:numId w:val="14"/>
        </w:numPr>
        <w:tabs>
          <w:tab w:val="left" w:pos="30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43533E">
        <w:rPr>
          <w:rFonts w:ascii="Times New Roman" w:hAnsi="Times New Roman" w:cs="Times New Roman"/>
          <w:sz w:val="24"/>
          <w:szCs w:val="24"/>
        </w:rPr>
        <w:t>Характеристика сферы реализации подпрограммы 2</w:t>
      </w:r>
    </w:p>
    <w:p w:rsidR="003C5C8F" w:rsidRPr="0043533E" w:rsidRDefault="003C5C8F" w:rsidP="003C5C8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C5C8F" w:rsidRPr="0043533E" w:rsidRDefault="003C5C8F" w:rsidP="00225F40">
      <w:pPr>
        <w:widowControl w:val="0"/>
        <w:ind w:firstLine="567"/>
        <w:jc w:val="both"/>
        <w:rPr>
          <w:sz w:val="24"/>
          <w:szCs w:val="24"/>
        </w:rPr>
      </w:pPr>
      <w:r w:rsidRPr="0043533E">
        <w:rPr>
          <w:sz w:val="24"/>
          <w:szCs w:val="24"/>
        </w:rPr>
        <w:t xml:space="preserve">Троицкий  район обладает значительным историко-культурным наследием. </w:t>
      </w:r>
    </w:p>
    <w:p w:rsidR="003C5C8F" w:rsidRPr="0043533E" w:rsidRDefault="003C5C8F" w:rsidP="003C5C8F">
      <w:pPr>
        <w:widowControl w:val="0"/>
        <w:autoSpaceDE w:val="0"/>
        <w:ind w:firstLine="720"/>
        <w:jc w:val="both"/>
        <w:rPr>
          <w:sz w:val="24"/>
          <w:szCs w:val="24"/>
        </w:rPr>
      </w:pPr>
      <w:r w:rsidRPr="0043533E">
        <w:rPr>
          <w:sz w:val="24"/>
          <w:szCs w:val="24"/>
        </w:rPr>
        <w:t>Важную роль в сохранении культурного наследия играет  музей, в котором собраны накопленные человечеством знания, образцы и ценности мировой, национальной и местной материальной и духовной культуры.</w:t>
      </w:r>
    </w:p>
    <w:p w:rsidR="003C5C8F" w:rsidRPr="0043533E" w:rsidRDefault="003C5C8F" w:rsidP="003C5C8F">
      <w:pPr>
        <w:widowControl w:val="0"/>
        <w:autoSpaceDE w:val="0"/>
        <w:ind w:firstLine="720"/>
        <w:jc w:val="both"/>
        <w:rPr>
          <w:sz w:val="24"/>
          <w:szCs w:val="24"/>
        </w:rPr>
      </w:pPr>
      <w:r w:rsidRPr="0043533E">
        <w:rPr>
          <w:sz w:val="24"/>
          <w:szCs w:val="24"/>
        </w:rPr>
        <w:t>Музей ведет активную просветительскую работу с населением различных возрастных групп. По итогам 2019 года доля представленных (во всех формах) зрителю музейных предметов в общем количестве музейных предметов основного фонда составляет 40 %. В числе основных проблем музея следует назвать недостаточность выставочных площадей и площадей под хранение фондов, дефицит средств на комплектование фондов и реставрационные работы.</w:t>
      </w:r>
    </w:p>
    <w:p w:rsidR="003C5C8F" w:rsidRPr="0043533E" w:rsidRDefault="003C5C8F" w:rsidP="003C5C8F">
      <w:pPr>
        <w:widowControl w:val="0"/>
        <w:autoSpaceDE w:val="0"/>
        <w:ind w:firstLine="720"/>
        <w:jc w:val="both"/>
        <w:rPr>
          <w:sz w:val="24"/>
          <w:szCs w:val="24"/>
        </w:rPr>
      </w:pPr>
      <w:r w:rsidRPr="0043533E">
        <w:rPr>
          <w:sz w:val="24"/>
          <w:szCs w:val="24"/>
        </w:rPr>
        <w:t xml:space="preserve">В целях формирования современной информационной и телекоммуникационной инфраструктуры музей оснащается компьютерной техникой и программным обеспечением, подключен к сети Интернет.  </w:t>
      </w:r>
    </w:p>
    <w:p w:rsidR="003C5C8F" w:rsidRPr="0043533E" w:rsidRDefault="003C5C8F" w:rsidP="003C5C8F">
      <w:pPr>
        <w:widowControl w:val="0"/>
        <w:autoSpaceDE w:val="0"/>
        <w:ind w:firstLine="720"/>
        <w:jc w:val="both"/>
        <w:rPr>
          <w:sz w:val="24"/>
          <w:szCs w:val="24"/>
        </w:rPr>
      </w:pPr>
      <w:r w:rsidRPr="0043533E">
        <w:rPr>
          <w:sz w:val="24"/>
          <w:szCs w:val="24"/>
        </w:rPr>
        <w:t>Вместе с тем низкие темпы развития информационно-коммуникационной инфраструктуры в отрасли не позволяют обеспечить внедрение электронных услуг, системы автоматизации учета и ведения электронного каталога в музее, использование новых информационных технологий в выставочной, культурно-просветительской, образовательной, досуговой деятельности.</w:t>
      </w:r>
    </w:p>
    <w:p w:rsidR="00E640C0" w:rsidRPr="0043533E" w:rsidRDefault="00E640C0" w:rsidP="003C5C8F">
      <w:pPr>
        <w:widowControl w:val="0"/>
        <w:autoSpaceDE w:val="0"/>
        <w:ind w:firstLine="720"/>
        <w:jc w:val="both"/>
        <w:rPr>
          <w:sz w:val="24"/>
          <w:szCs w:val="24"/>
        </w:rPr>
      </w:pPr>
      <w:r w:rsidRPr="0043533E">
        <w:rPr>
          <w:sz w:val="24"/>
          <w:szCs w:val="24"/>
        </w:rPr>
        <w:t>Для дальнейшего развития музея и реализации поставленных целей необходимо решать существующие на сегодняшний день проблемы, связанные с недостаточным уровнем обеспечения безопасности и сохранности музейных предметов и музейных коллекций, износом основных фондов, старением материально-технической базы, обеспечением безопасности пребывания посетителей в учреждении.</w:t>
      </w:r>
    </w:p>
    <w:p w:rsidR="003C5C8F" w:rsidRPr="0043533E" w:rsidRDefault="003C5C8F" w:rsidP="003C5C8F">
      <w:pPr>
        <w:pStyle w:val="ConsPlusNormal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C5C8F" w:rsidRPr="0043533E" w:rsidRDefault="003C5C8F" w:rsidP="003C5C8F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43533E">
        <w:rPr>
          <w:rFonts w:ascii="Times New Roman" w:hAnsi="Times New Roman" w:cs="Times New Roman"/>
          <w:sz w:val="24"/>
          <w:szCs w:val="24"/>
        </w:rPr>
        <w:t>2. Приоритеты региональной политики в сфере реализации подпрограммы 2, цели, задачи и показатели достижения целей и решения задач, ожидаемые конечные результаты, сроки реализации подпрограммы 2</w:t>
      </w:r>
    </w:p>
    <w:p w:rsidR="003C5C8F" w:rsidRPr="0043533E" w:rsidRDefault="003C5C8F" w:rsidP="003C5C8F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C5C8F" w:rsidRPr="0043533E" w:rsidRDefault="003C5C8F" w:rsidP="003C5C8F">
      <w:pPr>
        <w:widowControl w:val="0"/>
        <w:autoSpaceDE w:val="0"/>
        <w:ind w:firstLine="720"/>
        <w:jc w:val="both"/>
        <w:rPr>
          <w:sz w:val="24"/>
          <w:szCs w:val="24"/>
        </w:rPr>
      </w:pPr>
      <w:r w:rsidRPr="0043533E">
        <w:rPr>
          <w:sz w:val="24"/>
          <w:szCs w:val="24"/>
        </w:rPr>
        <w:t>Целями подпрограммы 2 являются сохранение культурного и исторического наследия, расширение доступа населения к культурным ценностям и информации.</w:t>
      </w:r>
    </w:p>
    <w:p w:rsidR="003C5C8F" w:rsidRPr="0043533E" w:rsidRDefault="003C5C8F" w:rsidP="003C5C8F">
      <w:pPr>
        <w:widowControl w:val="0"/>
        <w:autoSpaceDE w:val="0"/>
        <w:ind w:firstLine="720"/>
        <w:jc w:val="both"/>
        <w:rPr>
          <w:sz w:val="24"/>
          <w:szCs w:val="24"/>
        </w:rPr>
      </w:pPr>
      <w:r w:rsidRPr="0043533E">
        <w:rPr>
          <w:sz w:val="24"/>
          <w:szCs w:val="24"/>
        </w:rPr>
        <w:t>Каждая из задач подпрограммы 2 носит комплексный характер и отвечает приоритетным направлениям сохранения культурного и духовного наследия.</w:t>
      </w:r>
    </w:p>
    <w:p w:rsidR="003C5C8F" w:rsidRPr="0043533E" w:rsidRDefault="003C5C8F" w:rsidP="003C5C8F">
      <w:pPr>
        <w:widowControl w:val="0"/>
        <w:autoSpaceDE w:val="0"/>
        <w:ind w:firstLine="720"/>
        <w:jc w:val="both"/>
        <w:rPr>
          <w:sz w:val="24"/>
          <w:szCs w:val="24"/>
        </w:rPr>
      </w:pPr>
      <w:r w:rsidRPr="0043533E">
        <w:rPr>
          <w:sz w:val="24"/>
          <w:szCs w:val="24"/>
        </w:rPr>
        <w:t>Достижение поставленных целей возможно при условии выполнения следующих задач:</w:t>
      </w:r>
    </w:p>
    <w:p w:rsidR="00225F40" w:rsidRPr="0043533E" w:rsidRDefault="00225F40" w:rsidP="00225F40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43533E">
        <w:rPr>
          <w:sz w:val="24"/>
          <w:szCs w:val="24"/>
        </w:rPr>
        <w:t>обеспечение сохранности музейных предметов и музейных коллекций;</w:t>
      </w:r>
    </w:p>
    <w:p w:rsidR="00225F40" w:rsidRPr="0043533E" w:rsidRDefault="00225F40" w:rsidP="00225F40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43533E">
        <w:rPr>
          <w:sz w:val="24"/>
          <w:szCs w:val="24"/>
        </w:rPr>
        <w:t xml:space="preserve">обеспечение доступа населения к музейным предметам и музейным коллекциям, их </w:t>
      </w:r>
      <w:r w:rsidRPr="0043533E">
        <w:rPr>
          <w:sz w:val="24"/>
          <w:szCs w:val="24"/>
        </w:rPr>
        <w:lastRenderedPageBreak/>
        <w:t>изучение</w:t>
      </w:r>
      <w:r w:rsidR="00182683" w:rsidRPr="0043533E">
        <w:rPr>
          <w:sz w:val="24"/>
          <w:szCs w:val="24"/>
        </w:rPr>
        <w:t>.</w:t>
      </w:r>
    </w:p>
    <w:p w:rsidR="00182683" w:rsidRPr="0043533E" w:rsidRDefault="00182683" w:rsidP="00E84C85">
      <w:pPr>
        <w:widowControl w:val="0"/>
        <w:autoSpaceDE w:val="0"/>
        <w:ind w:firstLine="709"/>
        <w:jc w:val="both"/>
        <w:rPr>
          <w:color w:val="000000"/>
          <w:sz w:val="24"/>
          <w:szCs w:val="24"/>
        </w:rPr>
      </w:pPr>
      <w:r w:rsidRPr="0043533E">
        <w:rPr>
          <w:color w:val="000000"/>
          <w:sz w:val="24"/>
          <w:szCs w:val="24"/>
        </w:rPr>
        <w:t>Решение задачи обеспечивается за счет реализации следующих программных мероприятий:</w:t>
      </w:r>
    </w:p>
    <w:p w:rsidR="00E84C85" w:rsidRPr="0043533E" w:rsidRDefault="00E84C85" w:rsidP="00E84C85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43533E">
        <w:rPr>
          <w:sz w:val="24"/>
          <w:szCs w:val="24"/>
        </w:rPr>
        <w:t>обеспечение деятельности Троицкого районного краеведческого музея МБУК «ТМКЦ»</w:t>
      </w:r>
    </w:p>
    <w:p w:rsidR="00E84C85" w:rsidRPr="0043533E" w:rsidRDefault="00E84C85" w:rsidP="00E84C85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43533E">
        <w:rPr>
          <w:sz w:val="24"/>
          <w:szCs w:val="24"/>
        </w:rPr>
        <w:t>развит</w:t>
      </w:r>
      <w:r w:rsidR="00B03081" w:rsidRPr="0043533E">
        <w:rPr>
          <w:sz w:val="24"/>
          <w:szCs w:val="24"/>
        </w:rPr>
        <w:t xml:space="preserve">ие современных форм музейного, </w:t>
      </w:r>
      <w:r w:rsidRPr="0043533E">
        <w:rPr>
          <w:sz w:val="24"/>
          <w:szCs w:val="24"/>
        </w:rPr>
        <w:t>экскурсионного обслуживания, досуговой деятельности;</w:t>
      </w:r>
    </w:p>
    <w:p w:rsidR="00E84C85" w:rsidRPr="0043533E" w:rsidRDefault="00E84C85" w:rsidP="00E84C85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43533E">
        <w:rPr>
          <w:sz w:val="24"/>
          <w:szCs w:val="24"/>
        </w:rPr>
        <w:t>закупка  оборудования (фондового, противопожарного, для доступности инвалидов);</w:t>
      </w:r>
    </w:p>
    <w:p w:rsidR="00E84C85" w:rsidRPr="0043533E" w:rsidRDefault="00E84C85" w:rsidP="00E84C85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43533E">
        <w:rPr>
          <w:sz w:val="24"/>
          <w:szCs w:val="24"/>
        </w:rPr>
        <w:t>возрождение народных и художественных промыслов</w:t>
      </w:r>
    </w:p>
    <w:p w:rsidR="003C5C8F" w:rsidRPr="0043533E" w:rsidRDefault="003C5C8F" w:rsidP="003C5C8F">
      <w:pPr>
        <w:widowControl w:val="0"/>
        <w:autoSpaceDE w:val="0"/>
        <w:ind w:firstLine="720"/>
        <w:jc w:val="both"/>
        <w:rPr>
          <w:sz w:val="24"/>
          <w:szCs w:val="24"/>
        </w:rPr>
      </w:pPr>
      <w:r w:rsidRPr="0043533E">
        <w:rPr>
          <w:sz w:val="24"/>
          <w:szCs w:val="24"/>
        </w:rPr>
        <w:t>В результате реализации подпрограммы 2 к 202</w:t>
      </w:r>
      <w:r w:rsidR="00225F40" w:rsidRPr="0043533E">
        <w:rPr>
          <w:sz w:val="24"/>
          <w:szCs w:val="24"/>
        </w:rPr>
        <w:t>4</w:t>
      </w:r>
      <w:r w:rsidRPr="0043533E">
        <w:rPr>
          <w:sz w:val="24"/>
          <w:szCs w:val="24"/>
        </w:rPr>
        <w:t xml:space="preserve"> году предполагается:</w:t>
      </w:r>
    </w:p>
    <w:p w:rsidR="00F704FD" w:rsidRPr="0043533E" w:rsidRDefault="00F704FD" w:rsidP="00F704FD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43533E">
        <w:rPr>
          <w:sz w:val="24"/>
          <w:szCs w:val="24"/>
        </w:rPr>
        <w:t>сохранение доля представленных (во всех формах) зрителю музейных предметов в общем количестве музейных предметов ОФ на уровне 40%</w:t>
      </w:r>
    </w:p>
    <w:p w:rsidR="00F704FD" w:rsidRPr="0043533E" w:rsidRDefault="00F704FD" w:rsidP="00F704FD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43533E">
        <w:rPr>
          <w:sz w:val="24"/>
          <w:szCs w:val="24"/>
        </w:rPr>
        <w:t>увеличение количества выставок, в том числе передвижных (в год) до 28 единиц в год</w:t>
      </w:r>
    </w:p>
    <w:p w:rsidR="00F704FD" w:rsidRPr="0043533E" w:rsidRDefault="00F704FD" w:rsidP="00F704FD">
      <w:pPr>
        <w:widowControl w:val="0"/>
        <w:autoSpaceDE w:val="0"/>
        <w:ind w:firstLine="720"/>
        <w:jc w:val="both"/>
        <w:rPr>
          <w:sz w:val="24"/>
          <w:szCs w:val="24"/>
        </w:rPr>
      </w:pPr>
      <w:r w:rsidRPr="0043533E">
        <w:rPr>
          <w:sz w:val="24"/>
          <w:szCs w:val="24"/>
        </w:rPr>
        <w:t>сохранение количества культурно-просветительских мероприятий, в т.ч. ориентированных на детей и лиц с ОВЗ и пенсионеров на уровне 95 единиц</w:t>
      </w:r>
    </w:p>
    <w:p w:rsidR="00F704FD" w:rsidRPr="0043533E" w:rsidRDefault="00F704FD" w:rsidP="00F704FD">
      <w:pPr>
        <w:widowControl w:val="0"/>
        <w:autoSpaceDE w:val="0"/>
        <w:ind w:firstLine="720"/>
        <w:jc w:val="both"/>
        <w:rPr>
          <w:sz w:val="24"/>
          <w:szCs w:val="24"/>
        </w:rPr>
      </w:pPr>
    </w:p>
    <w:p w:rsidR="003C5C8F" w:rsidRPr="0043533E" w:rsidRDefault="003C5C8F" w:rsidP="00F704FD">
      <w:pPr>
        <w:widowControl w:val="0"/>
        <w:autoSpaceDE w:val="0"/>
        <w:ind w:firstLine="720"/>
        <w:jc w:val="both"/>
        <w:rPr>
          <w:sz w:val="24"/>
          <w:szCs w:val="24"/>
        </w:rPr>
      </w:pPr>
      <w:r w:rsidRPr="0043533E">
        <w:rPr>
          <w:sz w:val="24"/>
          <w:szCs w:val="24"/>
        </w:rPr>
        <w:t>Подпрограмма 2 реализуется в период с 2020 по 2024 годы.</w:t>
      </w:r>
    </w:p>
    <w:p w:rsidR="003C5C8F" w:rsidRPr="0043533E" w:rsidRDefault="003C5C8F" w:rsidP="003C5C8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C5C8F" w:rsidRPr="0043533E" w:rsidRDefault="003C5C8F" w:rsidP="003C5C8F">
      <w:pPr>
        <w:pStyle w:val="ConsPlusNormal"/>
        <w:numPr>
          <w:ilvl w:val="0"/>
          <w:numId w:val="16"/>
        </w:numPr>
        <w:tabs>
          <w:tab w:val="left" w:pos="28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43533E">
        <w:rPr>
          <w:rFonts w:ascii="Times New Roman" w:hAnsi="Times New Roman" w:cs="Times New Roman"/>
          <w:sz w:val="24"/>
          <w:szCs w:val="24"/>
        </w:rPr>
        <w:t>Объем финансирования подпрограммы 2</w:t>
      </w:r>
    </w:p>
    <w:p w:rsidR="003C5C8F" w:rsidRPr="0043533E" w:rsidRDefault="003C5C8F" w:rsidP="003C5C8F">
      <w:pPr>
        <w:pStyle w:val="ConsPlusNormal"/>
        <w:ind w:left="360"/>
        <w:rPr>
          <w:rFonts w:ascii="Times New Roman" w:hAnsi="Times New Roman" w:cs="Times New Roman"/>
          <w:sz w:val="24"/>
          <w:szCs w:val="24"/>
        </w:rPr>
      </w:pPr>
    </w:p>
    <w:p w:rsidR="003C5C8F" w:rsidRPr="0043533E" w:rsidRDefault="003C5C8F" w:rsidP="003C5C8F">
      <w:pPr>
        <w:widowControl w:val="0"/>
        <w:autoSpaceDE w:val="0"/>
        <w:ind w:firstLine="720"/>
        <w:jc w:val="both"/>
        <w:rPr>
          <w:sz w:val="24"/>
          <w:szCs w:val="24"/>
        </w:rPr>
      </w:pPr>
      <w:r w:rsidRPr="0043533E">
        <w:rPr>
          <w:sz w:val="24"/>
          <w:szCs w:val="24"/>
        </w:rPr>
        <w:t>Финансирование подпрограммы 2 осуществляется за счет средств:</w:t>
      </w:r>
    </w:p>
    <w:p w:rsidR="003C5C8F" w:rsidRPr="0043533E" w:rsidRDefault="003C5C8F" w:rsidP="003C5C8F">
      <w:pPr>
        <w:widowControl w:val="0"/>
        <w:autoSpaceDE w:val="0"/>
        <w:ind w:firstLine="720"/>
        <w:jc w:val="both"/>
        <w:rPr>
          <w:sz w:val="24"/>
          <w:szCs w:val="24"/>
        </w:rPr>
      </w:pPr>
      <w:r w:rsidRPr="0043533E">
        <w:rPr>
          <w:sz w:val="24"/>
          <w:szCs w:val="24"/>
        </w:rPr>
        <w:t>краевого и районного бюджетов – в соответствии с законом Алтайского края о краевом бюджете на соответствующий финансовый год и на п</w:t>
      </w:r>
      <w:r w:rsidR="00225F40" w:rsidRPr="0043533E">
        <w:rPr>
          <w:sz w:val="24"/>
          <w:szCs w:val="24"/>
        </w:rPr>
        <w:t>лановый период;</w:t>
      </w:r>
    </w:p>
    <w:p w:rsidR="00225F40" w:rsidRPr="0043533E" w:rsidRDefault="00225F40" w:rsidP="003C5C8F">
      <w:pPr>
        <w:widowControl w:val="0"/>
        <w:autoSpaceDE w:val="0"/>
        <w:ind w:firstLine="720"/>
        <w:jc w:val="both"/>
        <w:rPr>
          <w:sz w:val="24"/>
          <w:szCs w:val="24"/>
        </w:rPr>
      </w:pPr>
      <w:r w:rsidRPr="0043533E">
        <w:rPr>
          <w:sz w:val="24"/>
          <w:szCs w:val="24"/>
        </w:rPr>
        <w:t>приносящей доход деятельности</w:t>
      </w:r>
    </w:p>
    <w:p w:rsidR="00E94EE1" w:rsidRPr="00D169E6" w:rsidRDefault="003C5C8F" w:rsidP="00E94EE1">
      <w:pPr>
        <w:rPr>
          <w:sz w:val="24"/>
          <w:szCs w:val="24"/>
        </w:rPr>
      </w:pPr>
      <w:r w:rsidRPr="0043533E">
        <w:rPr>
          <w:sz w:val="24"/>
          <w:szCs w:val="24"/>
        </w:rPr>
        <w:t>Общий объем финансирования подпрограммы 2 составляет</w:t>
      </w:r>
      <w:r w:rsidRPr="0043533E">
        <w:rPr>
          <w:color w:val="FF0000"/>
          <w:sz w:val="24"/>
          <w:szCs w:val="24"/>
        </w:rPr>
        <w:t xml:space="preserve"> </w:t>
      </w:r>
      <w:r w:rsidR="00E35D41" w:rsidRPr="00E35D41">
        <w:rPr>
          <w:sz w:val="24"/>
          <w:szCs w:val="24"/>
        </w:rPr>
        <w:t>8862,3</w:t>
      </w:r>
      <w:r w:rsidRPr="0043533E">
        <w:rPr>
          <w:sz w:val="24"/>
          <w:szCs w:val="24"/>
        </w:rPr>
        <w:t> тыс. рублей, в том числе по годам:</w:t>
      </w:r>
      <w:r w:rsidR="00E94EE1" w:rsidRPr="00E94EE1">
        <w:rPr>
          <w:sz w:val="24"/>
          <w:szCs w:val="24"/>
        </w:rPr>
        <w:t xml:space="preserve"> </w:t>
      </w:r>
      <w:r w:rsidR="00E94EE1" w:rsidRPr="00D169E6">
        <w:rPr>
          <w:sz w:val="24"/>
          <w:szCs w:val="24"/>
        </w:rPr>
        <w:t>(абзац в редакции постановлений от 10.01.2022 №2,  от 28.04.2022 №352, от 10.05.2023 №454,от 16.08.2023 №854,от 25.01.2024 №70)</w:t>
      </w:r>
    </w:p>
    <w:p w:rsidR="003C5C8F" w:rsidRDefault="003C5C8F" w:rsidP="003C5C8F">
      <w:pPr>
        <w:widowControl w:val="0"/>
        <w:autoSpaceDE w:val="0"/>
        <w:ind w:firstLine="720"/>
        <w:jc w:val="both"/>
        <w:rPr>
          <w:sz w:val="24"/>
          <w:szCs w:val="24"/>
        </w:rPr>
      </w:pPr>
    </w:p>
    <w:p w:rsidR="00D610F4" w:rsidRPr="0043533E" w:rsidRDefault="00D610F4" w:rsidP="00D610F4">
      <w:pPr>
        <w:widowControl w:val="0"/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43533E">
        <w:rPr>
          <w:sz w:val="24"/>
          <w:szCs w:val="24"/>
        </w:rPr>
        <w:t xml:space="preserve">2020 год – </w:t>
      </w:r>
      <w:r>
        <w:rPr>
          <w:sz w:val="24"/>
          <w:szCs w:val="24"/>
        </w:rPr>
        <w:t>1014,8</w:t>
      </w:r>
      <w:r w:rsidRPr="0043533E">
        <w:rPr>
          <w:sz w:val="24"/>
          <w:szCs w:val="24"/>
        </w:rPr>
        <w:t xml:space="preserve"> тыс. рублей;</w:t>
      </w:r>
    </w:p>
    <w:p w:rsidR="00D610F4" w:rsidRPr="0043533E" w:rsidRDefault="00D610F4" w:rsidP="00D610F4">
      <w:pPr>
        <w:widowControl w:val="0"/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43533E">
        <w:rPr>
          <w:sz w:val="24"/>
          <w:szCs w:val="24"/>
        </w:rPr>
        <w:t xml:space="preserve">2021 год – </w:t>
      </w:r>
      <w:r>
        <w:rPr>
          <w:sz w:val="24"/>
          <w:szCs w:val="24"/>
        </w:rPr>
        <w:t>1071,9</w:t>
      </w:r>
      <w:r w:rsidRPr="0043533E">
        <w:rPr>
          <w:sz w:val="24"/>
          <w:szCs w:val="24"/>
        </w:rPr>
        <w:t xml:space="preserve"> тыс. рублей;</w:t>
      </w:r>
    </w:p>
    <w:p w:rsidR="00D610F4" w:rsidRPr="0043533E" w:rsidRDefault="00D610F4" w:rsidP="00D610F4">
      <w:pPr>
        <w:widowControl w:val="0"/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43533E">
        <w:rPr>
          <w:sz w:val="24"/>
          <w:szCs w:val="24"/>
        </w:rPr>
        <w:t xml:space="preserve">2022 год – </w:t>
      </w:r>
      <w:r>
        <w:rPr>
          <w:sz w:val="24"/>
          <w:szCs w:val="24"/>
        </w:rPr>
        <w:t xml:space="preserve">7350,2 </w:t>
      </w:r>
      <w:r w:rsidRPr="0043533E">
        <w:rPr>
          <w:sz w:val="24"/>
          <w:szCs w:val="24"/>
        </w:rPr>
        <w:t>тыс. рублей;</w:t>
      </w:r>
    </w:p>
    <w:p w:rsidR="00D610F4" w:rsidRPr="0043533E" w:rsidRDefault="00D610F4" w:rsidP="00D610F4">
      <w:pPr>
        <w:widowControl w:val="0"/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43533E">
        <w:rPr>
          <w:sz w:val="24"/>
          <w:szCs w:val="24"/>
        </w:rPr>
        <w:t xml:space="preserve">2023 год – </w:t>
      </w:r>
      <w:r>
        <w:rPr>
          <w:sz w:val="24"/>
          <w:szCs w:val="24"/>
        </w:rPr>
        <w:t>9035,6</w:t>
      </w:r>
      <w:r w:rsidRPr="0043533E">
        <w:rPr>
          <w:sz w:val="24"/>
          <w:szCs w:val="24"/>
        </w:rPr>
        <w:t xml:space="preserve"> тыс. рублей;</w:t>
      </w:r>
    </w:p>
    <w:p w:rsidR="00D610F4" w:rsidRDefault="00D610F4" w:rsidP="00D610F4">
      <w:pPr>
        <w:widowControl w:val="0"/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43533E">
        <w:rPr>
          <w:sz w:val="24"/>
          <w:szCs w:val="24"/>
        </w:rPr>
        <w:t xml:space="preserve">2024 год – </w:t>
      </w:r>
      <w:r>
        <w:rPr>
          <w:sz w:val="24"/>
          <w:szCs w:val="24"/>
        </w:rPr>
        <w:t>9340,6</w:t>
      </w:r>
      <w:r w:rsidRPr="0043533E">
        <w:rPr>
          <w:sz w:val="24"/>
          <w:szCs w:val="24"/>
        </w:rPr>
        <w:t xml:space="preserve"> тыс. рублей;</w:t>
      </w:r>
    </w:p>
    <w:p w:rsidR="00D610F4" w:rsidRDefault="00D610F4" w:rsidP="00D610F4">
      <w:pPr>
        <w:widowControl w:val="0"/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2025 год – 7705,0 тыс.рублей;</w:t>
      </w:r>
    </w:p>
    <w:p w:rsidR="00D610F4" w:rsidRPr="0043533E" w:rsidRDefault="00D610F4" w:rsidP="00D610F4">
      <w:pPr>
        <w:widowControl w:val="0"/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2026 год – 7705,0 тыс.рублей.</w:t>
      </w:r>
    </w:p>
    <w:p w:rsidR="00A40750" w:rsidRDefault="00D610F4" w:rsidP="00D610F4">
      <w:pPr>
        <w:widowControl w:val="0"/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3C5C8F" w:rsidRPr="0043533E">
        <w:rPr>
          <w:sz w:val="24"/>
          <w:szCs w:val="24"/>
        </w:rPr>
        <w:t>Объем финансирования подпрограммы 2 подлежит ежегодному уточнению при формировании краевого и районного бюджетов на очередной фина</w:t>
      </w:r>
      <w:r>
        <w:rPr>
          <w:sz w:val="24"/>
          <w:szCs w:val="24"/>
        </w:rPr>
        <w:t>нсовый год и на плановый период.</w:t>
      </w:r>
    </w:p>
    <w:p w:rsidR="00D610F4" w:rsidRDefault="00D610F4" w:rsidP="00D610F4">
      <w:pPr>
        <w:widowControl w:val="0"/>
        <w:autoSpaceDE w:val="0"/>
        <w:jc w:val="both"/>
        <w:rPr>
          <w:sz w:val="24"/>
          <w:szCs w:val="24"/>
        </w:rPr>
      </w:pPr>
    </w:p>
    <w:p w:rsidR="007F5EBB" w:rsidRDefault="00D610F4" w:rsidP="00D610F4">
      <w:pPr>
        <w:widowControl w:val="0"/>
        <w:autoSpaceDE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</w:p>
    <w:p w:rsidR="007F5EBB" w:rsidRDefault="007F5EBB" w:rsidP="00D610F4">
      <w:pPr>
        <w:widowControl w:val="0"/>
        <w:autoSpaceDE w:val="0"/>
        <w:rPr>
          <w:sz w:val="24"/>
          <w:szCs w:val="24"/>
        </w:rPr>
      </w:pPr>
    </w:p>
    <w:p w:rsidR="007F5EBB" w:rsidRDefault="007F5EBB" w:rsidP="00D610F4">
      <w:pPr>
        <w:widowControl w:val="0"/>
        <w:autoSpaceDE w:val="0"/>
        <w:rPr>
          <w:sz w:val="24"/>
          <w:szCs w:val="24"/>
        </w:rPr>
      </w:pPr>
    </w:p>
    <w:p w:rsidR="007F5EBB" w:rsidRDefault="007F5EBB" w:rsidP="00D610F4">
      <w:pPr>
        <w:widowControl w:val="0"/>
        <w:autoSpaceDE w:val="0"/>
        <w:rPr>
          <w:sz w:val="24"/>
          <w:szCs w:val="24"/>
        </w:rPr>
      </w:pPr>
    </w:p>
    <w:p w:rsidR="007F5EBB" w:rsidRDefault="007F5EBB" w:rsidP="00D610F4">
      <w:pPr>
        <w:widowControl w:val="0"/>
        <w:autoSpaceDE w:val="0"/>
        <w:rPr>
          <w:sz w:val="24"/>
          <w:szCs w:val="24"/>
        </w:rPr>
      </w:pPr>
    </w:p>
    <w:p w:rsidR="007F5EBB" w:rsidRDefault="007F5EBB" w:rsidP="00D610F4">
      <w:pPr>
        <w:widowControl w:val="0"/>
        <w:autoSpaceDE w:val="0"/>
        <w:rPr>
          <w:sz w:val="24"/>
          <w:szCs w:val="24"/>
        </w:rPr>
      </w:pPr>
    </w:p>
    <w:p w:rsidR="007F5EBB" w:rsidRDefault="007F5EBB" w:rsidP="00D610F4">
      <w:pPr>
        <w:widowControl w:val="0"/>
        <w:autoSpaceDE w:val="0"/>
        <w:rPr>
          <w:sz w:val="24"/>
          <w:szCs w:val="24"/>
        </w:rPr>
      </w:pPr>
    </w:p>
    <w:p w:rsidR="007F5EBB" w:rsidRDefault="007F5EBB" w:rsidP="00D610F4">
      <w:pPr>
        <w:widowControl w:val="0"/>
        <w:autoSpaceDE w:val="0"/>
        <w:rPr>
          <w:sz w:val="24"/>
          <w:szCs w:val="24"/>
        </w:rPr>
      </w:pPr>
    </w:p>
    <w:p w:rsidR="007F5EBB" w:rsidRDefault="007F5EBB" w:rsidP="00D610F4">
      <w:pPr>
        <w:widowControl w:val="0"/>
        <w:autoSpaceDE w:val="0"/>
        <w:rPr>
          <w:sz w:val="24"/>
          <w:szCs w:val="24"/>
        </w:rPr>
      </w:pPr>
    </w:p>
    <w:p w:rsidR="007F5EBB" w:rsidRDefault="007F5EBB" w:rsidP="00D610F4">
      <w:pPr>
        <w:widowControl w:val="0"/>
        <w:autoSpaceDE w:val="0"/>
        <w:rPr>
          <w:sz w:val="24"/>
          <w:szCs w:val="24"/>
        </w:rPr>
      </w:pPr>
    </w:p>
    <w:p w:rsidR="00BB79EA" w:rsidRDefault="00BB79EA" w:rsidP="00D610F4">
      <w:pPr>
        <w:widowControl w:val="0"/>
        <w:autoSpaceDE w:val="0"/>
        <w:rPr>
          <w:sz w:val="24"/>
          <w:szCs w:val="24"/>
        </w:rPr>
      </w:pPr>
    </w:p>
    <w:p w:rsidR="00D610F4" w:rsidRPr="0043533E" w:rsidRDefault="007F5EBB" w:rsidP="00D610F4">
      <w:pPr>
        <w:widowControl w:val="0"/>
        <w:autoSpaceDE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</w:t>
      </w:r>
      <w:r w:rsidR="00D610F4">
        <w:rPr>
          <w:sz w:val="24"/>
          <w:szCs w:val="24"/>
        </w:rPr>
        <w:t xml:space="preserve"> </w:t>
      </w:r>
      <w:r w:rsidR="00D610F4" w:rsidRPr="0043533E">
        <w:rPr>
          <w:sz w:val="24"/>
          <w:szCs w:val="24"/>
        </w:rPr>
        <w:t>ПОДПРОГРАММА 3</w:t>
      </w:r>
    </w:p>
    <w:p w:rsidR="00D610F4" w:rsidRDefault="00D610F4" w:rsidP="00D610F4">
      <w:pPr>
        <w:widowControl w:val="0"/>
        <w:autoSpaceDE w:val="0"/>
        <w:jc w:val="center"/>
        <w:rPr>
          <w:sz w:val="24"/>
          <w:szCs w:val="24"/>
        </w:rPr>
      </w:pPr>
      <w:r w:rsidRPr="0043533E">
        <w:rPr>
          <w:sz w:val="24"/>
          <w:szCs w:val="24"/>
        </w:rPr>
        <w:t xml:space="preserve"> «Организация дополнительного образования детей и взрослых»</w:t>
      </w:r>
    </w:p>
    <w:p w:rsidR="00D610F4" w:rsidRPr="00922384" w:rsidRDefault="00D610F4" w:rsidP="00D610F4">
      <w:pPr>
        <w:suppressAutoHyphens w:val="0"/>
        <w:ind w:firstLine="708"/>
        <w:jc w:val="both"/>
        <w:rPr>
          <w:lang w:eastAsia="ru-RU"/>
        </w:rPr>
      </w:pPr>
      <w:r w:rsidRPr="00922384">
        <w:rPr>
          <w:lang w:eastAsia="ru-RU"/>
        </w:rPr>
        <w:t xml:space="preserve">(в редакции изменений, внесенных постановлениями Администрации Троицкого района </w:t>
      </w:r>
      <w:r>
        <w:rPr>
          <w:lang w:eastAsia="ru-RU"/>
        </w:rPr>
        <w:t>от 10.01.2022 №2,  от 28.04.2022 №352, от 10.05.2023 №454,от 16.08.2023 №854,от 25.01.2024 №70)</w:t>
      </w:r>
    </w:p>
    <w:p w:rsidR="00D610F4" w:rsidRPr="0043533E" w:rsidRDefault="00D610F4" w:rsidP="00D610F4">
      <w:pPr>
        <w:widowControl w:val="0"/>
        <w:autoSpaceDE w:val="0"/>
        <w:rPr>
          <w:sz w:val="24"/>
          <w:szCs w:val="24"/>
        </w:rPr>
      </w:pPr>
    </w:p>
    <w:p w:rsidR="00D610F4" w:rsidRPr="0043533E" w:rsidRDefault="00D610F4" w:rsidP="00D610F4">
      <w:pPr>
        <w:widowControl w:val="0"/>
        <w:autoSpaceDE w:val="0"/>
        <w:jc w:val="center"/>
        <w:rPr>
          <w:sz w:val="24"/>
          <w:szCs w:val="24"/>
        </w:rPr>
      </w:pPr>
      <w:r w:rsidRPr="0043533E">
        <w:rPr>
          <w:sz w:val="24"/>
          <w:szCs w:val="24"/>
        </w:rPr>
        <w:t xml:space="preserve">Паспорт подпрограммы 3 «Организация дополнительного образования </w:t>
      </w:r>
    </w:p>
    <w:p w:rsidR="00D610F4" w:rsidRPr="0043533E" w:rsidRDefault="00D610F4" w:rsidP="00D610F4">
      <w:pPr>
        <w:widowControl w:val="0"/>
        <w:autoSpaceDE w:val="0"/>
        <w:jc w:val="center"/>
        <w:rPr>
          <w:sz w:val="24"/>
          <w:szCs w:val="24"/>
        </w:rPr>
      </w:pPr>
      <w:r w:rsidRPr="0043533E">
        <w:rPr>
          <w:sz w:val="24"/>
          <w:szCs w:val="24"/>
        </w:rPr>
        <w:t>детей и взрослых»</w:t>
      </w:r>
    </w:p>
    <w:tbl>
      <w:tblPr>
        <w:tblW w:w="0" w:type="auto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32"/>
        <w:gridCol w:w="173"/>
        <w:gridCol w:w="6025"/>
      </w:tblGrid>
      <w:tr w:rsidR="00D610F4" w:rsidRPr="0043533E" w:rsidTr="00F1627E">
        <w:tc>
          <w:tcPr>
            <w:tcW w:w="3232" w:type="dxa"/>
          </w:tcPr>
          <w:p w:rsidR="00D610F4" w:rsidRPr="0043533E" w:rsidRDefault="00D610F4" w:rsidP="00F1627E">
            <w:pPr>
              <w:widowControl w:val="0"/>
              <w:autoSpaceDE w:val="0"/>
              <w:rPr>
                <w:sz w:val="24"/>
                <w:szCs w:val="24"/>
              </w:rPr>
            </w:pPr>
            <w:r w:rsidRPr="0043533E">
              <w:rPr>
                <w:sz w:val="24"/>
                <w:szCs w:val="24"/>
              </w:rPr>
              <w:t xml:space="preserve">Соисполнители </w:t>
            </w:r>
          </w:p>
          <w:p w:rsidR="00D610F4" w:rsidRPr="0043533E" w:rsidRDefault="00D610F4" w:rsidP="00F1627E">
            <w:pPr>
              <w:widowControl w:val="0"/>
              <w:autoSpaceDE w:val="0"/>
              <w:rPr>
                <w:sz w:val="24"/>
                <w:szCs w:val="24"/>
              </w:rPr>
            </w:pPr>
            <w:r w:rsidRPr="0043533E">
              <w:rPr>
                <w:sz w:val="24"/>
                <w:szCs w:val="24"/>
              </w:rPr>
              <w:t>программы</w:t>
            </w:r>
          </w:p>
          <w:p w:rsidR="00D610F4" w:rsidRPr="0043533E" w:rsidRDefault="00D610F4" w:rsidP="00F1627E">
            <w:pPr>
              <w:widowControl w:val="0"/>
              <w:autoSpaceDE w:val="0"/>
              <w:rPr>
                <w:sz w:val="24"/>
                <w:szCs w:val="24"/>
              </w:rPr>
            </w:pPr>
          </w:p>
        </w:tc>
        <w:tc>
          <w:tcPr>
            <w:tcW w:w="173" w:type="dxa"/>
          </w:tcPr>
          <w:p w:rsidR="00D610F4" w:rsidRPr="0043533E" w:rsidRDefault="00D610F4" w:rsidP="00F1627E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6025" w:type="dxa"/>
          </w:tcPr>
          <w:p w:rsidR="00D610F4" w:rsidRPr="0043533E" w:rsidRDefault="00D610F4" w:rsidP="00F1627E">
            <w:pPr>
              <w:widowControl w:val="0"/>
              <w:autoSpaceDE w:val="0"/>
              <w:rPr>
                <w:sz w:val="24"/>
                <w:szCs w:val="24"/>
              </w:rPr>
            </w:pPr>
            <w:r w:rsidRPr="0043533E">
              <w:rPr>
                <w:sz w:val="24"/>
                <w:szCs w:val="24"/>
              </w:rPr>
              <w:t>Комитет Троицкого района  Алтайского края по социальной политике</w:t>
            </w:r>
          </w:p>
        </w:tc>
      </w:tr>
      <w:tr w:rsidR="007F5EBB" w:rsidRPr="0043533E" w:rsidTr="00F1627E">
        <w:tc>
          <w:tcPr>
            <w:tcW w:w="3232" w:type="dxa"/>
          </w:tcPr>
          <w:p w:rsidR="007F5EBB" w:rsidRPr="0043533E" w:rsidRDefault="007F5EBB" w:rsidP="00D169E6">
            <w:pPr>
              <w:widowControl w:val="0"/>
              <w:autoSpaceDE w:val="0"/>
              <w:rPr>
                <w:sz w:val="24"/>
                <w:szCs w:val="24"/>
              </w:rPr>
            </w:pPr>
            <w:r w:rsidRPr="0043533E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173" w:type="dxa"/>
          </w:tcPr>
          <w:p w:rsidR="007F5EBB" w:rsidRPr="0043533E" w:rsidRDefault="007F5EBB" w:rsidP="00D169E6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6025" w:type="dxa"/>
          </w:tcPr>
          <w:p w:rsidR="007F5EBB" w:rsidRPr="0043533E" w:rsidRDefault="007F5EBB" w:rsidP="00D169E6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43533E">
              <w:rPr>
                <w:sz w:val="24"/>
                <w:szCs w:val="24"/>
              </w:rPr>
              <w:t>реализация на основе федеральных государственных требований дополнительных образовательных программ, в том числе дополнительных предпрофессиональных образовательных программ в области искусств</w:t>
            </w:r>
          </w:p>
        </w:tc>
      </w:tr>
      <w:tr w:rsidR="007F5EBB" w:rsidRPr="0043533E" w:rsidTr="00F1627E">
        <w:tc>
          <w:tcPr>
            <w:tcW w:w="3232" w:type="dxa"/>
          </w:tcPr>
          <w:p w:rsidR="007F5EBB" w:rsidRPr="0043533E" w:rsidRDefault="007F5EBB" w:rsidP="00D169E6">
            <w:pPr>
              <w:widowControl w:val="0"/>
              <w:autoSpaceDE w:val="0"/>
              <w:rPr>
                <w:sz w:val="24"/>
                <w:szCs w:val="24"/>
              </w:rPr>
            </w:pPr>
            <w:r w:rsidRPr="0043533E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173" w:type="dxa"/>
          </w:tcPr>
          <w:p w:rsidR="007F5EBB" w:rsidRPr="0043533E" w:rsidRDefault="007F5EBB" w:rsidP="00D169E6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  <w:p w:rsidR="007F5EBB" w:rsidRPr="0043533E" w:rsidRDefault="007F5EBB" w:rsidP="00D169E6">
            <w:pPr>
              <w:widowControl w:val="0"/>
              <w:autoSpaceDE w:val="0"/>
              <w:rPr>
                <w:sz w:val="24"/>
                <w:szCs w:val="24"/>
              </w:rPr>
            </w:pPr>
          </w:p>
        </w:tc>
        <w:tc>
          <w:tcPr>
            <w:tcW w:w="6025" w:type="dxa"/>
          </w:tcPr>
          <w:p w:rsidR="007F5EBB" w:rsidRPr="0043533E" w:rsidRDefault="007F5EBB" w:rsidP="00D169E6">
            <w:pPr>
              <w:widowControl w:val="0"/>
              <w:autoSpaceDE w:val="0"/>
              <w:rPr>
                <w:sz w:val="24"/>
                <w:szCs w:val="24"/>
              </w:rPr>
            </w:pPr>
            <w:r w:rsidRPr="0043533E">
              <w:rPr>
                <w:sz w:val="24"/>
                <w:szCs w:val="24"/>
              </w:rPr>
              <w:t>Создание необходимых условий для сохранения и устойчивого развития системы художественного образования</w:t>
            </w:r>
          </w:p>
        </w:tc>
      </w:tr>
      <w:tr w:rsidR="007F5EBB" w:rsidRPr="0043533E" w:rsidTr="00F1627E">
        <w:tc>
          <w:tcPr>
            <w:tcW w:w="3232" w:type="dxa"/>
          </w:tcPr>
          <w:p w:rsidR="007F5EBB" w:rsidRPr="0043533E" w:rsidRDefault="007F5EBB" w:rsidP="00D169E6">
            <w:pPr>
              <w:widowControl w:val="0"/>
              <w:autoSpaceDE w:val="0"/>
              <w:rPr>
                <w:sz w:val="24"/>
                <w:szCs w:val="24"/>
              </w:rPr>
            </w:pPr>
            <w:r w:rsidRPr="0043533E">
              <w:rPr>
                <w:sz w:val="24"/>
                <w:szCs w:val="24"/>
              </w:rPr>
              <w:t>Перечень мероприятий подпрограммы</w:t>
            </w:r>
          </w:p>
        </w:tc>
        <w:tc>
          <w:tcPr>
            <w:tcW w:w="173" w:type="dxa"/>
          </w:tcPr>
          <w:p w:rsidR="007F5EBB" w:rsidRPr="0043533E" w:rsidRDefault="007F5EBB" w:rsidP="00D169E6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  <w:p w:rsidR="007F5EBB" w:rsidRPr="0043533E" w:rsidRDefault="007F5EBB" w:rsidP="00D169E6">
            <w:pPr>
              <w:widowControl w:val="0"/>
              <w:autoSpaceDE w:val="0"/>
              <w:rPr>
                <w:sz w:val="24"/>
                <w:szCs w:val="24"/>
              </w:rPr>
            </w:pPr>
          </w:p>
          <w:p w:rsidR="007F5EBB" w:rsidRPr="0043533E" w:rsidRDefault="007F5EBB" w:rsidP="00D169E6">
            <w:pPr>
              <w:widowControl w:val="0"/>
              <w:autoSpaceDE w:val="0"/>
              <w:rPr>
                <w:sz w:val="24"/>
                <w:szCs w:val="24"/>
              </w:rPr>
            </w:pPr>
          </w:p>
        </w:tc>
        <w:tc>
          <w:tcPr>
            <w:tcW w:w="6025" w:type="dxa"/>
          </w:tcPr>
          <w:p w:rsidR="007F5EBB" w:rsidRPr="0043533E" w:rsidRDefault="007F5EBB" w:rsidP="00D169E6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43533E">
              <w:rPr>
                <w:sz w:val="24"/>
                <w:szCs w:val="24"/>
              </w:rPr>
              <w:t>Организация  и  участие в конференциях, обучающих семинарах;</w:t>
            </w:r>
          </w:p>
          <w:p w:rsidR="007F5EBB" w:rsidRPr="0043533E" w:rsidRDefault="007F5EBB" w:rsidP="00D169E6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43533E">
              <w:rPr>
                <w:sz w:val="24"/>
                <w:szCs w:val="24"/>
              </w:rPr>
              <w:t>обеспечение деятельности МБУДО "Троицкая детская школа искусств";</w:t>
            </w:r>
          </w:p>
          <w:p w:rsidR="007F5EBB" w:rsidRPr="0043533E" w:rsidRDefault="007F5EBB" w:rsidP="00D169E6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43533E">
              <w:rPr>
                <w:sz w:val="24"/>
                <w:szCs w:val="24"/>
              </w:rPr>
              <w:t>участие  молодых дарований  из числа  учащихся, педагогических работников школы искусств в зональных, краевых, региональных и международных конкурсах, фестивалях;</w:t>
            </w:r>
          </w:p>
          <w:p w:rsidR="007F5EBB" w:rsidRPr="0043533E" w:rsidRDefault="007F5EBB" w:rsidP="00D169E6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43533E">
              <w:rPr>
                <w:sz w:val="24"/>
                <w:szCs w:val="24"/>
              </w:rPr>
              <w:t>проведение творческих конкурсов, выставок, концертов</w:t>
            </w:r>
          </w:p>
          <w:p w:rsidR="007F5EBB" w:rsidRPr="0043533E" w:rsidRDefault="007F5EBB" w:rsidP="00D169E6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43533E">
              <w:rPr>
                <w:sz w:val="24"/>
                <w:szCs w:val="24"/>
              </w:rPr>
              <w:t>укрепление материально-технической базы, оснащение оборудованием, музыкальными инструментами, методической литературой.</w:t>
            </w:r>
          </w:p>
          <w:p w:rsidR="007F5EBB" w:rsidRPr="0043533E" w:rsidRDefault="007F5EBB" w:rsidP="00D169E6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</w:p>
        </w:tc>
      </w:tr>
      <w:tr w:rsidR="007F5EBB" w:rsidRPr="0043533E" w:rsidTr="00F1627E">
        <w:tc>
          <w:tcPr>
            <w:tcW w:w="3232" w:type="dxa"/>
          </w:tcPr>
          <w:p w:rsidR="007F5EBB" w:rsidRPr="0043533E" w:rsidRDefault="007F5EBB" w:rsidP="00D169E6">
            <w:pPr>
              <w:widowControl w:val="0"/>
              <w:autoSpaceDE w:val="0"/>
              <w:rPr>
                <w:sz w:val="24"/>
                <w:szCs w:val="24"/>
              </w:rPr>
            </w:pPr>
            <w:r w:rsidRPr="0043533E">
              <w:rPr>
                <w:sz w:val="24"/>
                <w:szCs w:val="24"/>
              </w:rPr>
              <w:t xml:space="preserve">Показатели </w:t>
            </w:r>
          </w:p>
          <w:p w:rsidR="007F5EBB" w:rsidRPr="0043533E" w:rsidRDefault="007F5EBB" w:rsidP="00D169E6">
            <w:pPr>
              <w:widowControl w:val="0"/>
              <w:autoSpaceDE w:val="0"/>
              <w:rPr>
                <w:b/>
                <w:sz w:val="24"/>
                <w:szCs w:val="24"/>
              </w:rPr>
            </w:pPr>
            <w:r w:rsidRPr="0043533E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173" w:type="dxa"/>
          </w:tcPr>
          <w:p w:rsidR="007F5EBB" w:rsidRPr="0043533E" w:rsidRDefault="007F5EBB" w:rsidP="00D169E6">
            <w:pPr>
              <w:widowControl w:val="0"/>
              <w:autoSpaceDE w:val="0"/>
              <w:snapToGrid w:val="0"/>
              <w:rPr>
                <w:b/>
                <w:sz w:val="24"/>
                <w:szCs w:val="24"/>
              </w:rPr>
            </w:pPr>
          </w:p>
          <w:p w:rsidR="007F5EBB" w:rsidRPr="0043533E" w:rsidRDefault="007F5EBB" w:rsidP="00D169E6">
            <w:pPr>
              <w:widowControl w:val="0"/>
              <w:autoSpaceDE w:val="0"/>
              <w:rPr>
                <w:b/>
                <w:sz w:val="24"/>
                <w:szCs w:val="24"/>
              </w:rPr>
            </w:pPr>
          </w:p>
          <w:p w:rsidR="007F5EBB" w:rsidRPr="0043533E" w:rsidRDefault="007F5EBB" w:rsidP="00D169E6">
            <w:pPr>
              <w:widowControl w:val="0"/>
              <w:autoSpaceDE w:val="0"/>
              <w:rPr>
                <w:b/>
                <w:sz w:val="24"/>
                <w:szCs w:val="24"/>
              </w:rPr>
            </w:pPr>
          </w:p>
        </w:tc>
        <w:tc>
          <w:tcPr>
            <w:tcW w:w="6025" w:type="dxa"/>
          </w:tcPr>
          <w:p w:rsidR="007F5EBB" w:rsidRPr="0043533E" w:rsidRDefault="007F5EBB" w:rsidP="00D169E6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43533E">
              <w:rPr>
                <w:sz w:val="24"/>
                <w:szCs w:val="24"/>
              </w:rPr>
              <w:t>Доля детей, привлекаемых к участию в различных творческих мероприятиях, от общего числа детей, обучающихся в ДШИ;</w:t>
            </w:r>
          </w:p>
          <w:p w:rsidR="007F5EBB" w:rsidRPr="0043533E" w:rsidRDefault="007F5EBB" w:rsidP="00D169E6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43533E">
              <w:rPr>
                <w:sz w:val="24"/>
                <w:szCs w:val="24"/>
              </w:rPr>
              <w:t>доля выпускников ДШИ, завершивших освоение ДПОП в области искусств и поступивших в профессиональные образовательные организации, от общего числа выпускников ДШИ;</w:t>
            </w:r>
          </w:p>
          <w:p w:rsidR="007F5EBB" w:rsidRPr="0043533E" w:rsidRDefault="007F5EBB" w:rsidP="00D169E6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43533E">
              <w:rPr>
                <w:sz w:val="24"/>
                <w:szCs w:val="24"/>
              </w:rPr>
              <w:t>количество детей, обучающихся в ДШИ по дополнительным общеобразовательным программам</w:t>
            </w:r>
          </w:p>
          <w:p w:rsidR="007F5EBB" w:rsidRPr="0043533E" w:rsidRDefault="007F5EBB" w:rsidP="00D169E6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</w:p>
        </w:tc>
      </w:tr>
      <w:tr w:rsidR="007F5EBB" w:rsidRPr="0043533E" w:rsidTr="00F1627E">
        <w:tc>
          <w:tcPr>
            <w:tcW w:w="3232" w:type="dxa"/>
          </w:tcPr>
          <w:p w:rsidR="007F5EBB" w:rsidRPr="0043533E" w:rsidRDefault="007F5EBB" w:rsidP="00D169E6">
            <w:pPr>
              <w:widowControl w:val="0"/>
              <w:autoSpaceDE w:val="0"/>
              <w:rPr>
                <w:sz w:val="24"/>
                <w:szCs w:val="24"/>
              </w:rPr>
            </w:pPr>
            <w:r w:rsidRPr="0043533E">
              <w:rPr>
                <w:sz w:val="24"/>
                <w:szCs w:val="24"/>
              </w:rPr>
              <w:t xml:space="preserve">Сроки и этапы реализации подпрограммы </w:t>
            </w:r>
          </w:p>
          <w:p w:rsidR="007F5EBB" w:rsidRPr="0043533E" w:rsidRDefault="007F5EBB" w:rsidP="00D169E6">
            <w:pPr>
              <w:widowControl w:val="0"/>
              <w:autoSpaceDE w:val="0"/>
              <w:rPr>
                <w:sz w:val="24"/>
                <w:szCs w:val="24"/>
              </w:rPr>
            </w:pPr>
          </w:p>
        </w:tc>
        <w:tc>
          <w:tcPr>
            <w:tcW w:w="173" w:type="dxa"/>
          </w:tcPr>
          <w:p w:rsidR="007F5EBB" w:rsidRPr="0043533E" w:rsidRDefault="007F5EBB" w:rsidP="00D169E6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  <w:p w:rsidR="007F5EBB" w:rsidRPr="0043533E" w:rsidRDefault="007F5EBB" w:rsidP="00D169E6">
            <w:pPr>
              <w:widowControl w:val="0"/>
              <w:autoSpaceDE w:val="0"/>
              <w:rPr>
                <w:sz w:val="24"/>
                <w:szCs w:val="24"/>
              </w:rPr>
            </w:pPr>
          </w:p>
          <w:p w:rsidR="007F5EBB" w:rsidRPr="0043533E" w:rsidRDefault="007F5EBB" w:rsidP="00D169E6">
            <w:pPr>
              <w:widowControl w:val="0"/>
              <w:autoSpaceDE w:val="0"/>
              <w:rPr>
                <w:sz w:val="24"/>
                <w:szCs w:val="24"/>
              </w:rPr>
            </w:pPr>
          </w:p>
        </w:tc>
        <w:tc>
          <w:tcPr>
            <w:tcW w:w="6025" w:type="dxa"/>
          </w:tcPr>
          <w:p w:rsidR="007F5EBB" w:rsidRPr="0043533E" w:rsidRDefault="007F5EBB" w:rsidP="00D169E6">
            <w:pPr>
              <w:widowControl w:val="0"/>
              <w:autoSpaceDE w:val="0"/>
              <w:rPr>
                <w:sz w:val="24"/>
                <w:szCs w:val="24"/>
              </w:rPr>
            </w:pPr>
            <w:r w:rsidRPr="0043533E">
              <w:rPr>
                <w:sz w:val="24"/>
                <w:szCs w:val="24"/>
              </w:rPr>
              <w:t>2020 – 2024 годы</w:t>
            </w:r>
          </w:p>
        </w:tc>
      </w:tr>
      <w:tr w:rsidR="007F5EBB" w:rsidRPr="0043533E" w:rsidTr="00F1627E">
        <w:tc>
          <w:tcPr>
            <w:tcW w:w="3232" w:type="dxa"/>
          </w:tcPr>
          <w:p w:rsidR="007F5EBB" w:rsidRDefault="007F5EBB" w:rsidP="00D169E6">
            <w:pPr>
              <w:widowControl w:val="0"/>
              <w:autoSpaceDE w:val="0"/>
              <w:rPr>
                <w:sz w:val="24"/>
                <w:szCs w:val="24"/>
              </w:rPr>
            </w:pPr>
            <w:r w:rsidRPr="0043533E">
              <w:rPr>
                <w:sz w:val="24"/>
                <w:szCs w:val="24"/>
              </w:rPr>
              <w:t xml:space="preserve">Объемы финансирования подпрограммы </w:t>
            </w:r>
          </w:p>
          <w:p w:rsidR="00E94EE1" w:rsidRPr="007F01ED" w:rsidRDefault="00E94EE1" w:rsidP="00E94EE1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( в редакции постановлений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7F01ED">
              <w:rPr>
                <w:sz w:val="24"/>
                <w:szCs w:val="24"/>
                <w:lang w:eastAsia="ru-RU"/>
              </w:rPr>
              <w:t>от 10.01.2022 №2,  от 28.04.2022 №352, от 10.05.2023 №454,от 16.08.2023 №854,от 25.01.2024 №70)</w:t>
            </w:r>
          </w:p>
          <w:p w:rsidR="00E94EE1" w:rsidRPr="0043533E" w:rsidRDefault="00E94EE1" w:rsidP="00E94EE1">
            <w:pPr>
              <w:widowControl w:val="0"/>
              <w:autoSpaceDE w:val="0"/>
              <w:rPr>
                <w:sz w:val="24"/>
                <w:szCs w:val="24"/>
              </w:rPr>
            </w:pPr>
            <w:r w:rsidRPr="0043533E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73" w:type="dxa"/>
          </w:tcPr>
          <w:p w:rsidR="007F5EBB" w:rsidRPr="0043533E" w:rsidRDefault="007F5EBB" w:rsidP="00D169E6">
            <w:pPr>
              <w:widowControl w:val="0"/>
              <w:autoSpaceDE w:val="0"/>
              <w:snapToGrid w:val="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6025" w:type="dxa"/>
          </w:tcPr>
          <w:p w:rsidR="007F5EBB" w:rsidRPr="0043533E" w:rsidRDefault="007F5EBB" w:rsidP="00D169E6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43533E">
              <w:rPr>
                <w:sz w:val="24"/>
                <w:szCs w:val="24"/>
              </w:rPr>
              <w:t>общий объем финансирования подпрограммы 3 составляет</w:t>
            </w:r>
            <w:r w:rsidRPr="0043533E">
              <w:rPr>
                <w:color w:val="FF0000"/>
                <w:sz w:val="24"/>
                <w:szCs w:val="24"/>
              </w:rPr>
              <w:t xml:space="preserve"> </w:t>
            </w:r>
            <w:r w:rsidR="00E35D41">
              <w:rPr>
                <w:color w:val="FF0000"/>
                <w:sz w:val="24"/>
                <w:szCs w:val="24"/>
              </w:rPr>
              <w:t xml:space="preserve"> </w:t>
            </w:r>
            <w:r w:rsidR="00E35D41" w:rsidRPr="00E35D41">
              <w:rPr>
                <w:sz w:val="24"/>
                <w:szCs w:val="24"/>
              </w:rPr>
              <w:t>147597,0</w:t>
            </w:r>
            <w:r w:rsidR="00E35D41">
              <w:rPr>
                <w:color w:val="FF0000"/>
                <w:sz w:val="24"/>
                <w:szCs w:val="24"/>
              </w:rPr>
              <w:t xml:space="preserve"> </w:t>
            </w:r>
            <w:r w:rsidRPr="0043533E">
              <w:rPr>
                <w:sz w:val="24"/>
                <w:szCs w:val="24"/>
              </w:rPr>
              <w:t>тыс. рублей,  в том числе по годам:</w:t>
            </w:r>
          </w:p>
          <w:p w:rsidR="007F5EBB" w:rsidRPr="0043533E" w:rsidRDefault="007F5EBB" w:rsidP="00D169E6">
            <w:pPr>
              <w:widowControl w:val="0"/>
              <w:autoSpaceDE w:val="0"/>
              <w:rPr>
                <w:sz w:val="24"/>
                <w:szCs w:val="24"/>
              </w:rPr>
            </w:pPr>
            <w:r w:rsidRPr="0043533E">
              <w:rPr>
                <w:sz w:val="24"/>
                <w:szCs w:val="24"/>
              </w:rPr>
              <w:t xml:space="preserve">2020 год – </w:t>
            </w:r>
            <w:r>
              <w:rPr>
                <w:sz w:val="24"/>
                <w:szCs w:val="24"/>
              </w:rPr>
              <w:t xml:space="preserve">13522,1 </w:t>
            </w:r>
            <w:r w:rsidRPr="0043533E">
              <w:rPr>
                <w:sz w:val="24"/>
                <w:szCs w:val="24"/>
              </w:rPr>
              <w:t>тыс. рублей;</w:t>
            </w:r>
          </w:p>
          <w:p w:rsidR="007F5EBB" w:rsidRPr="0043533E" w:rsidRDefault="007F5EBB" w:rsidP="00D169E6">
            <w:pPr>
              <w:widowControl w:val="0"/>
              <w:autoSpaceDE w:val="0"/>
              <w:rPr>
                <w:sz w:val="24"/>
                <w:szCs w:val="24"/>
              </w:rPr>
            </w:pPr>
            <w:r w:rsidRPr="0043533E">
              <w:rPr>
                <w:sz w:val="24"/>
                <w:szCs w:val="24"/>
              </w:rPr>
              <w:t xml:space="preserve">2021 год – </w:t>
            </w:r>
            <w:r>
              <w:rPr>
                <w:sz w:val="24"/>
                <w:szCs w:val="24"/>
              </w:rPr>
              <w:t>11048,6</w:t>
            </w:r>
            <w:r w:rsidRPr="0043533E">
              <w:rPr>
                <w:sz w:val="24"/>
                <w:szCs w:val="24"/>
              </w:rPr>
              <w:t xml:space="preserve"> тыс. рублей;</w:t>
            </w:r>
          </w:p>
          <w:p w:rsidR="007F5EBB" w:rsidRPr="0043533E" w:rsidRDefault="007F5EBB" w:rsidP="00D169E6">
            <w:pPr>
              <w:widowControl w:val="0"/>
              <w:autoSpaceDE w:val="0"/>
              <w:rPr>
                <w:sz w:val="24"/>
                <w:szCs w:val="24"/>
              </w:rPr>
            </w:pPr>
            <w:r w:rsidRPr="0043533E">
              <w:rPr>
                <w:sz w:val="24"/>
                <w:szCs w:val="24"/>
              </w:rPr>
              <w:t xml:space="preserve">2022 год – </w:t>
            </w:r>
            <w:r>
              <w:rPr>
                <w:sz w:val="24"/>
                <w:szCs w:val="24"/>
              </w:rPr>
              <w:t xml:space="preserve">15171,2 </w:t>
            </w:r>
            <w:r w:rsidRPr="0043533E">
              <w:rPr>
                <w:sz w:val="24"/>
                <w:szCs w:val="24"/>
              </w:rPr>
              <w:t>тыс. рублей;</w:t>
            </w:r>
          </w:p>
          <w:p w:rsidR="007F5EBB" w:rsidRPr="0043533E" w:rsidRDefault="007F5EBB" w:rsidP="00D169E6">
            <w:pPr>
              <w:widowControl w:val="0"/>
              <w:autoSpaceDE w:val="0"/>
              <w:rPr>
                <w:sz w:val="24"/>
                <w:szCs w:val="24"/>
              </w:rPr>
            </w:pPr>
            <w:r w:rsidRPr="0043533E">
              <w:rPr>
                <w:sz w:val="24"/>
                <w:szCs w:val="24"/>
              </w:rPr>
              <w:t xml:space="preserve">2023 год – </w:t>
            </w:r>
            <w:r>
              <w:rPr>
                <w:sz w:val="24"/>
                <w:szCs w:val="24"/>
              </w:rPr>
              <w:t>13965,8</w:t>
            </w:r>
            <w:r w:rsidRPr="0043533E">
              <w:rPr>
                <w:sz w:val="24"/>
                <w:szCs w:val="24"/>
              </w:rPr>
              <w:t xml:space="preserve"> тыс. рублей;</w:t>
            </w:r>
          </w:p>
          <w:p w:rsidR="007F5EBB" w:rsidRDefault="007F5EBB" w:rsidP="00D169E6">
            <w:pPr>
              <w:widowControl w:val="0"/>
              <w:autoSpaceDE w:val="0"/>
              <w:rPr>
                <w:sz w:val="24"/>
                <w:szCs w:val="24"/>
              </w:rPr>
            </w:pPr>
            <w:r w:rsidRPr="0043533E">
              <w:rPr>
                <w:sz w:val="24"/>
                <w:szCs w:val="24"/>
              </w:rPr>
              <w:t xml:space="preserve">2024 год – </w:t>
            </w:r>
            <w:r>
              <w:rPr>
                <w:sz w:val="24"/>
                <w:szCs w:val="24"/>
              </w:rPr>
              <w:t>61859,9</w:t>
            </w:r>
            <w:r w:rsidRPr="0043533E">
              <w:rPr>
                <w:sz w:val="24"/>
                <w:szCs w:val="24"/>
              </w:rPr>
              <w:t xml:space="preserve"> тыс. рублей;</w:t>
            </w:r>
          </w:p>
          <w:p w:rsidR="007F5EBB" w:rsidRDefault="007F5EBB" w:rsidP="00D169E6">
            <w:pPr>
              <w:widowControl w:val="0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 – 15968,7 тыс. рублей;</w:t>
            </w:r>
          </w:p>
          <w:p w:rsidR="007F5EBB" w:rsidRPr="0043533E" w:rsidRDefault="007F5EBB" w:rsidP="00D169E6">
            <w:pPr>
              <w:widowControl w:val="0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 год -  16060,7 тыс. рублей.</w:t>
            </w:r>
          </w:p>
          <w:p w:rsidR="007F5EBB" w:rsidRPr="0043533E" w:rsidRDefault="007F5EBB" w:rsidP="00D169E6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43533E">
              <w:rPr>
                <w:sz w:val="24"/>
                <w:szCs w:val="24"/>
              </w:rPr>
              <w:lastRenderedPageBreak/>
              <w:t>Объемы финансирования подлежат ежегодному уточнению в соответствии с законами о краевом и районном бюджетах на очередной финансовый год и на плановый период</w:t>
            </w:r>
          </w:p>
          <w:p w:rsidR="007F5EBB" w:rsidRPr="0043533E" w:rsidRDefault="007F5EBB" w:rsidP="00D169E6">
            <w:pPr>
              <w:widowControl w:val="0"/>
              <w:autoSpaceDE w:val="0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7F5EBB" w:rsidRPr="0043533E" w:rsidTr="00F1627E">
        <w:tc>
          <w:tcPr>
            <w:tcW w:w="3232" w:type="dxa"/>
          </w:tcPr>
          <w:p w:rsidR="007F5EBB" w:rsidRPr="0043533E" w:rsidRDefault="007F5EBB" w:rsidP="00D169E6">
            <w:pPr>
              <w:widowControl w:val="0"/>
              <w:autoSpaceDE w:val="0"/>
              <w:rPr>
                <w:sz w:val="24"/>
                <w:szCs w:val="24"/>
              </w:rPr>
            </w:pPr>
            <w:r w:rsidRPr="0043533E">
              <w:rPr>
                <w:sz w:val="24"/>
                <w:szCs w:val="24"/>
              </w:rPr>
              <w:lastRenderedPageBreak/>
              <w:t xml:space="preserve">Ожидаемые результаты реализации </w:t>
            </w:r>
          </w:p>
          <w:p w:rsidR="007F5EBB" w:rsidRPr="0043533E" w:rsidRDefault="007F5EBB" w:rsidP="00D169E6">
            <w:pPr>
              <w:widowControl w:val="0"/>
              <w:autoSpaceDE w:val="0"/>
              <w:rPr>
                <w:sz w:val="24"/>
                <w:szCs w:val="24"/>
              </w:rPr>
            </w:pPr>
            <w:r w:rsidRPr="0043533E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173" w:type="dxa"/>
          </w:tcPr>
          <w:p w:rsidR="007F5EBB" w:rsidRPr="0043533E" w:rsidRDefault="007F5EBB" w:rsidP="00D169E6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6025" w:type="dxa"/>
          </w:tcPr>
          <w:p w:rsidR="007F5EBB" w:rsidRPr="0043533E" w:rsidRDefault="007F5EBB" w:rsidP="00D169E6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43533E">
              <w:rPr>
                <w:sz w:val="24"/>
                <w:szCs w:val="24"/>
              </w:rPr>
              <w:t>Увеличение доли детей, привлекаемых к участию в различных творческих мероприятиях, от общего числа детей, обучающихся в ДШИ до 100%;</w:t>
            </w:r>
          </w:p>
          <w:p w:rsidR="007F5EBB" w:rsidRPr="0043533E" w:rsidRDefault="007F5EBB" w:rsidP="00D169E6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43533E">
              <w:rPr>
                <w:sz w:val="24"/>
                <w:szCs w:val="24"/>
              </w:rPr>
              <w:t>Увеличение доли выпускников ДШИ, завершивших освоение ДПОП в области искусств и поступивших в профессиональные образовательные организации, от общего числа выпускников ДШИ до 10%;</w:t>
            </w:r>
          </w:p>
          <w:p w:rsidR="007F5EBB" w:rsidRPr="0043533E" w:rsidRDefault="007F5EBB" w:rsidP="00D169E6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43533E">
              <w:rPr>
                <w:sz w:val="24"/>
                <w:szCs w:val="24"/>
              </w:rPr>
              <w:t>увеличение количества детей, обучающихся в ДШИ по дополнительным общеобразовательным программам до 242 человек.</w:t>
            </w:r>
          </w:p>
          <w:p w:rsidR="007F5EBB" w:rsidRPr="0043533E" w:rsidRDefault="007F5EBB" w:rsidP="00D169E6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</w:p>
        </w:tc>
      </w:tr>
    </w:tbl>
    <w:p w:rsidR="007F5EBB" w:rsidRPr="0043533E" w:rsidRDefault="007F5EBB" w:rsidP="007F5EBB">
      <w:pPr>
        <w:pStyle w:val="ConsPlusNormal"/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Pr="0043533E">
        <w:rPr>
          <w:rFonts w:ascii="Times New Roman" w:hAnsi="Times New Roman" w:cs="Times New Roman"/>
          <w:sz w:val="24"/>
          <w:szCs w:val="24"/>
        </w:rPr>
        <w:t>Характеристика сферы реализации подпрограммы 3</w:t>
      </w:r>
    </w:p>
    <w:p w:rsidR="007F5EBB" w:rsidRPr="0043533E" w:rsidRDefault="007F5EBB" w:rsidP="007F5EBB">
      <w:pPr>
        <w:pStyle w:val="ConsPlusNormal"/>
        <w:tabs>
          <w:tab w:val="left" w:pos="284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F5EBB" w:rsidRPr="0043533E" w:rsidRDefault="007F5EBB" w:rsidP="007F5EBB">
      <w:pPr>
        <w:widowControl w:val="0"/>
        <w:autoSpaceDE w:val="0"/>
        <w:ind w:firstLine="720"/>
        <w:jc w:val="both"/>
        <w:rPr>
          <w:sz w:val="24"/>
          <w:szCs w:val="24"/>
        </w:rPr>
      </w:pPr>
      <w:r w:rsidRPr="0043533E">
        <w:rPr>
          <w:sz w:val="24"/>
          <w:szCs w:val="24"/>
        </w:rPr>
        <w:t>Система дополнительного образования детей – важнейшая составляющая современного образования, обеспечивающая условия для реализации жизненного и профессионального самоопределения, развития разносторонних способностей разных категорий детей, в том числе одаренных детей, детей с ограниченными возможностями здоровья.</w:t>
      </w:r>
    </w:p>
    <w:p w:rsidR="007F5EBB" w:rsidRPr="0043533E" w:rsidRDefault="007F5EBB" w:rsidP="007F5EBB">
      <w:pPr>
        <w:widowControl w:val="0"/>
        <w:autoSpaceDE w:val="0"/>
        <w:ind w:firstLine="720"/>
        <w:jc w:val="both"/>
        <w:rPr>
          <w:sz w:val="24"/>
          <w:szCs w:val="24"/>
        </w:rPr>
      </w:pPr>
      <w:r w:rsidRPr="0043533E">
        <w:rPr>
          <w:sz w:val="24"/>
          <w:szCs w:val="24"/>
        </w:rPr>
        <w:t>Сложившаяся в Троицком районе система выявления, поддержки и сопровождения детей, одаренных в сфере культуры и искусства, направлена на развитие их творческого потенциала, а также профессиональное самоопределение в сфере музыкального, изобразительного, хореографического, фольклорного и театрального искусства. Охват обучающихся детей услугами образовательной организацией дополнительного образования детей и взрослых  в области искусств составляет 5,7 %.</w:t>
      </w:r>
    </w:p>
    <w:p w:rsidR="007F5EBB" w:rsidRPr="0043533E" w:rsidRDefault="007F5EBB" w:rsidP="007F5EBB">
      <w:pPr>
        <w:widowControl w:val="0"/>
        <w:autoSpaceDE w:val="0"/>
        <w:ind w:firstLine="720"/>
        <w:jc w:val="both"/>
        <w:rPr>
          <w:sz w:val="24"/>
          <w:szCs w:val="24"/>
        </w:rPr>
      </w:pPr>
      <w:r w:rsidRPr="0043533E">
        <w:rPr>
          <w:sz w:val="24"/>
          <w:szCs w:val="24"/>
        </w:rPr>
        <w:t>МБУ ДО «Троицкая ДШИ» – это творческий и просветительский центр, деятельность которого направлена на духовное и интеллектуальное развитие подрастающего поколения путем приобщения к высокому искусству. Как компонент социокультурного пространства ДШИ выступает для учащихся, участников образовательных и творческих проектов (посетителей концертов, выставок, фестивалей, конференций) первой ступенью профессионального становления в сфере культуры и искусства, местом личностного самоопределения, раскрытия талантов. Развитие школы искусств будет способствовать не только подготовке высокопрофессиональных кадров для отрасли культуры, но и формированию человеческого капитала российского общества.</w:t>
      </w:r>
    </w:p>
    <w:p w:rsidR="007F5EBB" w:rsidRPr="0043533E" w:rsidRDefault="007F5EBB" w:rsidP="007F5EBB">
      <w:pPr>
        <w:widowControl w:val="0"/>
        <w:autoSpaceDE w:val="0"/>
        <w:ind w:firstLine="720"/>
        <w:jc w:val="both"/>
        <w:rPr>
          <w:sz w:val="24"/>
          <w:szCs w:val="24"/>
        </w:rPr>
      </w:pPr>
      <w:r w:rsidRPr="0043533E">
        <w:rPr>
          <w:sz w:val="24"/>
          <w:szCs w:val="24"/>
        </w:rPr>
        <w:t xml:space="preserve">Ежегодный прием в  Троицкую детскую школу  искусств остается стабильным и составляет в среднем 224 человек. </w:t>
      </w:r>
    </w:p>
    <w:p w:rsidR="007F5EBB" w:rsidRPr="0043533E" w:rsidRDefault="007F5EBB" w:rsidP="007F5EBB">
      <w:pPr>
        <w:widowControl w:val="0"/>
        <w:autoSpaceDE w:val="0"/>
        <w:ind w:firstLine="720"/>
        <w:jc w:val="both"/>
        <w:rPr>
          <w:sz w:val="24"/>
          <w:szCs w:val="24"/>
        </w:rPr>
      </w:pPr>
      <w:r w:rsidRPr="0043533E">
        <w:rPr>
          <w:sz w:val="24"/>
          <w:szCs w:val="24"/>
        </w:rPr>
        <w:t>В 2019 году учащиеся МБУ ДО «Троицкая ДШИ» приняли участие в 7 зональных, 4 краевых, 6 региональных и 1 международном мероприятии. Общее количество участников в данных мероприятиях составило 54 , из них 44 лауреата.</w:t>
      </w:r>
    </w:p>
    <w:p w:rsidR="007F5EBB" w:rsidRPr="0043533E" w:rsidRDefault="007F5EBB" w:rsidP="007F5EBB">
      <w:pPr>
        <w:widowControl w:val="0"/>
        <w:autoSpaceDE w:val="0"/>
        <w:ind w:firstLine="720"/>
        <w:jc w:val="both"/>
        <w:rPr>
          <w:sz w:val="24"/>
          <w:szCs w:val="24"/>
        </w:rPr>
      </w:pPr>
      <w:r w:rsidRPr="0043533E">
        <w:rPr>
          <w:sz w:val="24"/>
          <w:szCs w:val="24"/>
        </w:rPr>
        <w:t>Среди педагогического коллектива 6 человек – выпускники МБУ ДО «Троицкая ДШИ». Многие из выпускников школы продолжили обучение в сфере искусств в высших учебных заведениях и работают не только в Российской Федерации, но и за ее пределами.</w:t>
      </w:r>
    </w:p>
    <w:p w:rsidR="007F5EBB" w:rsidRPr="0043533E" w:rsidRDefault="007F5EBB" w:rsidP="007F5EBB">
      <w:pPr>
        <w:widowControl w:val="0"/>
        <w:autoSpaceDE w:val="0"/>
        <w:ind w:firstLine="720"/>
        <w:jc w:val="both"/>
        <w:rPr>
          <w:sz w:val="24"/>
          <w:szCs w:val="24"/>
        </w:rPr>
      </w:pPr>
      <w:r w:rsidRPr="0043533E">
        <w:rPr>
          <w:sz w:val="24"/>
          <w:szCs w:val="24"/>
        </w:rPr>
        <w:t>Алтайским краевым учебно-методическим центром по художественному образованию проводятся семинары, творческие лаборатории, мастер-классы для специалистов МБУ ДО "Троицкая детская школа искусств".</w:t>
      </w:r>
    </w:p>
    <w:p w:rsidR="007F5EBB" w:rsidRPr="0043533E" w:rsidRDefault="007F5EBB" w:rsidP="007F5EBB">
      <w:pPr>
        <w:widowControl w:val="0"/>
        <w:autoSpaceDE w:val="0"/>
        <w:ind w:firstLine="720"/>
        <w:jc w:val="both"/>
        <w:rPr>
          <w:sz w:val="24"/>
          <w:szCs w:val="24"/>
        </w:rPr>
      </w:pPr>
      <w:r w:rsidRPr="0043533E">
        <w:rPr>
          <w:sz w:val="24"/>
          <w:szCs w:val="24"/>
        </w:rPr>
        <w:t>Значительные усилия прилагаются для укрепления материально-технической базы школы.</w:t>
      </w:r>
    </w:p>
    <w:p w:rsidR="007F5EBB" w:rsidRPr="0043533E" w:rsidRDefault="007F5EBB" w:rsidP="007F5EBB">
      <w:pPr>
        <w:pStyle w:val="ConsPlusNormal"/>
        <w:numPr>
          <w:ilvl w:val="0"/>
          <w:numId w:val="18"/>
        </w:numPr>
        <w:tabs>
          <w:tab w:val="left" w:pos="284"/>
        </w:tabs>
        <w:spacing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</w:t>
      </w:r>
      <w:r w:rsidRPr="0043533E">
        <w:rPr>
          <w:rFonts w:ascii="Times New Roman" w:hAnsi="Times New Roman" w:cs="Times New Roman"/>
          <w:sz w:val="24"/>
          <w:szCs w:val="24"/>
        </w:rPr>
        <w:t>Приоритеты муниципальной политики в сфере реализации подпрограммы 3, цели, задачи и показатели достижения целей и решения задач, ожидаемые конечные результаты, сроки реализации подпрограммы 3</w:t>
      </w:r>
    </w:p>
    <w:p w:rsidR="007F5EBB" w:rsidRPr="0043533E" w:rsidRDefault="007F5EBB" w:rsidP="007F5EBB">
      <w:pPr>
        <w:pStyle w:val="af"/>
        <w:widowControl w:val="0"/>
        <w:tabs>
          <w:tab w:val="left" w:pos="284"/>
        </w:tabs>
        <w:spacing w:line="240" w:lineRule="exact"/>
        <w:ind w:left="0"/>
        <w:jc w:val="center"/>
        <w:rPr>
          <w:sz w:val="24"/>
          <w:szCs w:val="24"/>
        </w:rPr>
      </w:pPr>
    </w:p>
    <w:p w:rsidR="007F5EBB" w:rsidRPr="0043533E" w:rsidRDefault="007F5EBB" w:rsidP="007F5EBB">
      <w:pPr>
        <w:widowControl w:val="0"/>
        <w:autoSpaceDE w:val="0"/>
        <w:ind w:firstLine="720"/>
        <w:jc w:val="both"/>
        <w:rPr>
          <w:sz w:val="24"/>
          <w:szCs w:val="24"/>
        </w:rPr>
      </w:pPr>
      <w:r w:rsidRPr="0043533E">
        <w:rPr>
          <w:sz w:val="24"/>
          <w:szCs w:val="24"/>
        </w:rPr>
        <w:t>Приоритеты муниципальной политики в сфере реализации подпрограммы 3 направлены на совершенствование системы подготовки кадров и художественного образования.</w:t>
      </w:r>
    </w:p>
    <w:p w:rsidR="007F5EBB" w:rsidRPr="0043533E" w:rsidRDefault="007F5EBB" w:rsidP="007F5EBB">
      <w:pPr>
        <w:widowControl w:val="0"/>
        <w:tabs>
          <w:tab w:val="left" w:pos="851"/>
          <w:tab w:val="left" w:pos="1134"/>
        </w:tabs>
        <w:autoSpaceDE w:val="0"/>
        <w:ind w:firstLine="720"/>
        <w:jc w:val="both"/>
        <w:rPr>
          <w:sz w:val="24"/>
          <w:szCs w:val="24"/>
        </w:rPr>
      </w:pPr>
      <w:r w:rsidRPr="0043533E">
        <w:rPr>
          <w:sz w:val="24"/>
          <w:szCs w:val="24"/>
        </w:rPr>
        <w:t>Целью подпрограммы 3 реализация на основе федеральных государственных требований дополнительных образовательных программ, в том числе дополнительных предпрофессиональных образовательных программ в области искусств.</w:t>
      </w:r>
    </w:p>
    <w:p w:rsidR="007F5EBB" w:rsidRPr="0043533E" w:rsidRDefault="007F5EBB" w:rsidP="007F5EBB">
      <w:pPr>
        <w:widowControl w:val="0"/>
        <w:tabs>
          <w:tab w:val="left" w:pos="851"/>
          <w:tab w:val="left" w:pos="1134"/>
        </w:tabs>
        <w:autoSpaceDE w:val="0"/>
        <w:ind w:firstLine="720"/>
        <w:jc w:val="both"/>
        <w:rPr>
          <w:sz w:val="24"/>
          <w:szCs w:val="24"/>
        </w:rPr>
      </w:pPr>
      <w:r w:rsidRPr="0043533E">
        <w:rPr>
          <w:sz w:val="24"/>
          <w:szCs w:val="24"/>
        </w:rPr>
        <w:t>Достижение поставленной цели возможно при условии выполнения следующих задач:</w:t>
      </w:r>
    </w:p>
    <w:p w:rsidR="007F5EBB" w:rsidRPr="0043533E" w:rsidRDefault="007F5EBB" w:rsidP="007F5EBB">
      <w:pPr>
        <w:pStyle w:val="af"/>
        <w:widowControl w:val="0"/>
        <w:tabs>
          <w:tab w:val="left" w:pos="851"/>
          <w:tab w:val="left" w:pos="1134"/>
          <w:tab w:val="left" w:pos="4956"/>
        </w:tabs>
        <w:autoSpaceDE w:val="0"/>
        <w:ind w:left="0" w:firstLine="709"/>
        <w:jc w:val="both"/>
        <w:rPr>
          <w:sz w:val="24"/>
          <w:szCs w:val="24"/>
        </w:rPr>
      </w:pPr>
      <w:r w:rsidRPr="0043533E">
        <w:rPr>
          <w:sz w:val="24"/>
          <w:szCs w:val="24"/>
        </w:rPr>
        <w:t>Создание необходимых условий для сохранения и устойчивого развития системы художественного образования.</w:t>
      </w:r>
    </w:p>
    <w:p w:rsidR="007F5EBB" w:rsidRPr="0043533E" w:rsidRDefault="007F5EBB" w:rsidP="007F5EBB">
      <w:pPr>
        <w:widowControl w:val="0"/>
        <w:autoSpaceDE w:val="0"/>
        <w:ind w:firstLine="709"/>
        <w:jc w:val="both"/>
        <w:rPr>
          <w:color w:val="000000"/>
          <w:sz w:val="24"/>
          <w:szCs w:val="24"/>
        </w:rPr>
      </w:pPr>
      <w:r w:rsidRPr="0043533E">
        <w:rPr>
          <w:color w:val="000000"/>
          <w:sz w:val="24"/>
          <w:szCs w:val="24"/>
        </w:rPr>
        <w:t>Решение задачи обеспечивается за счет реализации следующих программных мероприятий:</w:t>
      </w:r>
    </w:p>
    <w:p w:rsidR="007F5EBB" w:rsidRPr="0043533E" w:rsidRDefault="007F5EBB" w:rsidP="007F5EBB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43533E">
        <w:rPr>
          <w:sz w:val="24"/>
          <w:szCs w:val="24"/>
        </w:rPr>
        <w:t>организация и участие в конференциях, обучающих семинарах;</w:t>
      </w:r>
    </w:p>
    <w:p w:rsidR="007F5EBB" w:rsidRPr="0043533E" w:rsidRDefault="007F5EBB" w:rsidP="007F5EBB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43533E">
        <w:rPr>
          <w:sz w:val="24"/>
          <w:szCs w:val="24"/>
        </w:rPr>
        <w:t>обеспечение деятельности МБУДО "Троицкая детская школа искусств";</w:t>
      </w:r>
    </w:p>
    <w:p w:rsidR="007F5EBB" w:rsidRPr="0043533E" w:rsidRDefault="007F5EBB" w:rsidP="007F5EBB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43533E">
        <w:rPr>
          <w:sz w:val="24"/>
          <w:szCs w:val="24"/>
        </w:rPr>
        <w:t>участие молодых дарований из числа учащихся, педагогических работников школы искусств в зональных, краевых, региональных и международных конкурсах, фестивалях;</w:t>
      </w:r>
    </w:p>
    <w:p w:rsidR="007F5EBB" w:rsidRPr="0043533E" w:rsidRDefault="007F5EBB" w:rsidP="007F5EBB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43533E">
        <w:rPr>
          <w:sz w:val="24"/>
          <w:szCs w:val="24"/>
        </w:rPr>
        <w:t>проведение творческих конкурсов, выставок, концертов</w:t>
      </w:r>
    </w:p>
    <w:p w:rsidR="007F5EBB" w:rsidRPr="0043533E" w:rsidRDefault="007F5EBB" w:rsidP="007F5EBB">
      <w:pPr>
        <w:pStyle w:val="af"/>
        <w:widowControl w:val="0"/>
        <w:tabs>
          <w:tab w:val="left" w:pos="851"/>
          <w:tab w:val="left" w:pos="1134"/>
          <w:tab w:val="left" w:pos="4956"/>
        </w:tabs>
        <w:autoSpaceDE w:val="0"/>
        <w:ind w:left="0" w:firstLine="709"/>
        <w:jc w:val="both"/>
        <w:rPr>
          <w:sz w:val="24"/>
          <w:szCs w:val="24"/>
        </w:rPr>
      </w:pPr>
      <w:r w:rsidRPr="0043533E">
        <w:rPr>
          <w:sz w:val="24"/>
          <w:szCs w:val="24"/>
        </w:rPr>
        <w:t>укрепление материально-технической базы, оснащение оборудованием, музыкальными инструментами, методической литературой</w:t>
      </w:r>
    </w:p>
    <w:p w:rsidR="007F5EBB" w:rsidRPr="0043533E" w:rsidRDefault="007F5EBB" w:rsidP="007F5EBB">
      <w:pPr>
        <w:widowControl w:val="0"/>
        <w:autoSpaceDE w:val="0"/>
        <w:ind w:firstLine="720"/>
        <w:jc w:val="both"/>
        <w:rPr>
          <w:sz w:val="24"/>
          <w:szCs w:val="24"/>
        </w:rPr>
      </w:pPr>
      <w:r w:rsidRPr="0043533E">
        <w:rPr>
          <w:sz w:val="24"/>
          <w:szCs w:val="24"/>
        </w:rPr>
        <w:t>В результате реализации подпрограммы 3 к 2024 году предполагается:</w:t>
      </w:r>
    </w:p>
    <w:p w:rsidR="007F5EBB" w:rsidRPr="0043533E" w:rsidRDefault="007F5EBB" w:rsidP="007F5EBB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43533E">
        <w:rPr>
          <w:sz w:val="24"/>
          <w:szCs w:val="24"/>
        </w:rPr>
        <w:t>увеличение доли детей, привлекаемых к участию в различных творческих мероприятиях, от общего числа детей, обучающихся в ДШИ до 100%;</w:t>
      </w:r>
    </w:p>
    <w:p w:rsidR="007F5EBB" w:rsidRPr="0043533E" w:rsidRDefault="007F5EBB" w:rsidP="007F5EBB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43533E">
        <w:rPr>
          <w:sz w:val="24"/>
          <w:szCs w:val="24"/>
        </w:rPr>
        <w:t>увеличение доли выпускников ДШИ, завершивших освоение ДПОП в области искусств и поступивших в профессиональные образовательные организации, от общего числа выпускников ДШИ до 10%;</w:t>
      </w:r>
    </w:p>
    <w:p w:rsidR="007F5EBB" w:rsidRPr="0043533E" w:rsidRDefault="007F5EBB" w:rsidP="007F5EBB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43533E">
        <w:rPr>
          <w:sz w:val="24"/>
          <w:szCs w:val="24"/>
        </w:rPr>
        <w:t>увеличение количества детей, обучающихся в ДШИ по дополнительным общеобразовательным программам до 242 человек.</w:t>
      </w:r>
    </w:p>
    <w:p w:rsidR="007F5EBB" w:rsidRPr="0043533E" w:rsidRDefault="007F5EBB" w:rsidP="007F5EBB">
      <w:pPr>
        <w:widowControl w:val="0"/>
        <w:autoSpaceDE w:val="0"/>
        <w:ind w:firstLine="709"/>
        <w:jc w:val="both"/>
        <w:rPr>
          <w:sz w:val="24"/>
          <w:szCs w:val="24"/>
        </w:rPr>
      </w:pPr>
    </w:p>
    <w:p w:rsidR="007F5EBB" w:rsidRPr="0043533E" w:rsidRDefault="007F5EBB" w:rsidP="007F5EBB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43533E">
        <w:rPr>
          <w:sz w:val="24"/>
          <w:szCs w:val="24"/>
        </w:rPr>
        <w:t>Подпрограмма 3 реализуется в период с 2020 по 2024 годы.</w:t>
      </w:r>
    </w:p>
    <w:p w:rsidR="007F5EBB" w:rsidRPr="0043533E" w:rsidRDefault="007F5EBB" w:rsidP="007F5EBB">
      <w:pPr>
        <w:widowControl w:val="0"/>
        <w:autoSpaceDE w:val="0"/>
        <w:ind w:firstLine="720"/>
        <w:jc w:val="both"/>
        <w:rPr>
          <w:sz w:val="24"/>
          <w:szCs w:val="24"/>
        </w:rPr>
      </w:pPr>
    </w:p>
    <w:p w:rsidR="007F5EBB" w:rsidRPr="006D1E2C" w:rsidRDefault="007F5EBB" w:rsidP="007F5EBB">
      <w:pPr>
        <w:pStyle w:val="ConsPlusNormal"/>
        <w:numPr>
          <w:ilvl w:val="0"/>
          <w:numId w:val="18"/>
        </w:numPr>
        <w:tabs>
          <w:tab w:val="left" w:pos="284"/>
        </w:tabs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6D1E2C">
        <w:rPr>
          <w:rFonts w:ascii="Times New Roman" w:hAnsi="Times New Roman" w:cs="Times New Roman"/>
          <w:sz w:val="24"/>
          <w:szCs w:val="24"/>
        </w:rPr>
        <w:t>Объем финансирования подпрограммы 3</w:t>
      </w:r>
    </w:p>
    <w:p w:rsidR="007F5EBB" w:rsidRPr="0043533E" w:rsidRDefault="007F5EBB" w:rsidP="007F5EBB">
      <w:pPr>
        <w:widowControl w:val="0"/>
        <w:autoSpaceDE w:val="0"/>
        <w:ind w:firstLine="720"/>
        <w:jc w:val="both"/>
        <w:rPr>
          <w:sz w:val="24"/>
          <w:szCs w:val="24"/>
        </w:rPr>
      </w:pPr>
      <w:r w:rsidRPr="0043533E">
        <w:rPr>
          <w:sz w:val="24"/>
          <w:szCs w:val="24"/>
        </w:rPr>
        <w:t>Финансирование подпрограммы 3 осуществляется за счет средств:</w:t>
      </w:r>
    </w:p>
    <w:p w:rsidR="007F5EBB" w:rsidRPr="0043533E" w:rsidRDefault="007F5EBB" w:rsidP="007F5EBB">
      <w:pPr>
        <w:widowControl w:val="0"/>
        <w:autoSpaceDE w:val="0"/>
        <w:ind w:firstLine="720"/>
        <w:jc w:val="both"/>
        <w:rPr>
          <w:sz w:val="24"/>
          <w:szCs w:val="24"/>
        </w:rPr>
      </w:pPr>
      <w:r w:rsidRPr="0043533E">
        <w:rPr>
          <w:sz w:val="24"/>
          <w:szCs w:val="24"/>
        </w:rPr>
        <w:t>федерального, краевого и районного бюджетов – в соответствии с законом Алтайского края о краевом бюджете  и решением Троицкого районного Совета депутатов на соответствующий финансовый год и на плановый период;</w:t>
      </w:r>
    </w:p>
    <w:p w:rsidR="007F5EBB" w:rsidRPr="0043533E" w:rsidRDefault="007F5EBB" w:rsidP="007F5EBB">
      <w:pPr>
        <w:widowControl w:val="0"/>
        <w:autoSpaceDE w:val="0"/>
        <w:ind w:firstLine="720"/>
        <w:jc w:val="both"/>
        <w:rPr>
          <w:sz w:val="24"/>
          <w:szCs w:val="24"/>
        </w:rPr>
      </w:pPr>
      <w:r w:rsidRPr="0043533E">
        <w:rPr>
          <w:sz w:val="24"/>
          <w:szCs w:val="24"/>
        </w:rPr>
        <w:t>приносящей доход деятельности</w:t>
      </w:r>
    </w:p>
    <w:p w:rsidR="007F5EBB" w:rsidRPr="0043533E" w:rsidRDefault="007F5EBB" w:rsidP="00BB79EA">
      <w:pPr>
        <w:rPr>
          <w:sz w:val="24"/>
          <w:szCs w:val="24"/>
        </w:rPr>
      </w:pPr>
      <w:r w:rsidRPr="0043533E">
        <w:rPr>
          <w:sz w:val="24"/>
          <w:szCs w:val="24"/>
        </w:rPr>
        <w:t>Общий объем финансирования подпрограммы 3 составляет</w:t>
      </w:r>
      <w:r w:rsidR="00E35D41">
        <w:rPr>
          <w:sz w:val="24"/>
          <w:szCs w:val="24"/>
        </w:rPr>
        <w:t xml:space="preserve"> 147597,0</w:t>
      </w:r>
      <w:r w:rsidRPr="0043533E">
        <w:rPr>
          <w:color w:val="FF0000"/>
          <w:sz w:val="24"/>
          <w:szCs w:val="24"/>
        </w:rPr>
        <w:t xml:space="preserve"> </w:t>
      </w:r>
      <w:r w:rsidRPr="0043533E">
        <w:rPr>
          <w:sz w:val="24"/>
          <w:szCs w:val="24"/>
        </w:rPr>
        <w:t xml:space="preserve"> тыс. рублей,  в том числе по годам:</w:t>
      </w:r>
      <w:r w:rsidR="00E94EE1" w:rsidRPr="00E94EE1">
        <w:rPr>
          <w:sz w:val="24"/>
          <w:szCs w:val="24"/>
        </w:rPr>
        <w:t xml:space="preserve"> </w:t>
      </w:r>
      <w:r w:rsidR="00E94EE1" w:rsidRPr="00D169E6">
        <w:rPr>
          <w:sz w:val="24"/>
          <w:szCs w:val="24"/>
        </w:rPr>
        <w:t>(абзац в редакции постановлений от 10.01.2022 №2,  от 28.04.2022 №352, от 10.05.2023 №454,от 16.08.2023 №854,от 25.01.2024 №70)</w:t>
      </w:r>
    </w:p>
    <w:p w:rsidR="007F5EBB" w:rsidRPr="0043533E" w:rsidRDefault="007F5EBB" w:rsidP="007F5EBB">
      <w:pPr>
        <w:widowControl w:val="0"/>
        <w:autoSpaceDE w:val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43533E">
        <w:rPr>
          <w:sz w:val="24"/>
          <w:szCs w:val="24"/>
        </w:rPr>
        <w:t xml:space="preserve">2020 год – </w:t>
      </w:r>
      <w:r>
        <w:rPr>
          <w:sz w:val="24"/>
          <w:szCs w:val="24"/>
        </w:rPr>
        <w:t xml:space="preserve">13522,1 </w:t>
      </w:r>
      <w:r w:rsidRPr="0043533E">
        <w:rPr>
          <w:sz w:val="24"/>
          <w:szCs w:val="24"/>
        </w:rPr>
        <w:t>тыс. рублей;</w:t>
      </w:r>
    </w:p>
    <w:p w:rsidR="007F5EBB" w:rsidRPr="0043533E" w:rsidRDefault="007F5EBB" w:rsidP="007F5EBB">
      <w:pPr>
        <w:widowControl w:val="0"/>
        <w:autoSpaceDE w:val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43533E">
        <w:rPr>
          <w:sz w:val="24"/>
          <w:szCs w:val="24"/>
        </w:rPr>
        <w:t xml:space="preserve">2021 год – </w:t>
      </w:r>
      <w:r>
        <w:rPr>
          <w:sz w:val="24"/>
          <w:szCs w:val="24"/>
        </w:rPr>
        <w:t>11048,6</w:t>
      </w:r>
      <w:r w:rsidRPr="0043533E">
        <w:rPr>
          <w:sz w:val="24"/>
          <w:szCs w:val="24"/>
        </w:rPr>
        <w:t xml:space="preserve"> тыс. рублей;</w:t>
      </w:r>
    </w:p>
    <w:p w:rsidR="007F5EBB" w:rsidRPr="0043533E" w:rsidRDefault="007F5EBB" w:rsidP="007F5EBB">
      <w:pPr>
        <w:widowControl w:val="0"/>
        <w:autoSpaceDE w:val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43533E">
        <w:rPr>
          <w:sz w:val="24"/>
          <w:szCs w:val="24"/>
        </w:rPr>
        <w:t xml:space="preserve">2022 год – </w:t>
      </w:r>
      <w:r>
        <w:rPr>
          <w:sz w:val="24"/>
          <w:szCs w:val="24"/>
        </w:rPr>
        <w:t xml:space="preserve">15171,2 </w:t>
      </w:r>
      <w:r w:rsidRPr="0043533E">
        <w:rPr>
          <w:sz w:val="24"/>
          <w:szCs w:val="24"/>
        </w:rPr>
        <w:t>тыс. рублей;</w:t>
      </w:r>
    </w:p>
    <w:p w:rsidR="007F5EBB" w:rsidRPr="0043533E" w:rsidRDefault="007F5EBB" w:rsidP="007F5EBB">
      <w:pPr>
        <w:widowControl w:val="0"/>
        <w:autoSpaceDE w:val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43533E">
        <w:rPr>
          <w:sz w:val="24"/>
          <w:szCs w:val="24"/>
        </w:rPr>
        <w:t xml:space="preserve">2023 год – </w:t>
      </w:r>
      <w:r>
        <w:rPr>
          <w:sz w:val="24"/>
          <w:szCs w:val="24"/>
        </w:rPr>
        <w:t>13965,8</w:t>
      </w:r>
      <w:r w:rsidRPr="0043533E">
        <w:rPr>
          <w:sz w:val="24"/>
          <w:szCs w:val="24"/>
        </w:rPr>
        <w:t xml:space="preserve"> тыс. рублей;</w:t>
      </w:r>
    </w:p>
    <w:p w:rsidR="007F5EBB" w:rsidRDefault="007F5EBB" w:rsidP="007F5EBB">
      <w:pPr>
        <w:widowControl w:val="0"/>
        <w:autoSpaceDE w:val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43533E">
        <w:rPr>
          <w:sz w:val="24"/>
          <w:szCs w:val="24"/>
        </w:rPr>
        <w:t xml:space="preserve">2024 год – </w:t>
      </w:r>
      <w:r>
        <w:rPr>
          <w:sz w:val="24"/>
          <w:szCs w:val="24"/>
        </w:rPr>
        <w:t>61859,9</w:t>
      </w:r>
      <w:r w:rsidRPr="0043533E">
        <w:rPr>
          <w:sz w:val="24"/>
          <w:szCs w:val="24"/>
        </w:rPr>
        <w:t xml:space="preserve"> тыс. рублей;</w:t>
      </w:r>
    </w:p>
    <w:p w:rsidR="007F5EBB" w:rsidRDefault="007F5EBB" w:rsidP="007F5EBB">
      <w:pPr>
        <w:widowControl w:val="0"/>
        <w:autoSpaceDE w:val="0"/>
        <w:rPr>
          <w:sz w:val="24"/>
          <w:szCs w:val="24"/>
        </w:rPr>
      </w:pPr>
      <w:r>
        <w:rPr>
          <w:sz w:val="24"/>
          <w:szCs w:val="24"/>
        </w:rPr>
        <w:t xml:space="preserve">           2025 год – 15968,7 тыс. рублей;</w:t>
      </w:r>
    </w:p>
    <w:p w:rsidR="007F5EBB" w:rsidRPr="0043533E" w:rsidRDefault="007F5EBB" w:rsidP="007F5EBB">
      <w:pPr>
        <w:widowControl w:val="0"/>
        <w:autoSpaceDE w:val="0"/>
        <w:rPr>
          <w:sz w:val="24"/>
          <w:szCs w:val="24"/>
        </w:rPr>
      </w:pPr>
      <w:r>
        <w:rPr>
          <w:sz w:val="24"/>
          <w:szCs w:val="24"/>
        </w:rPr>
        <w:t xml:space="preserve">           2026 год -  16060,7 тыс. рублей.</w:t>
      </w:r>
    </w:p>
    <w:p w:rsidR="00D610F4" w:rsidRPr="007F5EBB" w:rsidRDefault="007F5EBB" w:rsidP="00BB79EA">
      <w:pPr>
        <w:widowControl w:val="0"/>
        <w:autoSpaceDE w:val="0"/>
        <w:rPr>
          <w:sz w:val="24"/>
          <w:szCs w:val="24"/>
        </w:rPr>
        <w:sectPr w:rsidR="00D610F4" w:rsidRPr="007F5EBB" w:rsidSect="00345A4A">
          <w:pgSz w:w="11906" w:h="16838"/>
          <w:pgMar w:top="1134" w:right="850" w:bottom="1134" w:left="1701" w:header="720" w:footer="720" w:gutter="0"/>
          <w:cols w:space="720"/>
        </w:sectPr>
      </w:pPr>
      <w:r>
        <w:rPr>
          <w:sz w:val="24"/>
          <w:szCs w:val="24"/>
        </w:rPr>
        <w:t xml:space="preserve">           </w:t>
      </w:r>
      <w:r w:rsidRPr="0043533E">
        <w:rPr>
          <w:sz w:val="24"/>
          <w:szCs w:val="24"/>
        </w:rPr>
        <w:t xml:space="preserve">Объем финансирования подпрограммы 3 подлежит ежегодному уточнению при формировании краевого и районного бюджетов на очередной финансовый год и на </w:t>
      </w:r>
      <w:r>
        <w:rPr>
          <w:sz w:val="24"/>
          <w:szCs w:val="24"/>
        </w:rPr>
        <w:t>пл</w:t>
      </w:r>
      <w:r w:rsidR="00BB79EA">
        <w:rPr>
          <w:sz w:val="24"/>
          <w:szCs w:val="24"/>
        </w:rPr>
        <w:t>ановый период.</w:t>
      </w:r>
    </w:p>
    <w:p w:rsidR="00A40750" w:rsidRPr="0043533E" w:rsidRDefault="007F5EBB" w:rsidP="007F5EBB">
      <w:pPr>
        <w:widowControl w:val="0"/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</w:t>
      </w:r>
      <w:r w:rsidR="00BB79EA">
        <w:rPr>
          <w:sz w:val="24"/>
          <w:szCs w:val="24"/>
        </w:rPr>
        <w:t xml:space="preserve">                                                       </w:t>
      </w:r>
      <w:r>
        <w:rPr>
          <w:sz w:val="24"/>
          <w:szCs w:val="24"/>
        </w:rPr>
        <w:t xml:space="preserve"> </w:t>
      </w:r>
      <w:r w:rsidR="00F1627E">
        <w:rPr>
          <w:sz w:val="24"/>
          <w:szCs w:val="24"/>
        </w:rPr>
        <w:t xml:space="preserve"> </w:t>
      </w:r>
      <w:r w:rsidR="00A40750" w:rsidRPr="0043533E">
        <w:rPr>
          <w:sz w:val="24"/>
          <w:szCs w:val="24"/>
        </w:rPr>
        <w:t>ПОДПРОГРАММА 4</w:t>
      </w:r>
    </w:p>
    <w:p w:rsidR="00A40750" w:rsidRDefault="00F1627E" w:rsidP="00F1627E">
      <w:pPr>
        <w:widowControl w:val="0"/>
        <w:autoSpaceDE w:val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A40750" w:rsidRPr="0043533E">
        <w:rPr>
          <w:sz w:val="24"/>
          <w:szCs w:val="24"/>
        </w:rPr>
        <w:t>«Организация досуга населения, развитие и поддержка народного творчества»</w:t>
      </w:r>
    </w:p>
    <w:p w:rsidR="007F01ED" w:rsidRPr="00922384" w:rsidRDefault="007F01ED" w:rsidP="007F01ED">
      <w:pPr>
        <w:suppressAutoHyphens w:val="0"/>
        <w:ind w:firstLine="708"/>
        <w:jc w:val="both"/>
        <w:rPr>
          <w:lang w:eastAsia="ru-RU"/>
        </w:rPr>
      </w:pPr>
      <w:r w:rsidRPr="00922384">
        <w:rPr>
          <w:lang w:eastAsia="ru-RU"/>
        </w:rPr>
        <w:t xml:space="preserve">(в редакции изменений, внесенных постановлениями Администрации Троицкого района </w:t>
      </w:r>
      <w:r>
        <w:rPr>
          <w:lang w:eastAsia="ru-RU"/>
        </w:rPr>
        <w:t>от 10.01.2022 №2,  от 28.04.2022 №352, от 10.05.2023 №454,от 16.08.2023 №854,от 25.01.2024 №70)</w:t>
      </w:r>
    </w:p>
    <w:p w:rsidR="00A40750" w:rsidRPr="0043533E" w:rsidRDefault="00A40750" w:rsidP="007F01ED">
      <w:pPr>
        <w:widowControl w:val="0"/>
        <w:autoSpaceDE w:val="0"/>
        <w:rPr>
          <w:sz w:val="24"/>
          <w:szCs w:val="24"/>
        </w:rPr>
      </w:pPr>
    </w:p>
    <w:p w:rsidR="00A40750" w:rsidRPr="0043533E" w:rsidRDefault="00A40750" w:rsidP="00C72D94">
      <w:pPr>
        <w:widowControl w:val="0"/>
        <w:autoSpaceDE w:val="0"/>
        <w:jc w:val="center"/>
        <w:rPr>
          <w:sz w:val="24"/>
          <w:szCs w:val="24"/>
        </w:rPr>
      </w:pPr>
      <w:r w:rsidRPr="0043533E">
        <w:rPr>
          <w:sz w:val="24"/>
          <w:szCs w:val="24"/>
        </w:rPr>
        <w:t xml:space="preserve">Паспорт подпрограммы 4 </w:t>
      </w:r>
    </w:p>
    <w:p w:rsidR="00A40750" w:rsidRPr="0043533E" w:rsidRDefault="00985A17" w:rsidP="00985A17">
      <w:pPr>
        <w:widowControl w:val="0"/>
        <w:autoSpaceDE w:val="0"/>
        <w:ind w:left="-142" w:right="-143"/>
        <w:jc w:val="center"/>
        <w:rPr>
          <w:sz w:val="24"/>
          <w:szCs w:val="24"/>
        </w:rPr>
      </w:pPr>
      <w:r w:rsidRPr="0043533E">
        <w:rPr>
          <w:sz w:val="24"/>
          <w:szCs w:val="24"/>
        </w:rPr>
        <w:t xml:space="preserve">«Организация досуга населения, </w:t>
      </w:r>
      <w:r w:rsidR="00A40750" w:rsidRPr="0043533E">
        <w:rPr>
          <w:sz w:val="24"/>
          <w:szCs w:val="24"/>
        </w:rPr>
        <w:t>развитие и поддержка народного творчества»</w:t>
      </w:r>
    </w:p>
    <w:p w:rsidR="00A40750" w:rsidRPr="0043533E" w:rsidRDefault="00A40750" w:rsidP="00C72D94">
      <w:pPr>
        <w:widowControl w:val="0"/>
        <w:autoSpaceDE w:val="0"/>
        <w:ind w:firstLine="540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32"/>
        <w:gridCol w:w="173"/>
        <w:gridCol w:w="6025"/>
      </w:tblGrid>
      <w:tr w:rsidR="00A40750" w:rsidRPr="0043533E">
        <w:tc>
          <w:tcPr>
            <w:tcW w:w="3232" w:type="dxa"/>
          </w:tcPr>
          <w:p w:rsidR="00A40750" w:rsidRPr="0043533E" w:rsidRDefault="00A40750" w:rsidP="00C96B46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43533E">
              <w:rPr>
                <w:sz w:val="24"/>
                <w:szCs w:val="24"/>
              </w:rPr>
              <w:t xml:space="preserve">Соисполнители </w:t>
            </w:r>
          </w:p>
          <w:p w:rsidR="00A40750" w:rsidRPr="0043533E" w:rsidRDefault="00A40750" w:rsidP="00C96B46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43533E">
              <w:rPr>
                <w:sz w:val="24"/>
                <w:szCs w:val="24"/>
              </w:rPr>
              <w:t>программы</w:t>
            </w:r>
          </w:p>
          <w:p w:rsidR="00A40750" w:rsidRPr="0043533E" w:rsidRDefault="00A40750" w:rsidP="00C96B46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</w:p>
        </w:tc>
        <w:tc>
          <w:tcPr>
            <w:tcW w:w="173" w:type="dxa"/>
          </w:tcPr>
          <w:p w:rsidR="00A40750" w:rsidRPr="0043533E" w:rsidRDefault="00A40750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6025" w:type="dxa"/>
          </w:tcPr>
          <w:p w:rsidR="00A40750" w:rsidRPr="0043533E" w:rsidRDefault="00A40750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43533E">
              <w:rPr>
                <w:sz w:val="24"/>
                <w:szCs w:val="24"/>
              </w:rPr>
              <w:t xml:space="preserve">комитет Троицкого района Алтайского края по </w:t>
            </w:r>
            <w:r w:rsidR="00985A17" w:rsidRPr="0043533E">
              <w:rPr>
                <w:sz w:val="24"/>
                <w:szCs w:val="24"/>
              </w:rPr>
              <w:t>социальной политике</w:t>
            </w:r>
          </w:p>
          <w:p w:rsidR="00985A17" w:rsidRPr="0043533E" w:rsidRDefault="00985A17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43533E">
              <w:rPr>
                <w:sz w:val="24"/>
                <w:szCs w:val="24"/>
              </w:rPr>
              <w:t>МБУДО «Троицкая ДШИ»</w:t>
            </w:r>
          </w:p>
          <w:p w:rsidR="00985A17" w:rsidRPr="0043533E" w:rsidRDefault="00985A17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</w:p>
        </w:tc>
      </w:tr>
      <w:tr w:rsidR="00A40750" w:rsidRPr="0043533E">
        <w:tc>
          <w:tcPr>
            <w:tcW w:w="3232" w:type="dxa"/>
          </w:tcPr>
          <w:p w:rsidR="00A40750" w:rsidRPr="0043533E" w:rsidRDefault="00A40750" w:rsidP="00C96B46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43533E">
              <w:rPr>
                <w:sz w:val="24"/>
                <w:szCs w:val="24"/>
              </w:rPr>
              <w:t xml:space="preserve">Участники </w:t>
            </w:r>
          </w:p>
          <w:p w:rsidR="00A40750" w:rsidRPr="0043533E" w:rsidRDefault="00A40750" w:rsidP="00C96B46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43533E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173" w:type="dxa"/>
          </w:tcPr>
          <w:p w:rsidR="00A40750" w:rsidRPr="0043533E" w:rsidRDefault="00A40750">
            <w:pPr>
              <w:widowControl w:val="0"/>
              <w:autoSpaceDE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6025" w:type="dxa"/>
          </w:tcPr>
          <w:p w:rsidR="00A40750" w:rsidRPr="0043533E" w:rsidRDefault="00A40750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43533E">
              <w:rPr>
                <w:sz w:val="24"/>
                <w:szCs w:val="24"/>
              </w:rPr>
              <w:t xml:space="preserve">МБУК </w:t>
            </w:r>
            <w:r w:rsidR="00985A17" w:rsidRPr="0043533E">
              <w:rPr>
                <w:sz w:val="24"/>
                <w:szCs w:val="24"/>
              </w:rPr>
              <w:t>«</w:t>
            </w:r>
            <w:r w:rsidRPr="0043533E">
              <w:rPr>
                <w:sz w:val="24"/>
                <w:szCs w:val="24"/>
              </w:rPr>
              <w:t>Троицк</w:t>
            </w:r>
            <w:r w:rsidR="00985A17" w:rsidRPr="0043533E">
              <w:rPr>
                <w:sz w:val="24"/>
                <w:szCs w:val="24"/>
              </w:rPr>
              <w:t>ий</w:t>
            </w:r>
            <w:r w:rsidRPr="0043533E">
              <w:rPr>
                <w:sz w:val="24"/>
                <w:szCs w:val="24"/>
              </w:rPr>
              <w:t xml:space="preserve"> </w:t>
            </w:r>
            <w:r w:rsidR="00985A17" w:rsidRPr="0043533E">
              <w:rPr>
                <w:sz w:val="24"/>
                <w:szCs w:val="24"/>
              </w:rPr>
              <w:t>многофункциональный культурный центр»</w:t>
            </w:r>
            <w:r w:rsidRPr="0043533E">
              <w:rPr>
                <w:sz w:val="24"/>
                <w:szCs w:val="24"/>
              </w:rPr>
              <w:t>;</w:t>
            </w:r>
          </w:p>
          <w:p w:rsidR="00A40750" w:rsidRPr="0043533E" w:rsidRDefault="00A40750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43533E">
              <w:rPr>
                <w:sz w:val="24"/>
                <w:szCs w:val="24"/>
              </w:rPr>
              <w:t>органы местного самоуправления (по согласованию)</w:t>
            </w:r>
          </w:p>
          <w:p w:rsidR="00A40750" w:rsidRPr="0043533E" w:rsidRDefault="00A40750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</w:p>
        </w:tc>
      </w:tr>
      <w:tr w:rsidR="00A40750" w:rsidRPr="0043533E">
        <w:tc>
          <w:tcPr>
            <w:tcW w:w="3232" w:type="dxa"/>
          </w:tcPr>
          <w:p w:rsidR="00A40750" w:rsidRPr="0043533E" w:rsidRDefault="00A40750" w:rsidP="00C96B46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43533E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173" w:type="dxa"/>
          </w:tcPr>
          <w:p w:rsidR="00A40750" w:rsidRPr="0043533E" w:rsidRDefault="00A40750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6025" w:type="dxa"/>
          </w:tcPr>
          <w:p w:rsidR="00A40750" w:rsidRPr="0043533E" w:rsidRDefault="00A40750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43533E">
              <w:rPr>
                <w:sz w:val="24"/>
                <w:szCs w:val="24"/>
              </w:rPr>
              <w:t>Организация досуга населения, развитие и поддержка народного творчества</w:t>
            </w:r>
          </w:p>
          <w:p w:rsidR="00A40750" w:rsidRPr="0043533E" w:rsidRDefault="00A40750">
            <w:pPr>
              <w:widowControl w:val="0"/>
              <w:autoSpaceDE w:val="0"/>
              <w:rPr>
                <w:sz w:val="24"/>
                <w:szCs w:val="24"/>
              </w:rPr>
            </w:pPr>
          </w:p>
        </w:tc>
      </w:tr>
      <w:tr w:rsidR="00A40750" w:rsidRPr="0043533E">
        <w:tc>
          <w:tcPr>
            <w:tcW w:w="3232" w:type="dxa"/>
          </w:tcPr>
          <w:p w:rsidR="00A40750" w:rsidRPr="0043533E" w:rsidRDefault="00A40750" w:rsidP="00C96B46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43533E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173" w:type="dxa"/>
          </w:tcPr>
          <w:p w:rsidR="00A40750" w:rsidRPr="0043533E" w:rsidRDefault="00A40750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  <w:p w:rsidR="00A40750" w:rsidRPr="0043533E" w:rsidRDefault="00A40750">
            <w:pPr>
              <w:widowControl w:val="0"/>
              <w:autoSpaceDE w:val="0"/>
              <w:rPr>
                <w:sz w:val="24"/>
                <w:szCs w:val="24"/>
              </w:rPr>
            </w:pPr>
          </w:p>
        </w:tc>
        <w:tc>
          <w:tcPr>
            <w:tcW w:w="6025" w:type="dxa"/>
          </w:tcPr>
          <w:p w:rsidR="001511E3" w:rsidRPr="0043533E" w:rsidRDefault="001511E3">
            <w:pPr>
              <w:widowControl w:val="0"/>
              <w:tabs>
                <w:tab w:val="left" w:pos="4956"/>
              </w:tabs>
              <w:autoSpaceDE w:val="0"/>
              <w:jc w:val="both"/>
              <w:rPr>
                <w:sz w:val="24"/>
                <w:szCs w:val="24"/>
              </w:rPr>
            </w:pPr>
            <w:r w:rsidRPr="0043533E">
              <w:rPr>
                <w:sz w:val="24"/>
                <w:szCs w:val="24"/>
              </w:rPr>
              <w:t>Создание условий для организации досуга населения, развития и поддержки народного творчества;</w:t>
            </w:r>
          </w:p>
          <w:p w:rsidR="00A40750" w:rsidRPr="0043533E" w:rsidRDefault="00A40750" w:rsidP="001511E3">
            <w:pPr>
              <w:widowControl w:val="0"/>
              <w:tabs>
                <w:tab w:val="left" w:pos="4956"/>
              </w:tabs>
              <w:autoSpaceDE w:val="0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A40750" w:rsidRPr="0043533E">
        <w:tc>
          <w:tcPr>
            <w:tcW w:w="3232" w:type="dxa"/>
          </w:tcPr>
          <w:p w:rsidR="00A40750" w:rsidRPr="0043533E" w:rsidRDefault="00A40750" w:rsidP="00C96B46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43533E">
              <w:rPr>
                <w:sz w:val="24"/>
                <w:szCs w:val="24"/>
              </w:rPr>
              <w:t>Перечень мероприятий подпрограммы</w:t>
            </w:r>
          </w:p>
        </w:tc>
        <w:tc>
          <w:tcPr>
            <w:tcW w:w="173" w:type="dxa"/>
          </w:tcPr>
          <w:p w:rsidR="00A40750" w:rsidRPr="0043533E" w:rsidRDefault="00A40750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  <w:p w:rsidR="00A40750" w:rsidRPr="0043533E" w:rsidRDefault="00A40750">
            <w:pPr>
              <w:widowControl w:val="0"/>
              <w:autoSpaceDE w:val="0"/>
              <w:rPr>
                <w:sz w:val="24"/>
                <w:szCs w:val="24"/>
              </w:rPr>
            </w:pPr>
          </w:p>
          <w:p w:rsidR="00A40750" w:rsidRPr="0043533E" w:rsidRDefault="00A40750">
            <w:pPr>
              <w:widowControl w:val="0"/>
              <w:autoSpaceDE w:val="0"/>
              <w:rPr>
                <w:sz w:val="24"/>
                <w:szCs w:val="24"/>
              </w:rPr>
            </w:pPr>
          </w:p>
        </w:tc>
        <w:tc>
          <w:tcPr>
            <w:tcW w:w="6025" w:type="dxa"/>
          </w:tcPr>
          <w:p w:rsidR="00363C47" w:rsidRPr="0043533E" w:rsidRDefault="001511E3" w:rsidP="001511E3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43533E">
              <w:rPr>
                <w:sz w:val="24"/>
                <w:szCs w:val="24"/>
              </w:rPr>
              <w:t>Приобретение, модернизация оборудования, обновление музыкальных инструментов КДУ Троицкого района;</w:t>
            </w:r>
          </w:p>
          <w:p w:rsidR="001511E3" w:rsidRPr="0043533E" w:rsidRDefault="001511E3" w:rsidP="001511E3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43533E">
              <w:rPr>
                <w:sz w:val="24"/>
                <w:szCs w:val="24"/>
              </w:rPr>
              <w:t>обеспечение деятельности КДУ Троицкого района;</w:t>
            </w:r>
          </w:p>
          <w:p w:rsidR="001511E3" w:rsidRPr="0043533E" w:rsidRDefault="001511E3" w:rsidP="001511E3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43533E">
              <w:rPr>
                <w:sz w:val="24"/>
                <w:szCs w:val="24"/>
              </w:rPr>
              <w:t>организация и проведение культурно-массовых мероприятий краевого, районного уровней: фестивалей, конкурсов, выставок, национальных праздников, праздников народного календаря, ярмарок народных промыслов и ремесел;</w:t>
            </w:r>
          </w:p>
          <w:p w:rsidR="001511E3" w:rsidRPr="0043533E" w:rsidRDefault="001511E3" w:rsidP="001511E3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</w:p>
        </w:tc>
      </w:tr>
      <w:tr w:rsidR="00A40750" w:rsidRPr="0043533E">
        <w:tc>
          <w:tcPr>
            <w:tcW w:w="3232" w:type="dxa"/>
          </w:tcPr>
          <w:p w:rsidR="00A40750" w:rsidRPr="0043533E" w:rsidRDefault="00A40750" w:rsidP="00C96B46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43533E">
              <w:rPr>
                <w:sz w:val="24"/>
                <w:szCs w:val="24"/>
              </w:rPr>
              <w:t xml:space="preserve">Показатели </w:t>
            </w:r>
          </w:p>
          <w:p w:rsidR="00A40750" w:rsidRPr="0043533E" w:rsidRDefault="00A40750">
            <w:pPr>
              <w:widowControl w:val="0"/>
              <w:autoSpaceDE w:val="0"/>
              <w:rPr>
                <w:sz w:val="24"/>
                <w:szCs w:val="24"/>
              </w:rPr>
            </w:pPr>
            <w:r w:rsidRPr="0043533E">
              <w:rPr>
                <w:sz w:val="24"/>
                <w:szCs w:val="24"/>
              </w:rPr>
              <w:t xml:space="preserve">подпрограммы  </w:t>
            </w:r>
          </w:p>
        </w:tc>
        <w:tc>
          <w:tcPr>
            <w:tcW w:w="173" w:type="dxa"/>
          </w:tcPr>
          <w:p w:rsidR="00A40750" w:rsidRPr="0043533E" w:rsidRDefault="00A40750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  <w:p w:rsidR="00A40750" w:rsidRPr="0043533E" w:rsidRDefault="00A40750">
            <w:pPr>
              <w:widowControl w:val="0"/>
              <w:autoSpaceDE w:val="0"/>
              <w:rPr>
                <w:sz w:val="24"/>
                <w:szCs w:val="24"/>
              </w:rPr>
            </w:pPr>
          </w:p>
          <w:p w:rsidR="00A40750" w:rsidRPr="0043533E" w:rsidRDefault="00A40750">
            <w:pPr>
              <w:widowControl w:val="0"/>
              <w:autoSpaceDE w:val="0"/>
              <w:rPr>
                <w:sz w:val="24"/>
                <w:szCs w:val="24"/>
              </w:rPr>
            </w:pPr>
          </w:p>
        </w:tc>
        <w:tc>
          <w:tcPr>
            <w:tcW w:w="6025" w:type="dxa"/>
          </w:tcPr>
          <w:p w:rsidR="00C96B46" w:rsidRPr="0043533E" w:rsidRDefault="001511E3" w:rsidP="00C96B46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43533E">
              <w:rPr>
                <w:sz w:val="24"/>
                <w:szCs w:val="24"/>
              </w:rPr>
              <w:t>Количество культурно-массовых мероприятий</w:t>
            </w:r>
            <w:r w:rsidR="00C96B46" w:rsidRPr="0043533E">
              <w:rPr>
                <w:sz w:val="24"/>
                <w:szCs w:val="24"/>
              </w:rPr>
              <w:t>;</w:t>
            </w:r>
          </w:p>
          <w:p w:rsidR="00A40750" w:rsidRPr="0043533E" w:rsidRDefault="001511E3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43533E">
              <w:rPr>
                <w:sz w:val="24"/>
                <w:szCs w:val="24"/>
              </w:rPr>
              <w:t>количество участников культурно-массовых мероприятий;</w:t>
            </w:r>
          </w:p>
          <w:p w:rsidR="001511E3" w:rsidRPr="0043533E" w:rsidRDefault="001511E3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43533E">
              <w:rPr>
                <w:sz w:val="24"/>
                <w:szCs w:val="24"/>
              </w:rPr>
              <w:t>количество клубных формирований;</w:t>
            </w:r>
          </w:p>
          <w:p w:rsidR="001511E3" w:rsidRPr="0043533E" w:rsidRDefault="001511E3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43533E">
              <w:rPr>
                <w:sz w:val="24"/>
                <w:szCs w:val="24"/>
              </w:rPr>
              <w:t>количество участников клубных формирований;</w:t>
            </w:r>
          </w:p>
          <w:p w:rsidR="001511E3" w:rsidRPr="0043533E" w:rsidRDefault="001511E3">
            <w:pPr>
              <w:widowControl w:val="0"/>
              <w:autoSpaceDE w:val="0"/>
              <w:jc w:val="both"/>
              <w:rPr>
                <w:color w:val="FF0000"/>
                <w:sz w:val="24"/>
                <w:szCs w:val="24"/>
              </w:rPr>
            </w:pPr>
            <w:r w:rsidRPr="0043533E">
              <w:rPr>
                <w:sz w:val="24"/>
                <w:szCs w:val="24"/>
              </w:rPr>
              <w:t>охват населения клубными формированиями и любительскими объединениями.</w:t>
            </w:r>
          </w:p>
        </w:tc>
      </w:tr>
      <w:tr w:rsidR="00A40750" w:rsidRPr="0043533E">
        <w:tc>
          <w:tcPr>
            <w:tcW w:w="3232" w:type="dxa"/>
          </w:tcPr>
          <w:p w:rsidR="00A40750" w:rsidRPr="0043533E" w:rsidRDefault="00A40750" w:rsidP="00C96B46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43533E">
              <w:rPr>
                <w:sz w:val="24"/>
                <w:szCs w:val="24"/>
              </w:rPr>
              <w:t>Сроки и этапы реализации подпрограмм</w:t>
            </w:r>
            <w:r w:rsidR="00BB79EA">
              <w:rPr>
                <w:sz w:val="24"/>
                <w:szCs w:val="24"/>
              </w:rPr>
              <w:t>ы</w:t>
            </w:r>
          </w:p>
        </w:tc>
        <w:tc>
          <w:tcPr>
            <w:tcW w:w="173" w:type="dxa"/>
          </w:tcPr>
          <w:p w:rsidR="00A40750" w:rsidRPr="0043533E" w:rsidRDefault="00A40750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  <w:p w:rsidR="00A40750" w:rsidRPr="0043533E" w:rsidRDefault="00A40750">
            <w:pPr>
              <w:widowControl w:val="0"/>
              <w:autoSpaceDE w:val="0"/>
              <w:rPr>
                <w:sz w:val="24"/>
                <w:szCs w:val="24"/>
              </w:rPr>
            </w:pPr>
          </w:p>
          <w:p w:rsidR="00A40750" w:rsidRPr="0043533E" w:rsidRDefault="00A40750">
            <w:pPr>
              <w:widowControl w:val="0"/>
              <w:autoSpaceDE w:val="0"/>
              <w:rPr>
                <w:sz w:val="24"/>
                <w:szCs w:val="24"/>
              </w:rPr>
            </w:pPr>
          </w:p>
        </w:tc>
        <w:tc>
          <w:tcPr>
            <w:tcW w:w="6025" w:type="dxa"/>
          </w:tcPr>
          <w:p w:rsidR="00A40750" w:rsidRPr="0043533E" w:rsidRDefault="00A40750" w:rsidP="00363C47">
            <w:pPr>
              <w:widowControl w:val="0"/>
              <w:autoSpaceDE w:val="0"/>
              <w:rPr>
                <w:sz w:val="24"/>
                <w:szCs w:val="24"/>
              </w:rPr>
            </w:pPr>
            <w:r w:rsidRPr="0043533E">
              <w:rPr>
                <w:sz w:val="24"/>
                <w:szCs w:val="24"/>
              </w:rPr>
              <w:t>20</w:t>
            </w:r>
            <w:r w:rsidR="00363C47" w:rsidRPr="0043533E">
              <w:rPr>
                <w:sz w:val="24"/>
                <w:szCs w:val="24"/>
              </w:rPr>
              <w:t>20</w:t>
            </w:r>
            <w:r w:rsidRPr="0043533E">
              <w:rPr>
                <w:sz w:val="24"/>
                <w:szCs w:val="24"/>
              </w:rPr>
              <w:t xml:space="preserve"> – 202</w:t>
            </w:r>
            <w:r w:rsidR="00363C47" w:rsidRPr="0043533E">
              <w:rPr>
                <w:sz w:val="24"/>
                <w:szCs w:val="24"/>
              </w:rPr>
              <w:t>4</w:t>
            </w:r>
            <w:r w:rsidRPr="0043533E">
              <w:rPr>
                <w:sz w:val="24"/>
                <w:szCs w:val="24"/>
              </w:rPr>
              <w:t xml:space="preserve"> годы</w:t>
            </w:r>
          </w:p>
        </w:tc>
      </w:tr>
      <w:tr w:rsidR="00A40750" w:rsidRPr="0043533E">
        <w:tc>
          <w:tcPr>
            <w:tcW w:w="3232" w:type="dxa"/>
          </w:tcPr>
          <w:p w:rsidR="00E94EE1" w:rsidRDefault="00A40750" w:rsidP="00C96B46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43533E">
              <w:rPr>
                <w:sz w:val="24"/>
                <w:szCs w:val="24"/>
              </w:rPr>
              <w:t>Объемы финансирования подпрограммы</w:t>
            </w:r>
          </w:p>
          <w:p w:rsidR="00E94EE1" w:rsidRPr="007F01ED" w:rsidRDefault="00E94EE1" w:rsidP="00E94EE1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( в редакции постановлений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7F01ED">
              <w:rPr>
                <w:sz w:val="24"/>
                <w:szCs w:val="24"/>
                <w:lang w:eastAsia="ru-RU"/>
              </w:rPr>
              <w:t>от 10.01.2022 №2,  от 28.04.2022 №352, от 10.05.2023 №454,от 16.08.2023 №854,от 25.01.2024 №70)</w:t>
            </w:r>
          </w:p>
          <w:p w:rsidR="00A40750" w:rsidRPr="0043533E" w:rsidRDefault="00E94EE1" w:rsidP="00E94EE1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43533E">
              <w:rPr>
                <w:sz w:val="24"/>
                <w:szCs w:val="24"/>
              </w:rPr>
              <w:t xml:space="preserve">   </w:t>
            </w:r>
            <w:r w:rsidR="00A40750" w:rsidRPr="0043533E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73" w:type="dxa"/>
          </w:tcPr>
          <w:p w:rsidR="00A40750" w:rsidRPr="0043533E" w:rsidRDefault="00A40750">
            <w:pPr>
              <w:widowControl w:val="0"/>
              <w:autoSpaceDE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6025" w:type="dxa"/>
          </w:tcPr>
          <w:p w:rsidR="00A40750" w:rsidRPr="0043533E" w:rsidRDefault="00A40750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43533E">
              <w:rPr>
                <w:sz w:val="24"/>
                <w:szCs w:val="24"/>
              </w:rPr>
              <w:t>общий объем финансирования подпрограммы 4 составляет</w:t>
            </w:r>
            <w:r w:rsidRPr="0043533E">
              <w:rPr>
                <w:color w:val="FF0000"/>
                <w:sz w:val="24"/>
                <w:szCs w:val="24"/>
              </w:rPr>
              <w:t xml:space="preserve"> </w:t>
            </w:r>
            <w:r w:rsidR="00E35D41" w:rsidRPr="00E35D41">
              <w:rPr>
                <w:sz w:val="24"/>
                <w:szCs w:val="24"/>
              </w:rPr>
              <w:t>184232,9</w:t>
            </w:r>
            <w:r w:rsidRPr="0043533E">
              <w:rPr>
                <w:sz w:val="24"/>
                <w:szCs w:val="24"/>
              </w:rPr>
              <w:t xml:space="preserve"> тыс. рублей, в том числе по годам:</w:t>
            </w:r>
          </w:p>
          <w:p w:rsidR="00A40750" w:rsidRPr="0043533E" w:rsidRDefault="00A40750">
            <w:pPr>
              <w:widowControl w:val="0"/>
              <w:autoSpaceDE w:val="0"/>
              <w:rPr>
                <w:sz w:val="24"/>
                <w:szCs w:val="24"/>
              </w:rPr>
            </w:pPr>
            <w:r w:rsidRPr="0043533E">
              <w:rPr>
                <w:sz w:val="24"/>
                <w:szCs w:val="24"/>
              </w:rPr>
              <w:t>20</w:t>
            </w:r>
            <w:r w:rsidR="00363C47" w:rsidRPr="0043533E">
              <w:rPr>
                <w:sz w:val="24"/>
                <w:szCs w:val="24"/>
              </w:rPr>
              <w:t>20</w:t>
            </w:r>
            <w:r w:rsidRPr="0043533E">
              <w:rPr>
                <w:sz w:val="24"/>
                <w:szCs w:val="24"/>
              </w:rPr>
              <w:t xml:space="preserve"> год – </w:t>
            </w:r>
            <w:r w:rsidR="00F1627E">
              <w:rPr>
                <w:sz w:val="24"/>
                <w:szCs w:val="24"/>
              </w:rPr>
              <w:t xml:space="preserve">20123,5 </w:t>
            </w:r>
            <w:r w:rsidRPr="0043533E">
              <w:rPr>
                <w:sz w:val="24"/>
                <w:szCs w:val="24"/>
              </w:rPr>
              <w:t>тыс. рублей;</w:t>
            </w:r>
          </w:p>
          <w:p w:rsidR="00A40750" w:rsidRPr="0043533E" w:rsidRDefault="00A40750">
            <w:pPr>
              <w:widowControl w:val="0"/>
              <w:autoSpaceDE w:val="0"/>
              <w:rPr>
                <w:sz w:val="24"/>
                <w:szCs w:val="24"/>
              </w:rPr>
            </w:pPr>
            <w:r w:rsidRPr="0043533E">
              <w:rPr>
                <w:sz w:val="24"/>
                <w:szCs w:val="24"/>
              </w:rPr>
              <w:t>20</w:t>
            </w:r>
            <w:r w:rsidR="00363C47" w:rsidRPr="0043533E">
              <w:rPr>
                <w:sz w:val="24"/>
                <w:szCs w:val="24"/>
              </w:rPr>
              <w:t>21</w:t>
            </w:r>
            <w:r w:rsidRPr="0043533E">
              <w:rPr>
                <w:sz w:val="24"/>
                <w:szCs w:val="24"/>
              </w:rPr>
              <w:t xml:space="preserve"> год – </w:t>
            </w:r>
            <w:r w:rsidR="00F1627E">
              <w:rPr>
                <w:sz w:val="24"/>
                <w:szCs w:val="24"/>
              </w:rPr>
              <w:t>21296,4</w:t>
            </w:r>
            <w:r w:rsidRPr="0043533E">
              <w:rPr>
                <w:sz w:val="24"/>
                <w:szCs w:val="24"/>
              </w:rPr>
              <w:t xml:space="preserve"> тыс. рублей;</w:t>
            </w:r>
          </w:p>
          <w:p w:rsidR="00A40750" w:rsidRPr="0043533E" w:rsidRDefault="00A40750">
            <w:pPr>
              <w:widowControl w:val="0"/>
              <w:autoSpaceDE w:val="0"/>
              <w:rPr>
                <w:sz w:val="24"/>
                <w:szCs w:val="24"/>
              </w:rPr>
            </w:pPr>
            <w:r w:rsidRPr="0043533E">
              <w:rPr>
                <w:sz w:val="24"/>
                <w:szCs w:val="24"/>
              </w:rPr>
              <w:t>20</w:t>
            </w:r>
            <w:r w:rsidR="00363C47" w:rsidRPr="0043533E">
              <w:rPr>
                <w:sz w:val="24"/>
                <w:szCs w:val="24"/>
              </w:rPr>
              <w:t>22</w:t>
            </w:r>
            <w:r w:rsidRPr="0043533E">
              <w:rPr>
                <w:sz w:val="24"/>
                <w:szCs w:val="24"/>
              </w:rPr>
              <w:t xml:space="preserve"> год – </w:t>
            </w:r>
            <w:r w:rsidR="00F1627E">
              <w:rPr>
                <w:sz w:val="24"/>
                <w:szCs w:val="24"/>
              </w:rPr>
              <w:t>32103,8</w:t>
            </w:r>
            <w:r w:rsidRPr="0043533E">
              <w:rPr>
                <w:sz w:val="24"/>
                <w:szCs w:val="24"/>
              </w:rPr>
              <w:t xml:space="preserve"> тыс. рублей;</w:t>
            </w:r>
          </w:p>
          <w:p w:rsidR="00A40750" w:rsidRPr="0043533E" w:rsidRDefault="00A40750">
            <w:pPr>
              <w:widowControl w:val="0"/>
              <w:autoSpaceDE w:val="0"/>
              <w:rPr>
                <w:sz w:val="24"/>
                <w:szCs w:val="24"/>
              </w:rPr>
            </w:pPr>
            <w:r w:rsidRPr="0043533E">
              <w:rPr>
                <w:sz w:val="24"/>
                <w:szCs w:val="24"/>
              </w:rPr>
              <w:t>20</w:t>
            </w:r>
            <w:r w:rsidR="00363C47" w:rsidRPr="0043533E">
              <w:rPr>
                <w:sz w:val="24"/>
                <w:szCs w:val="24"/>
              </w:rPr>
              <w:t>23</w:t>
            </w:r>
            <w:r w:rsidRPr="0043533E">
              <w:rPr>
                <w:sz w:val="24"/>
                <w:szCs w:val="24"/>
              </w:rPr>
              <w:t xml:space="preserve"> год – </w:t>
            </w:r>
            <w:r w:rsidR="00F1627E">
              <w:rPr>
                <w:sz w:val="24"/>
                <w:szCs w:val="24"/>
              </w:rPr>
              <w:t>29084,1</w:t>
            </w:r>
            <w:r w:rsidRPr="0043533E">
              <w:rPr>
                <w:sz w:val="24"/>
                <w:szCs w:val="24"/>
              </w:rPr>
              <w:t xml:space="preserve"> тыс. рублей;</w:t>
            </w:r>
          </w:p>
          <w:p w:rsidR="00A40750" w:rsidRDefault="00A40750">
            <w:pPr>
              <w:widowControl w:val="0"/>
              <w:autoSpaceDE w:val="0"/>
              <w:rPr>
                <w:sz w:val="24"/>
                <w:szCs w:val="24"/>
              </w:rPr>
            </w:pPr>
            <w:r w:rsidRPr="0043533E">
              <w:rPr>
                <w:sz w:val="24"/>
                <w:szCs w:val="24"/>
              </w:rPr>
              <w:t>20</w:t>
            </w:r>
            <w:r w:rsidR="00363C47" w:rsidRPr="0043533E">
              <w:rPr>
                <w:sz w:val="24"/>
                <w:szCs w:val="24"/>
              </w:rPr>
              <w:t>24</w:t>
            </w:r>
            <w:r w:rsidRPr="0043533E">
              <w:rPr>
                <w:sz w:val="24"/>
                <w:szCs w:val="24"/>
              </w:rPr>
              <w:t xml:space="preserve"> год – </w:t>
            </w:r>
            <w:r w:rsidR="00F1627E">
              <w:rPr>
                <w:sz w:val="24"/>
                <w:szCs w:val="24"/>
              </w:rPr>
              <w:t>31382,4</w:t>
            </w:r>
            <w:r w:rsidRPr="0043533E">
              <w:rPr>
                <w:sz w:val="24"/>
                <w:szCs w:val="24"/>
              </w:rPr>
              <w:t xml:space="preserve"> тыс. рублей;</w:t>
            </w:r>
          </w:p>
          <w:p w:rsidR="00F1627E" w:rsidRDefault="00F1627E">
            <w:pPr>
              <w:widowControl w:val="0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 – 24819,4 тыс.</w:t>
            </w:r>
            <w:r w:rsidR="007F5EB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рублей;</w:t>
            </w:r>
          </w:p>
          <w:p w:rsidR="00F1627E" w:rsidRPr="0043533E" w:rsidRDefault="00F1627E">
            <w:pPr>
              <w:widowControl w:val="0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2026 год </w:t>
            </w:r>
            <w:r w:rsidR="007F5EB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7F5EBB">
              <w:rPr>
                <w:sz w:val="24"/>
                <w:szCs w:val="24"/>
              </w:rPr>
              <w:t>25423,3 тыс. рублей.</w:t>
            </w:r>
          </w:p>
          <w:p w:rsidR="00A40750" w:rsidRPr="0043533E" w:rsidRDefault="00A40750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43533E">
              <w:rPr>
                <w:sz w:val="24"/>
                <w:szCs w:val="24"/>
              </w:rPr>
              <w:t xml:space="preserve">Объемы финансирования подлежат ежегодному уточнению в соответствии с законами о  краевом и районном бюджетах на очередной финансовый год и на </w:t>
            </w:r>
            <w:r w:rsidRPr="0043533E">
              <w:rPr>
                <w:sz w:val="24"/>
                <w:szCs w:val="24"/>
              </w:rPr>
              <w:lastRenderedPageBreak/>
              <w:t>плановый период</w:t>
            </w:r>
            <w:r w:rsidR="007F5EBB">
              <w:rPr>
                <w:sz w:val="24"/>
                <w:szCs w:val="24"/>
              </w:rPr>
              <w:t>.</w:t>
            </w:r>
          </w:p>
          <w:p w:rsidR="00A40750" w:rsidRPr="0043533E" w:rsidRDefault="00A40750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</w:p>
        </w:tc>
      </w:tr>
      <w:tr w:rsidR="00A40750" w:rsidRPr="0043533E">
        <w:trPr>
          <w:trHeight w:val="400"/>
        </w:trPr>
        <w:tc>
          <w:tcPr>
            <w:tcW w:w="3232" w:type="dxa"/>
          </w:tcPr>
          <w:p w:rsidR="00A40750" w:rsidRPr="0043533E" w:rsidRDefault="00A40750" w:rsidP="00C96B46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43533E">
              <w:rPr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173" w:type="dxa"/>
          </w:tcPr>
          <w:p w:rsidR="00A40750" w:rsidRPr="0043533E" w:rsidRDefault="00A40750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6025" w:type="dxa"/>
          </w:tcPr>
          <w:p w:rsidR="00555E21" w:rsidRPr="0043533E" w:rsidRDefault="00555E21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43533E">
              <w:rPr>
                <w:sz w:val="24"/>
                <w:szCs w:val="24"/>
              </w:rPr>
              <w:t>К 2024 году будут достигнуты следующие плановые показатели:</w:t>
            </w:r>
          </w:p>
          <w:p w:rsidR="00555E21" w:rsidRPr="0043533E" w:rsidRDefault="00555E21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43533E">
              <w:rPr>
                <w:sz w:val="24"/>
                <w:szCs w:val="24"/>
              </w:rPr>
              <w:t xml:space="preserve">количество культурно-массовых мероприятий - </w:t>
            </w:r>
            <w:r w:rsidR="00C96B46" w:rsidRPr="0043533E">
              <w:rPr>
                <w:sz w:val="24"/>
                <w:szCs w:val="24"/>
              </w:rPr>
              <w:t>не менее 5</w:t>
            </w:r>
            <w:r w:rsidR="00101A5E" w:rsidRPr="0043533E">
              <w:rPr>
                <w:sz w:val="24"/>
                <w:szCs w:val="24"/>
              </w:rPr>
              <w:t>410 единиц</w:t>
            </w:r>
          </w:p>
          <w:p w:rsidR="00A40750" w:rsidRPr="0043533E" w:rsidRDefault="00363C47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43533E">
              <w:rPr>
                <w:sz w:val="24"/>
                <w:szCs w:val="24"/>
              </w:rPr>
              <w:t>количество</w:t>
            </w:r>
            <w:r w:rsidR="00A40750" w:rsidRPr="0043533E">
              <w:rPr>
                <w:sz w:val="24"/>
                <w:szCs w:val="24"/>
              </w:rPr>
              <w:t xml:space="preserve"> участников культурно-</w:t>
            </w:r>
            <w:r w:rsidRPr="0043533E">
              <w:rPr>
                <w:sz w:val="24"/>
                <w:szCs w:val="24"/>
              </w:rPr>
              <w:t>массовых</w:t>
            </w:r>
            <w:r w:rsidR="00555E21" w:rsidRPr="0043533E">
              <w:rPr>
                <w:sz w:val="24"/>
                <w:szCs w:val="24"/>
              </w:rPr>
              <w:t xml:space="preserve"> мероприятий</w:t>
            </w:r>
            <w:r w:rsidR="00A40750" w:rsidRPr="0043533E">
              <w:rPr>
                <w:sz w:val="24"/>
                <w:szCs w:val="24"/>
              </w:rPr>
              <w:t xml:space="preserve"> </w:t>
            </w:r>
            <w:r w:rsidR="00C96B46" w:rsidRPr="0043533E">
              <w:rPr>
                <w:sz w:val="24"/>
                <w:szCs w:val="24"/>
              </w:rPr>
              <w:t xml:space="preserve">- </w:t>
            </w:r>
            <w:r w:rsidR="00A40750" w:rsidRPr="0043533E">
              <w:rPr>
                <w:sz w:val="24"/>
                <w:szCs w:val="24"/>
              </w:rPr>
              <w:t xml:space="preserve">не менее </w:t>
            </w:r>
            <w:r w:rsidR="00101A5E" w:rsidRPr="0043533E">
              <w:rPr>
                <w:sz w:val="24"/>
                <w:szCs w:val="24"/>
              </w:rPr>
              <w:t>36030</w:t>
            </w:r>
            <w:r w:rsidR="000E7F15" w:rsidRPr="0043533E">
              <w:rPr>
                <w:sz w:val="24"/>
                <w:szCs w:val="24"/>
              </w:rPr>
              <w:t xml:space="preserve"> человек</w:t>
            </w:r>
            <w:r w:rsidR="00A40750" w:rsidRPr="0043533E">
              <w:rPr>
                <w:sz w:val="24"/>
                <w:szCs w:val="24"/>
              </w:rPr>
              <w:t>;</w:t>
            </w:r>
          </w:p>
          <w:p w:rsidR="00555E21" w:rsidRPr="0043533E" w:rsidRDefault="00555E21">
            <w:pPr>
              <w:widowControl w:val="0"/>
              <w:autoSpaceDE w:val="0"/>
              <w:jc w:val="both"/>
              <w:rPr>
                <w:color w:val="FF0000"/>
                <w:sz w:val="24"/>
                <w:szCs w:val="24"/>
              </w:rPr>
            </w:pPr>
            <w:r w:rsidRPr="0043533E">
              <w:rPr>
                <w:sz w:val="24"/>
                <w:szCs w:val="24"/>
              </w:rPr>
              <w:t>количество клубных формирований – не менее</w:t>
            </w:r>
            <w:r w:rsidRPr="0043533E">
              <w:rPr>
                <w:color w:val="FF0000"/>
                <w:sz w:val="24"/>
                <w:szCs w:val="24"/>
              </w:rPr>
              <w:t xml:space="preserve"> </w:t>
            </w:r>
            <w:r w:rsidR="00C96B46" w:rsidRPr="0043533E">
              <w:rPr>
                <w:sz w:val="24"/>
                <w:szCs w:val="24"/>
              </w:rPr>
              <w:t>181</w:t>
            </w:r>
            <w:r w:rsidR="00101A5E" w:rsidRPr="0043533E">
              <w:rPr>
                <w:sz w:val="24"/>
                <w:szCs w:val="24"/>
              </w:rPr>
              <w:t xml:space="preserve"> единица</w:t>
            </w:r>
            <w:r w:rsidR="00C96B46" w:rsidRPr="0043533E">
              <w:rPr>
                <w:sz w:val="24"/>
                <w:szCs w:val="24"/>
              </w:rPr>
              <w:t>;</w:t>
            </w:r>
          </w:p>
          <w:p w:rsidR="00555E21" w:rsidRPr="0043533E" w:rsidRDefault="00555E21" w:rsidP="00555E21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43533E">
              <w:rPr>
                <w:sz w:val="24"/>
                <w:szCs w:val="24"/>
              </w:rPr>
              <w:t>количество участников клубных формирований будет составлять</w:t>
            </w:r>
            <w:r w:rsidR="00C96B46" w:rsidRPr="0043533E">
              <w:rPr>
                <w:sz w:val="24"/>
                <w:szCs w:val="24"/>
              </w:rPr>
              <w:t xml:space="preserve"> -</w:t>
            </w:r>
            <w:r w:rsidRPr="0043533E">
              <w:rPr>
                <w:sz w:val="24"/>
                <w:szCs w:val="24"/>
              </w:rPr>
              <w:t xml:space="preserve"> не менее </w:t>
            </w:r>
            <w:r w:rsidR="00C96B46" w:rsidRPr="0043533E">
              <w:rPr>
                <w:sz w:val="24"/>
                <w:szCs w:val="24"/>
              </w:rPr>
              <w:t>2</w:t>
            </w:r>
            <w:r w:rsidR="00101A5E" w:rsidRPr="0043533E">
              <w:rPr>
                <w:sz w:val="24"/>
                <w:szCs w:val="24"/>
              </w:rPr>
              <w:t>170</w:t>
            </w:r>
            <w:r w:rsidRPr="0043533E">
              <w:rPr>
                <w:sz w:val="24"/>
                <w:szCs w:val="24"/>
              </w:rPr>
              <w:t xml:space="preserve"> человек;</w:t>
            </w:r>
          </w:p>
          <w:p w:rsidR="00A40750" w:rsidRPr="0043533E" w:rsidRDefault="00C96B46" w:rsidP="00101A5E">
            <w:pPr>
              <w:widowControl w:val="0"/>
              <w:autoSpaceDE w:val="0"/>
              <w:jc w:val="both"/>
              <w:rPr>
                <w:color w:val="FF0000"/>
                <w:sz w:val="24"/>
                <w:szCs w:val="24"/>
              </w:rPr>
            </w:pPr>
            <w:r w:rsidRPr="0043533E">
              <w:rPr>
                <w:bCs/>
                <w:sz w:val="24"/>
                <w:szCs w:val="24"/>
              </w:rPr>
              <w:t>охват населения</w:t>
            </w:r>
            <w:r w:rsidRPr="0043533E">
              <w:rPr>
                <w:sz w:val="24"/>
                <w:szCs w:val="24"/>
              </w:rPr>
              <w:t xml:space="preserve"> клубными формированиями и любительскими объединениями</w:t>
            </w:r>
            <w:r w:rsidRPr="0043533E">
              <w:rPr>
                <w:bCs/>
                <w:sz w:val="24"/>
                <w:szCs w:val="24"/>
              </w:rPr>
              <w:t xml:space="preserve"> </w:t>
            </w:r>
            <w:r w:rsidRPr="0043533E">
              <w:rPr>
                <w:sz w:val="24"/>
                <w:szCs w:val="24"/>
              </w:rPr>
              <w:t>составит не менее 9,</w:t>
            </w:r>
            <w:r w:rsidR="00101A5E" w:rsidRPr="0043533E">
              <w:rPr>
                <w:sz w:val="24"/>
                <w:szCs w:val="24"/>
              </w:rPr>
              <w:t>8</w:t>
            </w:r>
            <w:r w:rsidRPr="0043533E">
              <w:rPr>
                <w:sz w:val="24"/>
                <w:szCs w:val="24"/>
              </w:rPr>
              <w:t xml:space="preserve"> %</w:t>
            </w:r>
            <w:r w:rsidR="00A40750" w:rsidRPr="0043533E">
              <w:rPr>
                <w:sz w:val="24"/>
                <w:szCs w:val="24"/>
              </w:rPr>
              <w:t>.</w:t>
            </w:r>
          </w:p>
        </w:tc>
      </w:tr>
    </w:tbl>
    <w:p w:rsidR="00A40750" w:rsidRPr="0043533E" w:rsidRDefault="00A40750" w:rsidP="00C72D9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40750" w:rsidRPr="0043533E" w:rsidRDefault="00A40750" w:rsidP="00C72D94">
      <w:pPr>
        <w:pStyle w:val="ConsPlusNormal"/>
        <w:numPr>
          <w:ilvl w:val="0"/>
          <w:numId w:val="22"/>
        </w:numPr>
        <w:tabs>
          <w:tab w:val="left" w:pos="30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43533E">
        <w:rPr>
          <w:rFonts w:ascii="Times New Roman" w:hAnsi="Times New Roman" w:cs="Times New Roman"/>
          <w:sz w:val="24"/>
          <w:szCs w:val="24"/>
        </w:rPr>
        <w:t>Характеристика сферы реализации подпрограммы 4</w:t>
      </w:r>
    </w:p>
    <w:p w:rsidR="00A40750" w:rsidRPr="0043533E" w:rsidRDefault="00A40750" w:rsidP="00C72D94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40750" w:rsidRPr="0043533E" w:rsidRDefault="00A40750" w:rsidP="00C72D94">
      <w:pPr>
        <w:widowControl w:val="0"/>
        <w:autoSpaceDE w:val="0"/>
        <w:ind w:firstLine="720"/>
        <w:jc w:val="both"/>
        <w:rPr>
          <w:sz w:val="24"/>
          <w:szCs w:val="24"/>
        </w:rPr>
      </w:pPr>
      <w:r w:rsidRPr="0043533E">
        <w:rPr>
          <w:sz w:val="24"/>
          <w:szCs w:val="24"/>
        </w:rPr>
        <w:t xml:space="preserve">Наиболее посещаемыми учреждениями культуры в Троицком районе, обеспечивающими досуг населения, условия для развития народного художественного творчества и самодеятельного искусства, являются учреждения культурно-досугового типа. В Троицком районе </w:t>
      </w:r>
      <w:r w:rsidR="000D2378" w:rsidRPr="0043533E">
        <w:rPr>
          <w:sz w:val="24"/>
          <w:szCs w:val="24"/>
        </w:rPr>
        <w:t>20</w:t>
      </w:r>
      <w:r w:rsidRPr="0043533E">
        <w:rPr>
          <w:color w:val="FF0000"/>
          <w:sz w:val="24"/>
          <w:szCs w:val="24"/>
        </w:rPr>
        <w:t xml:space="preserve"> </w:t>
      </w:r>
      <w:r w:rsidRPr="0043533E">
        <w:rPr>
          <w:sz w:val="24"/>
          <w:szCs w:val="24"/>
        </w:rPr>
        <w:t xml:space="preserve">учреждений клубного типа. </w:t>
      </w:r>
    </w:p>
    <w:p w:rsidR="00A40750" w:rsidRPr="0043533E" w:rsidRDefault="00A40750" w:rsidP="00C72D94">
      <w:pPr>
        <w:widowControl w:val="0"/>
        <w:autoSpaceDE w:val="0"/>
        <w:ind w:firstLine="720"/>
        <w:jc w:val="both"/>
        <w:rPr>
          <w:color w:val="FF0000"/>
          <w:sz w:val="24"/>
          <w:szCs w:val="24"/>
        </w:rPr>
      </w:pPr>
      <w:r w:rsidRPr="0043533E">
        <w:rPr>
          <w:sz w:val="24"/>
          <w:szCs w:val="24"/>
        </w:rPr>
        <w:t xml:space="preserve">Ежегодно клубными учреждениями культуры проводится </w:t>
      </w:r>
      <w:r w:rsidR="000D2378" w:rsidRPr="0043533E">
        <w:rPr>
          <w:sz w:val="24"/>
          <w:szCs w:val="24"/>
        </w:rPr>
        <w:t xml:space="preserve">более 5 </w:t>
      </w:r>
      <w:r w:rsidRPr="0043533E">
        <w:rPr>
          <w:sz w:val="24"/>
          <w:szCs w:val="24"/>
        </w:rPr>
        <w:t xml:space="preserve">тыс. мероприятий, увеличивается количество участников всероссийских, межрегиональных, краевых культурных акций. </w:t>
      </w:r>
      <w:r w:rsidR="00F56807" w:rsidRPr="0043533E">
        <w:rPr>
          <w:sz w:val="24"/>
          <w:szCs w:val="24"/>
        </w:rPr>
        <w:t>Ч</w:t>
      </w:r>
      <w:r w:rsidRPr="0043533E">
        <w:rPr>
          <w:sz w:val="24"/>
          <w:szCs w:val="24"/>
        </w:rPr>
        <w:t>исленность участников культурно-</w:t>
      </w:r>
      <w:r w:rsidR="00555E21" w:rsidRPr="0043533E">
        <w:rPr>
          <w:sz w:val="24"/>
          <w:szCs w:val="24"/>
        </w:rPr>
        <w:t>массовых</w:t>
      </w:r>
      <w:r w:rsidRPr="0043533E">
        <w:rPr>
          <w:sz w:val="24"/>
          <w:szCs w:val="24"/>
        </w:rPr>
        <w:t xml:space="preserve"> мероприятий </w:t>
      </w:r>
      <w:r w:rsidR="00F56807" w:rsidRPr="0043533E">
        <w:rPr>
          <w:sz w:val="24"/>
          <w:szCs w:val="24"/>
        </w:rPr>
        <w:t>увеличивается</w:t>
      </w:r>
      <w:r w:rsidRPr="0043533E">
        <w:rPr>
          <w:sz w:val="24"/>
          <w:szCs w:val="24"/>
        </w:rPr>
        <w:t>.</w:t>
      </w:r>
    </w:p>
    <w:p w:rsidR="00A40750" w:rsidRPr="0043533E" w:rsidRDefault="004F05CF" w:rsidP="004F05CF">
      <w:pPr>
        <w:shd w:val="clear" w:color="auto" w:fill="FFFFFF"/>
        <w:ind w:firstLine="709"/>
        <w:jc w:val="both"/>
        <w:rPr>
          <w:sz w:val="24"/>
          <w:szCs w:val="24"/>
        </w:rPr>
      </w:pPr>
      <w:r w:rsidRPr="0043533E">
        <w:rPr>
          <w:sz w:val="24"/>
          <w:szCs w:val="24"/>
        </w:rPr>
        <w:t xml:space="preserve">Представители </w:t>
      </w:r>
      <w:r w:rsidR="00A40750" w:rsidRPr="0043533E">
        <w:rPr>
          <w:sz w:val="24"/>
          <w:szCs w:val="24"/>
        </w:rPr>
        <w:t xml:space="preserve">учреждений </w:t>
      </w:r>
      <w:r w:rsidRPr="0043533E">
        <w:rPr>
          <w:sz w:val="24"/>
          <w:szCs w:val="24"/>
        </w:rPr>
        <w:t xml:space="preserve">культуры </w:t>
      </w:r>
      <w:r w:rsidR="00A40750" w:rsidRPr="0043533E">
        <w:rPr>
          <w:sz w:val="24"/>
          <w:szCs w:val="24"/>
        </w:rPr>
        <w:t>ежегодно успешно представляют Троицкий район на престижных краевых фестивалях и конкурсах.</w:t>
      </w:r>
      <w:r w:rsidRPr="0043533E">
        <w:rPr>
          <w:sz w:val="24"/>
          <w:szCs w:val="24"/>
        </w:rPr>
        <w:t xml:space="preserve"> </w:t>
      </w:r>
    </w:p>
    <w:p w:rsidR="004F05CF" w:rsidRPr="0043533E" w:rsidRDefault="00A40750" w:rsidP="00C72D94">
      <w:pPr>
        <w:widowControl w:val="0"/>
        <w:autoSpaceDE w:val="0"/>
        <w:ind w:firstLine="720"/>
        <w:jc w:val="both"/>
        <w:rPr>
          <w:sz w:val="24"/>
          <w:szCs w:val="24"/>
        </w:rPr>
      </w:pPr>
      <w:r w:rsidRPr="0043533E">
        <w:rPr>
          <w:sz w:val="24"/>
          <w:szCs w:val="24"/>
        </w:rPr>
        <w:t>Ведётся активная работа по вовлечению населения в любительские объединения, клубы по интересам. Количество клубных формирований –</w:t>
      </w:r>
      <w:r w:rsidRPr="0043533E">
        <w:rPr>
          <w:b/>
          <w:sz w:val="24"/>
          <w:szCs w:val="24"/>
        </w:rPr>
        <w:t xml:space="preserve"> </w:t>
      </w:r>
      <w:r w:rsidR="000D2378" w:rsidRPr="0043533E">
        <w:rPr>
          <w:sz w:val="24"/>
          <w:szCs w:val="24"/>
        </w:rPr>
        <w:t>более</w:t>
      </w:r>
      <w:r w:rsidR="000D2378" w:rsidRPr="0043533E">
        <w:rPr>
          <w:b/>
          <w:sz w:val="24"/>
          <w:szCs w:val="24"/>
        </w:rPr>
        <w:t xml:space="preserve"> </w:t>
      </w:r>
      <w:r w:rsidR="000D2378" w:rsidRPr="0043533E">
        <w:rPr>
          <w:sz w:val="24"/>
          <w:szCs w:val="24"/>
        </w:rPr>
        <w:t xml:space="preserve">170. В районе популярны </w:t>
      </w:r>
      <w:r w:rsidRPr="0043533E">
        <w:rPr>
          <w:sz w:val="24"/>
          <w:szCs w:val="24"/>
        </w:rPr>
        <w:t>вокальные, танцевальные, театральные кружки, кружки прикладного творчества, спортивные секции, хоры, куда привлекается население разного возраста.</w:t>
      </w:r>
      <w:r w:rsidR="004F05CF" w:rsidRPr="0043533E">
        <w:rPr>
          <w:sz w:val="24"/>
          <w:szCs w:val="24"/>
        </w:rPr>
        <w:t xml:space="preserve"> Население идет в учреждения культуры, есть потребность реализовать свои возможности. </w:t>
      </w:r>
    </w:p>
    <w:p w:rsidR="00A40750" w:rsidRDefault="00A40750" w:rsidP="00C72D94">
      <w:pPr>
        <w:widowControl w:val="0"/>
        <w:autoSpaceDE w:val="0"/>
        <w:ind w:firstLine="720"/>
        <w:jc w:val="both"/>
        <w:rPr>
          <w:sz w:val="24"/>
          <w:szCs w:val="24"/>
        </w:rPr>
      </w:pPr>
      <w:r w:rsidRPr="0043533E">
        <w:rPr>
          <w:sz w:val="24"/>
          <w:szCs w:val="24"/>
        </w:rPr>
        <w:t>Поддержке традиционных форм народного художественного творчества в Троицком районе способствует проведение фестивалей, конкурсов, выставок декоративно-прикладного искусства, мастер-классов, творческих мастерских, оснащение учреждений культурно-досугового типа, музыкальными инструментами, костюмами, специальным оборудованием.</w:t>
      </w:r>
    </w:p>
    <w:p w:rsidR="00403986" w:rsidRPr="00403986" w:rsidRDefault="00403986" w:rsidP="00403986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403986">
        <w:rPr>
          <w:sz w:val="24"/>
          <w:szCs w:val="24"/>
        </w:rPr>
        <w:t xml:space="preserve">Троицкий район является местом реализации мероприятий краевого и межрайонного уровней. </w:t>
      </w:r>
      <w:r w:rsidRPr="00403986">
        <w:rPr>
          <w:sz w:val="24"/>
          <w:szCs w:val="24"/>
          <w:lang w:eastAsia="ru-RU"/>
        </w:rPr>
        <w:t xml:space="preserve">Межрегиональный фестиваль композиторов «Песни иткульского лета» - </w:t>
      </w:r>
      <w:r w:rsidRPr="00403986">
        <w:rPr>
          <w:rFonts w:eastAsia="Calibri"/>
          <w:sz w:val="24"/>
          <w:szCs w:val="24"/>
          <w:lang w:eastAsia="en-US"/>
        </w:rPr>
        <w:t xml:space="preserve">это ежегодное значимое событие в культурной жизни. На протяжении двух десятилетий фестиваль собирает на берегах живописного озера Уткуль талантливых людей из разных уголков нашей страны и вот уже в седьмой раз он проводился в Троицком районе. </w:t>
      </w:r>
    </w:p>
    <w:p w:rsidR="00403986" w:rsidRPr="00403986" w:rsidRDefault="00403986" w:rsidP="00403986">
      <w:pPr>
        <w:widowControl w:val="0"/>
        <w:autoSpaceDE w:val="0"/>
        <w:ind w:firstLine="720"/>
        <w:jc w:val="both"/>
        <w:rPr>
          <w:sz w:val="24"/>
          <w:szCs w:val="24"/>
        </w:rPr>
      </w:pPr>
      <w:r w:rsidRPr="00403986">
        <w:rPr>
          <w:rFonts w:eastAsia="Calibri"/>
          <w:sz w:val="24"/>
          <w:szCs w:val="24"/>
          <w:lang w:eastAsia="en-US"/>
        </w:rPr>
        <w:t xml:space="preserve">За это время фестиваль «Песни иткульского лета», несомненно, стал визитной карточкой Троицкого района и снискал многочисленных поклонников. Фестиваль - яркое социокультурное событие в культурной жизни тройчан. </w:t>
      </w:r>
      <w:r w:rsidRPr="00403986">
        <w:rPr>
          <w:sz w:val="24"/>
          <w:szCs w:val="24"/>
          <w:lang w:eastAsia="ru-RU"/>
        </w:rPr>
        <w:t xml:space="preserve">В 2023 году на своей территории мы встречали: участников краевого фестиваля национальных традиций «Играй, Алтай!» и участников </w:t>
      </w:r>
      <w:r w:rsidRPr="00403986">
        <w:rPr>
          <w:sz w:val="24"/>
          <w:szCs w:val="24"/>
          <w:shd w:val="clear" w:color="auto" w:fill="FFFFFF"/>
          <w:lang w:eastAsia="ru-RU"/>
        </w:rPr>
        <w:t xml:space="preserve">краевого семинара-практикума  «Традиционная культура, как основа патриотического воспитания», в 2022 году руководителей органов культуры Алтайского края, участников </w:t>
      </w:r>
      <w:r w:rsidRPr="00403986">
        <w:rPr>
          <w:sz w:val="24"/>
          <w:szCs w:val="24"/>
          <w:lang w:eastAsia="ru-RU"/>
        </w:rPr>
        <w:t>народного праздника «Егорьев день», в рамках реализации проекта этнографический марафон «Возвращение к истокам» получившего поддержку и грант Президента Российской Федерации на реализацию проектов области культуры, искусства и креативных (творческих) индустрий.</w:t>
      </w:r>
      <w:r w:rsidRPr="00403986">
        <w:rPr>
          <w:sz w:val="24"/>
          <w:szCs w:val="24"/>
        </w:rPr>
        <w:t xml:space="preserve"> </w:t>
      </w:r>
    </w:p>
    <w:p w:rsidR="00403986" w:rsidRPr="00403986" w:rsidRDefault="00403986" w:rsidP="00403986">
      <w:pPr>
        <w:widowControl w:val="0"/>
        <w:autoSpaceDE w:val="0"/>
        <w:ind w:firstLine="720"/>
        <w:jc w:val="both"/>
        <w:rPr>
          <w:sz w:val="24"/>
          <w:szCs w:val="24"/>
        </w:rPr>
      </w:pPr>
      <w:r w:rsidRPr="00403986">
        <w:rPr>
          <w:sz w:val="24"/>
          <w:szCs w:val="24"/>
        </w:rPr>
        <w:lastRenderedPageBreak/>
        <w:t>Творческие коллективы района успешно гастролируют и участвуют в фестивалях и конкурсах Алтайского края, что способствует созданию устойчивого образа Троицкого района как территории культурных традиций и творческих инноваций. В 2023 году специалисты КДУ приняли участие более чем в 80 краевых мероприятиях, в половине из них отмечены высшими наградами.</w:t>
      </w:r>
    </w:p>
    <w:p w:rsidR="00403986" w:rsidRDefault="00403986" w:rsidP="00403986">
      <w:pPr>
        <w:pStyle w:val="ConsPlusNormal"/>
        <w:tabs>
          <w:tab w:val="left" w:pos="300"/>
        </w:tabs>
        <w:rPr>
          <w:rFonts w:ascii="Times New Roman" w:hAnsi="Times New Roman" w:cs="Times New Roman"/>
          <w:sz w:val="24"/>
          <w:szCs w:val="24"/>
        </w:rPr>
      </w:pPr>
    </w:p>
    <w:p w:rsidR="00A40750" w:rsidRPr="00403986" w:rsidRDefault="00403986" w:rsidP="00403986">
      <w:pPr>
        <w:pStyle w:val="ConsPlusNormal"/>
        <w:tabs>
          <w:tab w:val="left" w:pos="300"/>
        </w:tabs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2. </w:t>
      </w:r>
      <w:r w:rsidR="00A40750" w:rsidRPr="00403986">
        <w:rPr>
          <w:rFonts w:ascii="Times New Roman" w:hAnsi="Times New Roman" w:cs="Times New Roman"/>
          <w:sz w:val="24"/>
          <w:szCs w:val="24"/>
        </w:rPr>
        <w:t>Приоритеты региональной политики в сфере реализации подпрограммы 4, цели, задачи и показатели достижения целей и решения задач, ожидаемые конечные результаты, сроки реализации подпрограммы 4</w:t>
      </w:r>
    </w:p>
    <w:p w:rsidR="00A40750" w:rsidRPr="00403986" w:rsidRDefault="00403986" w:rsidP="00403986">
      <w:pPr>
        <w:widowControl w:val="0"/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A40750" w:rsidRPr="00403986">
        <w:rPr>
          <w:sz w:val="24"/>
          <w:szCs w:val="24"/>
        </w:rPr>
        <w:t>Приоритеты региональной политики в сфере реализации подпрограммы 4 направлены на обеспечение максимальной доступности для широких слоев населения лучших образцов культуры и искусства.</w:t>
      </w:r>
    </w:p>
    <w:p w:rsidR="00A40750" w:rsidRPr="00403986" w:rsidRDefault="00A40750" w:rsidP="00C72D94">
      <w:pPr>
        <w:widowControl w:val="0"/>
        <w:autoSpaceDE w:val="0"/>
        <w:ind w:firstLine="720"/>
        <w:jc w:val="both"/>
        <w:rPr>
          <w:sz w:val="24"/>
          <w:szCs w:val="24"/>
        </w:rPr>
      </w:pPr>
      <w:r w:rsidRPr="00403986">
        <w:rPr>
          <w:sz w:val="24"/>
          <w:szCs w:val="24"/>
        </w:rPr>
        <w:t>Целью подпрограммы 4 является организация досуга населения, развитие и поддержка народного творчества.</w:t>
      </w:r>
    </w:p>
    <w:p w:rsidR="00A40750" w:rsidRPr="00403986" w:rsidRDefault="00A40750" w:rsidP="00C72D94">
      <w:pPr>
        <w:widowControl w:val="0"/>
        <w:autoSpaceDE w:val="0"/>
        <w:ind w:firstLine="720"/>
        <w:jc w:val="both"/>
        <w:rPr>
          <w:sz w:val="24"/>
          <w:szCs w:val="24"/>
        </w:rPr>
      </w:pPr>
      <w:r w:rsidRPr="00403986">
        <w:rPr>
          <w:sz w:val="24"/>
          <w:szCs w:val="24"/>
        </w:rPr>
        <w:t>Достижение поставленной цели возможно при условии выполнения следующих задач:</w:t>
      </w:r>
    </w:p>
    <w:p w:rsidR="0042498B" w:rsidRPr="00403986" w:rsidRDefault="0042498B" w:rsidP="00C72D94">
      <w:pPr>
        <w:widowControl w:val="0"/>
        <w:autoSpaceDE w:val="0"/>
        <w:ind w:firstLine="720"/>
        <w:jc w:val="both"/>
        <w:rPr>
          <w:sz w:val="24"/>
          <w:szCs w:val="24"/>
        </w:rPr>
      </w:pPr>
      <w:r w:rsidRPr="00403986">
        <w:rPr>
          <w:sz w:val="24"/>
          <w:szCs w:val="24"/>
        </w:rPr>
        <w:t>Создание условий для организации досуга населения, развития и поддержки народного творчества.</w:t>
      </w:r>
    </w:p>
    <w:p w:rsidR="00182683" w:rsidRPr="00403986" w:rsidRDefault="00182683" w:rsidP="00182683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403986">
        <w:rPr>
          <w:sz w:val="24"/>
          <w:szCs w:val="24"/>
        </w:rPr>
        <w:t>Решение задачи обеспечивается за счет реализации следующих программных мероприятий:</w:t>
      </w:r>
    </w:p>
    <w:p w:rsidR="00741456" w:rsidRPr="00403986" w:rsidRDefault="00741456" w:rsidP="00741456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403986">
        <w:rPr>
          <w:sz w:val="24"/>
          <w:szCs w:val="24"/>
        </w:rPr>
        <w:t>приобретение, модернизация оборудования, обновление музыкальных инструментов КДУ Троицкого района;</w:t>
      </w:r>
    </w:p>
    <w:p w:rsidR="00741456" w:rsidRPr="00403986" w:rsidRDefault="00741456" w:rsidP="00741456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403986">
        <w:rPr>
          <w:sz w:val="24"/>
          <w:szCs w:val="24"/>
        </w:rPr>
        <w:t>обеспечение деятельности КДУ Троицкого района;</w:t>
      </w:r>
    </w:p>
    <w:p w:rsidR="00182683" w:rsidRPr="00403986" w:rsidRDefault="00741456" w:rsidP="00741456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403986">
        <w:rPr>
          <w:sz w:val="24"/>
          <w:szCs w:val="24"/>
        </w:rPr>
        <w:t>организация и проведение культурно-массовых мероприятий краевого, районного уровней: фестивалей, конкурсов, выставок, национальных праздников, праздников народного календаря, ярмарок народных промыслов и ремесел</w:t>
      </w:r>
      <w:r w:rsidR="00403986">
        <w:rPr>
          <w:sz w:val="24"/>
          <w:szCs w:val="24"/>
        </w:rPr>
        <w:t>.</w:t>
      </w:r>
    </w:p>
    <w:p w:rsidR="00403986" w:rsidRPr="00403986" w:rsidRDefault="00403986" w:rsidP="00403986">
      <w:pPr>
        <w:widowControl w:val="0"/>
        <w:autoSpaceDE w:val="0"/>
        <w:ind w:firstLine="720"/>
        <w:jc w:val="both"/>
        <w:rPr>
          <w:sz w:val="24"/>
          <w:szCs w:val="24"/>
        </w:rPr>
      </w:pPr>
      <w:r w:rsidRPr="00403986">
        <w:rPr>
          <w:sz w:val="24"/>
          <w:szCs w:val="24"/>
        </w:rPr>
        <w:t>В результате реализации подпрограммы 4 к 2024 году предполагается:</w:t>
      </w:r>
    </w:p>
    <w:p w:rsidR="00403986" w:rsidRPr="00403986" w:rsidRDefault="00403986" w:rsidP="00403986">
      <w:pPr>
        <w:widowControl w:val="0"/>
        <w:autoSpaceDE w:val="0"/>
        <w:ind w:firstLine="720"/>
        <w:jc w:val="both"/>
        <w:rPr>
          <w:sz w:val="24"/>
          <w:szCs w:val="24"/>
        </w:rPr>
      </w:pPr>
      <w:r w:rsidRPr="00403986">
        <w:rPr>
          <w:sz w:val="24"/>
          <w:szCs w:val="24"/>
        </w:rPr>
        <w:t>количество культурно-массовых мероприятий - не менее 5700 единиц</w:t>
      </w:r>
    </w:p>
    <w:p w:rsidR="00403986" w:rsidRPr="00403986" w:rsidRDefault="00403986" w:rsidP="00403986">
      <w:pPr>
        <w:widowControl w:val="0"/>
        <w:autoSpaceDE w:val="0"/>
        <w:ind w:firstLine="720"/>
        <w:jc w:val="both"/>
        <w:rPr>
          <w:sz w:val="24"/>
          <w:szCs w:val="24"/>
        </w:rPr>
      </w:pPr>
      <w:r w:rsidRPr="00403986">
        <w:rPr>
          <w:sz w:val="24"/>
          <w:szCs w:val="24"/>
        </w:rPr>
        <w:t>количество участников культурно-массовых мероприятий - не менее 186510 человек;</w:t>
      </w:r>
    </w:p>
    <w:p w:rsidR="00403986" w:rsidRPr="00403986" w:rsidRDefault="00403986" w:rsidP="00403986">
      <w:pPr>
        <w:widowControl w:val="0"/>
        <w:autoSpaceDE w:val="0"/>
        <w:ind w:firstLine="720"/>
        <w:jc w:val="both"/>
        <w:rPr>
          <w:sz w:val="24"/>
          <w:szCs w:val="24"/>
        </w:rPr>
      </w:pPr>
      <w:r w:rsidRPr="00403986">
        <w:rPr>
          <w:sz w:val="24"/>
          <w:szCs w:val="24"/>
        </w:rPr>
        <w:t>количество клубных формирований – не менее 190 единиц;</w:t>
      </w:r>
    </w:p>
    <w:p w:rsidR="00403986" w:rsidRPr="00403986" w:rsidRDefault="00403986" w:rsidP="00403986">
      <w:pPr>
        <w:widowControl w:val="0"/>
        <w:autoSpaceDE w:val="0"/>
        <w:ind w:firstLine="720"/>
        <w:jc w:val="both"/>
        <w:rPr>
          <w:sz w:val="24"/>
          <w:szCs w:val="24"/>
        </w:rPr>
      </w:pPr>
      <w:r w:rsidRPr="00403986">
        <w:rPr>
          <w:sz w:val="24"/>
          <w:szCs w:val="24"/>
        </w:rPr>
        <w:t>количество участников клубных формирований будет составлять - не менее 2170 человек;</w:t>
      </w:r>
    </w:p>
    <w:p w:rsidR="00403986" w:rsidRPr="00403986" w:rsidRDefault="00403986" w:rsidP="00403986">
      <w:pPr>
        <w:widowControl w:val="0"/>
        <w:autoSpaceDE w:val="0"/>
        <w:ind w:firstLine="720"/>
        <w:jc w:val="both"/>
        <w:rPr>
          <w:sz w:val="24"/>
          <w:szCs w:val="24"/>
        </w:rPr>
      </w:pPr>
      <w:r w:rsidRPr="00403986">
        <w:rPr>
          <w:sz w:val="24"/>
          <w:szCs w:val="24"/>
        </w:rPr>
        <w:t>охват населения клубными формированиями и любительскими объединениями составит не менее 11,9 %.</w:t>
      </w:r>
    </w:p>
    <w:p w:rsidR="00A40750" w:rsidRPr="00403986" w:rsidRDefault="00A40750" w:rsidP="0042498B">
      <w:pPr>
        <w:widowControl w:val="0"/>
        <w:autoSpaceDE w:val="0"/>
        <w:ind w:firstLine="720"/>
        <w:jc w:val="both"/>
        <w:rPr>
          <w:sz w:val="24"/>
          <w:szCs w:val="24"/>
        </w:rPr>
      </w:pPr>
    </w:p>
    <w:p w:rsidR="00A40750" w:rsidRPr="00403986" w:rsidRDefault="00A40750" w:rsidP="00C72D94">
      <w:pPr>
        <w:widowControl w:val="0"/>
        <w:autoSpaceDE w:val="0"/>
        <w:ind w:firstLine="720"/>
        <w:jc w:val="both"/>
        <w:rPr>
          <w:sz w:val="24"/>
          <w:szCs w:val="24"/>
        </w:rPr>
      </w:pPr>
      <w:r w:rsidRPr="00403986">
        <w:rPr>
          <w:sz w:val="24"/>
          <w:szCs w:val="24"/>
        </w:rPr>
        <w:t>Подпрограмма 4 реализуется в период с 20</w:t>
      </w:r>
      <w:r w:rsidR="00E1477C" w:rsidRPr="00403986">
        <w:rPr>
          <w:sz w:val="24"/>
          <w:szCs w:val="24"/>
        </w:rPr>
        <w:t>20</w:t>
      </w:r>
      <w:r w:rsidRPr="00403986">
        <w:rPr>
          <w:sz w:val="24"/>
          <w:szCs w:val="24"/>
        </w:rPr>
        <w:t xml:space="preserve"> по 202</w:t>
      </w:r>
      <w:r w:rsidR="00E1477C" w:rsidRPr="00403986">
        <w:rPr>
          <w:sz w:val="24"/>
          <w:szCs w:val="24"/>
        </w:rPr>
        <w:t>4</w:t>
      </w:r>
      <w:r w:rsidRPr="00403986">
        <w:rPr>
          <w:sz w:val="24"/>
          <w:szCs w:val="24"/>
        </w:rPr>
        <w:t xml:space="preserve"> годы.</w:t>
      </w:r>
    </w:p>
    <w:p w:rsidR="00A40750" w:rsidRPr="00403986" w:rsidRDefault="00A40750" w:rsidP="00C72D94">
      <w:pPr>
        <w:pStyle w:val="af"/>
        <w:widowControl w:val="0"/>
        <w:ind w:left="0"/>
        <w:jc w:val="center"/>
        <w:rPr>
          <w:sz w:val="24"/>
          <w:szCs w:val="24"/>
        </w:rPr>
      </w:pPr>
    </w:p>
    <w:p w:rsidR="00A40750" w:rsidRPr="00403986" w:rsidRDefault="00A40750" w:rsidP="00C72D94">
      <w:pPr>
        <w:pStyle w:val="ConsPlusNormal"/>
        <w:numPr>
          <w:ilvl w:val="0"/>
          <w:numId w:val="22"/>
        </w:numPr>
        <w:tabs>
          <w:tab w:val="left" w:pos="300"/>
        </w:tabs>
        <w:jc w:val="center"/>
        <w:rPr>
          <w:sz w:val="24"/>
          <w:szCs w:val="24"/>
        </w:rPr>
      </w:pPr>
      <w:r w:rsidRPr="00403986">
        <w:rPr>
          <w:rFonts w:ascii="Times New Roman" w:hAnsi="Times New Roman" w:cs="Times New Roman"/>
          <w:sz w:val="24"/>
          <w:szCs w:val="24"/>
        </w:rPr>
        <w:t>Объем финансирования подпрограммы 4</w:t>
      </w:r>
    </w:p>
    <w:p w:rsidR="00A40750" w:rsidRPr="00403986" w:rsidRDefault="00A40750" w:rsidP="00C72D94">
      <w:pPr>
        <w:widowControl w:val="0"/>
        <w:autoSpaceDE w:val="0"/>
        <w:ind w:firstLine="720"/>
        <w:jc w:val="both"/>
        <w:rPr>
          <w:sz w:val="24"/>
          <w:szCs w:val="24"/>
        </w:rPr>
      </w:pPr>
    </w:p>
    <w:p w:rsidR="00A40750" w:rsidRPr="00403986" w:rsidRDefault="00A40750" w:rsidP="00C72D94">
      <w:pPr>
        <w:widowControl w:val="0"/>
        <w:autoSpaceDE w:val="0"/>
        <w:ind w:firstLine="720"/>
        <w:jc w:val="both"/>
        <w:rPr>
          <w:sz w:val="24"/>
          <w:szCs w:val="24"/>
        </w:rPr>
      </w:pPr>
      <w:r w:rsidRPr="00403986">
        <w:rPr>
          <w:sz w:val="24"/>
          <w:szCs w:val="24"/>
        </w:rPr>
        <w:t>Финансирование подпрограммы 4 осуществляется за счет средств районного  и краевого бюджетов в соответствии с законом Алтайского края о краевом бюджете и решения Троицкого районного Совета депутатов на соответствующий финансовый год и на плановый период.</w:t>
      </w:r>
    </w:p>
    <w:p w:rsidR="00E94EE1" w:rsidRPr="00403986" w:rsidRDefault="00A40750" w:rsidP="00E94EE1">
      <w:pPr>
        <w:rPr>
          <w:sz w:val="24"/>
          <w:szCs w:val="24"/>
        </w:rPr>
      </w:pPr>
      <w:r w:rsidRPr="00403986">
        <w:rPr>
          <w:sz w:val="24"/>
          <w:szCs w:val="24"/>
        </w:rPr>
        <w:t xml:space="preserve">Общий объем финансирования подпрограммы 4 составляет </w:t>
      </w:r>
      <w:r w:rsidR="00E35D41" w:rsidRPr="00403986">
        <w:rPr>
          <w:sz w:val="24"/>
          <w:szCs w:val="24"/>
        </w:rPr>
        <w:t>184232,9</w:t>
      </w:r>
      <w:r w:rsidRPr="00403986">
        <w:rPr>
          <w:sz w:val="24"/>
          <w:szCs w:val="24"/>
        </w:rPr>
        <w:t> тыс. рублей, в том числе по годам:</w:t>
      </w:r>
      <w:r w:rsidR="00E94EE1" w:rsidRPr="00403986">
        <w:rPr>
          <w:sz w:val="24"/>
          <w:szCs w:val="24"/>
        </w:rPr>
        <w:t xml:space="preserve"> (абзац в редакции постановлений от 10.01.2022 №2,  от 28.04.2022 №352, от 10.05.2023 №454,от 16.08.2023 №854,от 25.01.2024 №70)</w:t>
      </w:r>
    </w:p>
    <w:p w:rsidR="00A40750" w:rsidRPr="00403986" w:rsidRDefault="00A40750" w:rsidP="00C72D94">
      <w:pPr>
        <w:widowControl w:val="0"/>
        <w:autoSpaceDE w:val="0"/>
        <w:ind w:firstLine="720"/>
        <w:jc w:val="both"/>
        <w:rPr>
          <w:sz w:val="24"/>
          <w:szCs w:val="24"/>
        </w:rPr>
      </w:pPr>
    </w:p>
    <w:p w:rsidR="007F5EBB" w:rsidRPr="00403986" w:rsidRDefault="007F5EBB" w:rsidP="007F5EBB">
      <w:pPr>
        <w:widowControl w:val="0"/>
        <w:autoSpaceDE w:val="0"/>
        <w:rPr>
          <w:sz w:val="24"/>
          <w:szCs w:val="24"/>
        </w:rPr>
      </w:pPr>
      <w:r w:rsidRPr="00403986">
        <w:rPr>
          <w:sz w:val="24"/>
          <w:szCs w:val="24"/>
        </w:rPr>
        <w:t xml:space="preserve">           2020 год – 20123,5 тыс. рублей;</w:t>
      </w:r>
    </w:p>
    <w:p w:rsidR="007F5EBB" w:rsidRPr="0043533E" w:rsidRDefault="007F5EBB" w:rsidP="007F5EBB">
      <w:pPr>
        <w:widowControl w:val="0"/>
        <w:autoSpaceDE w:val="0"/>
        <w:rPr>
          <w:sz w:val="24"/>
          <w:szCs w:val="24"/>
        </w:rPr>
      </w:pPr>
      <w:r w:rsidRPr="00403986">
        <w:rPr>
          <w:sz w:val="24"/>
          <w:szCs w:val="24"/>
        </w:rPr>
        <w:t xml:space="preserve">           2021 год –</w:t>
      </w:r>
      <w:r w:rsidRPr="0043533E">
        <w:rPr>
          <w:sz w:val="24"/>
          <w:szCs w:val="24"/>
        </w:rPr>
        <w:t xml:space="preserve"> </w:t>
      </w:r>
      <w:r>
        <w:rPr>
          <w:sz w:val="24"/>
          <w:szCs w:val="24"/>
        </w:rPr>
        <w:t>21296,4</w:t>
      </w:r>
      <w:r w:rsidRPr="0043533E">
        <w:rPr>
          <w:sz w:val="24"/>
          <w:szCs w:val="24"/>
        </w:rPr>
        <w:t xml:space="preserve"> тыс. рублей;</w:t>
      </w:r>
    </w:p>
    <w:p w:rsidR="007F5EBB" w:rsidRPr="0043533E" w:rsidRDefault="007F5EBB" w:rsidP="007F5EBB">
      <w:pPr>
        <w:widowControl w:val="0"/>
        <w:autoSpaceDE w:val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43533E">
        <w:rPr>
          <w:sz w:val="24"/>
          <w:szCs w:val="24"/>
        </w:rPr>
        <w:t xml:space="preserve">2022 год – </w:t>
      </w:r>
      <w:r>
        <w:rPr>
          <w:sz w:val="24"/>
          <w:szCs w:val="24"/>
        </w:rPr>
        <w:t>32103,8</w:t>
      </w:r>
      <w:r w:rsidRPr="0043533E">
        <w:rPr>
          <w:sz w:val="24"/>
          <w:szCs w:val="24"/>
        </w:rPr>
        <w:t xml:space="preserve"> тыс. рублей;</w:t>
      </w:r>
    </w:p>
    <w:p w:rsidR="007F5EBB" w:rsidRPr="0043533E" w:rsidRDefault="007F5EBB" w:rsidP="007F5EBB">
      <w:pPr>
        <w:widowControl w:val="0"/>
        <w:autoSpaceDE w:val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43533E">
        <w:rPr>
          <w:sz w:val="24"/>
          <w:szCs w:val="24"/>
        </w:rPr>
        <w:t xml:space="preserve">2023 год – </w:t>
      </w:r>
      <w:r>
        <w:rPr>
          <w:sz w:val="24"/>
          <w:szCs w:val="24"/>
        </w:rPr>
        <w:t>29084,1</w:t>
      </w:r>
      <w:r w:rsidRPr="0043533E">
        <w:rPr>
          <w:sz w:val="24"/>
          <w:szCs w:val="24"/>
        </w:rPr>
        <w:t xml:space="preserve"> тыс. рублей;</w:t>
      </w:r>
    </w:p>
    <w:p w:rsidR="007F5EBB" w:rsidRDefault="007F5EBB" w:rsidP="007F5EBB">
      <w:pPr>
        <w:widowControl w:val="0"/>
        <w:autoSpaceDE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</w:t>
      </w:r>
      <w:r w:rsidRPr="0043533E">
        <w:rPr>
          <w:sz w:val="24"/>
          <w:szCs w:val="24"/>
        </w:rPr>
        <w:t xml:space="preserve">2024 год – </w:t>
      </w:r>
      <w:r>
        <w:rPr>
          <w:sz w:val="24"/>
          <w:szCs w:val="24"/>
        </w:rPr>
        <w:t>31382,4</w:t>
      </w:r>
      <w:r w:rsidRPr="0043533E">
        <w:rPr>
          <w:sz w:val="24"/>
          <w:szCs w:val="24"/>
        </w:rPr>
        <w:t xml:space="preserve"> тыс. рублей;</w:t>
      </w:r>
    </w:p>
    <w:p w:rsidR="007F5EBB" w:rsidRDefault="007F5EBB" w:rsidP="007F5EBB">
      <w:pPr>
        <w:widowControl w:val="0"/>
        <w:autoSpaceDE w:val="0"/>
        <w:rPr>
          <w:sz w:val="24"/>
          <w:szCs w:val="24"/>
        </w:rPr>
      </w:pPr>
      <w:r>
        <w:rPr>
          <w:sz w:val="24"/>
          <w:szCs w:val="24"/>
        </w:rPr>
        <w:t xml:space="preserve">           2025 год – 24819,4 тыс. рублей;</w:t>
      </w:r>
    </w:p>
    <w:p w:rsidR="007F5EBB" w:rsidRPr="0043533E" w:rsidRDefault="007F5EBB" w:rsidP="007F5EBB">
      <w:pPr>
        <w:widowControl w:val="0"/>
        <w:autoSpaceDE w:val="0"/>
        <w:rPr>
          <w:sz w:val="24"/>
          <w:szCs w:val="24"/>
        </w:rPr>
      </w:pPr>
      <w:r>
        <w:rPr>
          <w:sz w:val="24"/>
          <w:szCs w:val="24"/>
        </w:rPr>
        <w:t xml:space="preserve">           2026 год – 25423,3 тыс. рублей.</w:t>
      </w:r>
    </w:p>
    <w:p w:rsidR="00A40750" w:rsidRPr="0043533E" w:rsidRDefault="007F5EBB" w:rsidP="007F5EBB">
      <w:pPr>
        <w:widowControl w:val="0"/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A40750" w:rsidRPr="0043533E">
        <w:rPr>
          <w:sz w:val="24"/>
          <w:szCs w:val="24"/>
        </w:rPr>
        <w:t>Объем финансирования подпрограммы 4 подлежит ежегодному уточнению при формировании краевого и районного бюджетов на очередной финансовый год и на плановый период.</w:t>
      </w:r>
    </w:p>
    <w:p w:rsidR="00A40750" w:rsidRPr="0043533E" w:rsidRDefault="00A40750" w:rsidP="00C72D94">
      <w:pPr>
        <w:widowControl w:val="0"/>
        <w:autoSpaceDE w:val="0"/>
        <w:rPr>
          <w:sz w:val="24"/>
          <w:szCs w:val="24"/>
        </w:rPr>
      </w:pPr>
    </w:p>
    <w:p w:rsidR="00A40750" w:rsidRDefault="00A40750">
      <w:pPr>
        <w:rPr>
          <w:sz w:val="28"/>
          <w:szCs w:val="28"/>
        </w:rPr>
      </w:pPr>
    </w:p>
    <w:p w:rsidR="00A40750" w:rsidRDefault="00A40750">
      <w:pPr>
        <w:rPr>
          <w:sz w:val="28"/>
          <w:szCs w:val="28"/>
        </w:rPr>
      </w:pPr>
    </w:p>
    <w:p w:rsidR="00A40750" w:rsidRDefault="00A40750">
      <w:pPr>
        <w:rPr>
          <w:sz w:val="28"/>
          <w:szCs w:val="28"/>
        </w:rPr>
      </w:pPr>
    </w:p>
    <w:p w:rsidR="00A40750" w:rsidRDefault="00A40750">
      <w:pPr>
        <w:rPr>
          <w:sz w:val="28"/>
          <w:szCs w:val="28"/>
        </w:rPr>
      </w:pPr>
    </w:p>
    <w:p w:rsidR="00A40750" w:rsidRPr="0043533E" w:rsidRDefault="00E1477C" w:rsidP="00FF38C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8"/>
          <w:szCs w:val="28"/>
        </w:rPr>
        <w:br w:type="page"/>
      </w:r>
      <w:r w:rsidR="00A40750" w:rsidRPr="0043533E">
        <w:rPr>
          <w:sz w:val="24"/>
          <w:szCs w:val="24"/>
        </w:rPr>
        <w:lastRenderedPageBreak/>
        <w:t>ПОДПРОГРАММА 5</w:t>
      </w:r>
    </w:p>
    <w:p w:rsidR="00A40750" w:rsidRDefault="00E1477C" w:rsidP="00FF38C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43533E">
        <w:rPr>
          <w:sz w:val="24"/>
          <w:szCs w:val="24"/>
        </w:rPr>
        <w:t>«</w:t>
      </w:r>
      <w:r w:rsidR="00A40750" w:rsidRPr="0043533E">
        <w:rPr>
          <w:sz w:val="24"/>
          <w:szCs w:val="24"/>
        </w:rPr>
        <w:t>Ремонт и благоустройство памятников, расположенных в поселениях района</w:t>
      </w:r>
      <w:r w:rsidRPr="0043533E">
        <w:rPr>
          <w:sz w:val="24"/>
          <w:szCs w:val="24"/>
        </w:rPr>
        <w:t>»</w:t>
      </w:r>
    </w:p>
    <w:p w:rsidR="007F01ED" w:rsidRPr="00922384" w:rsidRDefault="007F01ED" w:rsidP="007F01ED">
      <w:pPr>
        <w:suppressAutoHyphens w:val="0"/>
        <w:ind w:firstLine="708"/>
        <w:jc w:val="both"/>
        <w:rPr>
          <w:lang w:eastAsia="ru-RU"/>
        </w:rPr>
      </w:pPr>
      <w:r w:rsidRPr="00922384">
        <w:rPr>
          <w:lang w:eastAsia="ru-RU"/>
        </w:rPr>
        <w:t xml:space="preserve">(в редакции изменений, внесенных постановлениями Администрации Троицкого района </w:t>
      </w:r>
      <w:r>
        <w:rPr>
          <w:lang w:eastAsia="ru-RU"/>
        </w:rPr>
        <w:t>от 10.01.2022 №2,  от 28.04.2022 №352, от 10.05.2023 №454,от 16.08.2023 №854,от 25.01.2024 №70)</w:t>
      </w:r>
    </w:p>
    <w:p w:rsidR="004A5C0C" w:rsidRDefault="004A5C0C" w:rsidP="00FF38C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40750" w:rsidRPr="0043533E" w:rsidRDefault="00A40750" w:rsidP="00FF38C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43533E">
        <w:rPr>
          <w:sz w:val="24"/>
          <w:szCs w:val="24"/>
        </w:rPr>
        <w:t xml:space="preserve">Паспорт подпрограммы 5 </w:t>
      </w:r>
      <w:r w:rsidR="00E1477C" w:rsidRPr="0043533E">
        <w:rPr>
          <w:sz w:val="24"/>
          <w:szCs w:val="24"/>
        </w:rPr>
        <w:t>«</w:t>
      </w:r>
      <w:r w:rsidRPr="0043533E">
        <w:rPr>
          <w:sz w:val="24"/>
          <w:szCs w:val="24"/>
        </w:rPr>
        <w:t>Ремонт и благоустройство памятников, расположенных в поселениях района</w:t>
      </w:r>
      <w:r w:rsidR="00E1477C" w:rsidRPr="0043533E">
        <w:rPr>
          <w:sz w:val="24"/>
          <w:szCs w:val="24"/>
        </w:rPr>
        <w:t>»</w:t>
      </w:r>
    </w:p>
    <w:p w:rsidR="00A40750" w:rsidRPr="0043533E" w:rsidRDefault="00A40750" w:rsidP="00FF38C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0" w:type="auto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32"/>
        <w:gridCol w:w="170"/>
        <w:gridCol w:w="6028"/>
      </w:tblGrid>
      <w:tr w:rsidR="00A40750" w:rsidRPr="0043533E">
        <w:tc>
          <w:tcPr>
            <w:tcW w:w="3232" w:type="dxa"/>
          </w:tcPr>
          <w:p w:rsidR="00A40750" w:rsidRPr="0043533E" w:rsidRDefault="00A407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533E">
              <w:rPr>
                <w:sz w:val="24"/>
                <w:szCs w:val="24"/>
              </w:rPr>
              <w:t xml:space="preserve">Соисполнители </w:t>
            </w:r>
          </w:p>
          <w:p w:rsidR="00A40750" w:rsidRPr="0043533E" w:rsidRDefault="00A407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533E">
              <w:rPr>
                <w:sz w:val="24"/>
                <w:szCs w:val="24"/>
              </w:rPr>
              <w:t>программы</w:t>
            </w:r>
          </w:p>
          <w:p w:rsidR="00A40750" w:rsidRPr="0043533E" w:rsidRDefault="00A407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" w:type="dxa"/>
          </w:tcPr>
          <w:p w:rsidR="00A40750" w:rsidRPr="0043533E" w:rsidRDefault="00A407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028" w:type="dxa"/>
          </w:tcPr>
          <w:p w:rsidR="00A40750" w:rsidRPr="0043533E" w:rsidRDefault="00A40750" w:rsidP="00FF38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533E">
              <w:rPr>
                <w:sz w:val="24"/>
                <w:szCs w:val="24"/>
              </w:rPr>
              <w:t xml:space="preserve">комитет Троицкого района Алтайского края по </w:t>
            </w:r>
            <w:r w:rsidR="00E1477C" w:rsidRPr="0043533E">
              <w:rPr>
                <w:sz w:val="24"/>
                <w:szCs w:val="24"/>
              </w:rPr>
              <w:t>социальной политике</w:t>
            </w:r>
          </w:p>
          <w:p w:rsidR="00A40750" w:rsidRPr="0043533E" w:rsidRDefault="00A407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40750" w:rsidRPr="0043533E" w:rsidTr="007A24D8">
        <w:trPr>
          <w:trHeight w:val="1260"/>
        </w:trPr>
        <w:tc>
          <w:tcPr>
            <w:tcW w:w="3232" w:type="dxa"/>
          </w:tcPr>
          <w:p w:rsidR="00A40750" w:rsidRPr="0043533E" w:rsidRDefault="00A407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533E">
              <w:rPr>
                <w:sz w:val="24"/>
                <w:szCs w:val="24"/>
              </w:rPr>
              <w:t xml:space="preserve">Участники </w:t>
            </w:r>
          </w:p>
          <w:p w:rsidR="00A40750" w:rsidRPr="0043533E" w:rsidRDefault="00A407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533E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170" w:type="dxa"/>
          </w:tcPr>
          <w:p w:rsidR="00A40750" w:rsidRPr="0043533E" w:rsidRDefault="00A407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028" w:type="dxa"/>
          </w:tcPr>
          <w:p w:rsidR="00A40750" w:rsidRPr="0043533E" w:rsidRDefault="00A407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533E">
              <w:rPr>
                <w:sz w:val="24"/>
                <w:szCs w:val="24"/>
              </w:rPr>
              <w:t xml:space="preserve">комитет Троицкого района Алтайского края по </w:t>
            </w:r>
            <w:r w:rsidR="00E1477C" w:rsidRPr="0043533E">
              <w:rPr>
                <w:sz w:val="24"/>
                <w:szCs w:val="24"/>
              </w:rPr>
              <w:t>социальной политике</w:t>
            </w:r>
            <w:r w:rsidRPr="0043533E">
              <w:rPr>
                <w:sz w:val="24"/>
                <w:szCs w:val="24"/>
              </w:rPr>
              <w:t>;</w:t>
            </w:r>
          </w:p>
          <w:p w:rsidR="001F0138" w:rsidRPr="0043533E" w:rsidRDefault="001F01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533E">
              <w:rPr>
                <w:sz w:val="24"/>
                <w:szCs w:val="24"/>
              </w:rPr>
              <w:t>Троицкий районный краеведческий музей МБУК «ТМКЦ»</w:t>
            </w:r>
          </w:p>
          <w:p w:rsidR="007A24D8" w:rsidRPr="0043533E" w:rsidRDefault="00A40750" w:rsidP="00B05C01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43533E">
              <w:rPr>
                <w:sz w:val="24"/>
                <w:szCs w:val="24"/>
              </w:rPr>
              <w:t>органы местного самоуправления (по согласованию)</w:t>
            </w:r>
          </w:p>
        </w:tc>
      </w:tr>
      <w:tr w:rsidR="00A40750" w:rsidRPr="0043533E">
        <w:tc>
          <w:tcPr>
            <w:tcW w:w="3232" w:type="dxa"/>
          </w:tcPr>
          <w:p w:rsidR="007A24D8" w:rsidRPr="0043533E" w:rsidRDefault="007A24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40750" w:rsidRPr="0043533E" w:rsidRDefault="00A407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533E">
              <w:rPr>
                <w:sz w:val="24"/>
                <w:szCs w:val="24"/>
              </w:rPr>
              <w:t>Цели подпрограммы</w:t>
            </w:r>
          </w:p>
        </w:tc>
        <w:tc>
          <w:tcPr>
            <w:tcW w:w="170" w:type="dxa"/>
          </w:tcPr>
          <w:p w:rsidR="00A40750" w:rsidRPr="0043533E" w:rsidRDefault="00A407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028" w:type="dxa"/>
          </w:tcPr>
          <w:p w:rsidR="007A24D8" w:rsidRPr="0043533E" w:rsidRDefault="007A24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A40750" w:rsidRPr="0043533E" w:rsidRDefault="009D265F" w:rsidP="009D26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533E">
              <w:rPr>
                <w:sz w:val="24"/>
                <w:szCs w:val="24"/>
              </w:rPr>
              <w:t>Увеличение доли объектов культурного наследия, находящихся в удовлетворительном состоянии, в общем количестве объектов культурного наследия местного (муниципального) значения на территории района</w:t>
            </w:r>
          </w:p>
        </w:tc>
      </w:tr>
      <w:tr w:rsidR="00A40750" w:rsidRPr="0043533E">
        <w:tc>
          <w:tcPr>
            <w:tcW w:w="3232" w:type="dxa"/>
          </w:tcPr>
          <w:p w:rsidR="00A40750" w:rsidRPr="0043533E" w:rsidRDefault="00A407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533E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170" w:type="dxa"/>
          </w:tcPr>
          <w:p w:rsidR="00A40750" w:rsidRPr="0043533E" w:rsidRDefault="00A407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40750" w:rsidRPr="0043533E" w:rsidRDefault="00A407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028" w:type="dxa"/>
          </w:tcPr>
          <w:p w:rsidR="00A40750" w:rsidRPr="0043533E" w:rsidRDefault="009D265F" w:rsidP="009D265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 w:rsidRPr="0043533E">
              <w:rPr>
                <w:sz w:val="24"/>
                <w:szCs w:val="24"/>
              </w:rPr>
              <w:t>Сохранение культурного  и  исторического наследия, расширение доступа населения к  культурным  ценностям и  информации</w:t>
            </w:r>
          </w:p>
        </w:tc>
      </w:tr>
      <w:tr w:rsidR="00A40750" w:rsidRPr="0043533E">
        <w:tc>
          <w:tcPr>
            <w:tcW w:w="3232" w:type="dxa"/>
          </w:tcPr>
          <w:p w:rsidR="00A40750" w:rsidRPr="0043533E" w:rsidRDefault="00A407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533E">
              <w:rPr>
                <w:sz w:val="24"/>
                <w:szCs w:val="24"/>
              </w:rPr>
              <w:t>Перечень мероприятий подпрограммы</w:t>
            </w:r>
          </w:p>
        </w:tc>
        <w:tc>
          <w:tcPr>
            <w:tcW w:w="170" w:type="dxa"/>
          </w:tcPr>
          <w:p w:rsidR="00A40750" w:rsidRPr="0043533E" w:rsidRDefault="00A407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40750" w:rsidRPr="0043533E" w:rsidRDefault="00A407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40750" w:rsidRPr="0043533E" w:rsidRDefault="00A407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028" w:type="dxa"/>
          </w:tcPr>
          <w:p w:rsidR="00A40750" w:rsidRPr="0043533E" w:rsidRDefault="00E147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533E">
              <w:rPr>
                <w:sz w:val="24"/>
                <w:szCs w:val="24"/>
              </w:rPr>
              <w:t>ремонт</w:t>
            </w:r>
            <w:r w:rsidR="00A40750" w:rsidRPr="0043533E">
              <w:rPr>
                <w:sz w:val="24"/>
                <w:szCs w:val="24"/>
              </w:rPr>
              <w:t xml:space="preserve"> и благоустрой</w:t>
            </w:r>
            <w:r w:rsidRPr="0043533E">
              <w:rPr>
                <w:sz w:val="24"/>
                <w:szCs w:val="24"/>
              </w:rPr>
              <w:t xml:space="preserve">ство памятников, расположенных </w:t>
            </w:r>
            <w:r w:rsidR="00A40750" w:rsidRPr="0043533E">
              <w:rPr>
                <w:sz w:val="24"/>
                <w:szCs w:val="24"/>
              </w:rPr>
              <w:t>в поселениях района;</w:t>
            </w:r>
          </w:p>
          <w:p w:rsidR="00A40750" w:rsidRPr="0043533E" w:rsidRDefault="00A40750" w:rsidP="009D26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40750" w:rsidRPr="0043533E">
        <w:tc>
          <w:tcPr>
            <w:tcW w:w="3232" w:type="dxa"/>
          </w:tcPr>
          <w:p w:rsidR="00A40750" w:rsidRPr="0043533E" w:rsidRDefault="00A407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533E">
              <w:rPr>
                <w:sz w:val="24"/>
                <w:szCs w:val="24"/>
              </w:rPr>
              <w:t xml:space="preserve">Показатели </w:t>
            </w:r>
          </w:p>
          <w:p w:rsidR="00A40750" w:rsidRPr="0043533E" w:rsidRDefault="00A407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533E">
              <w:rPr>
                <w:sz w:val="24"/>
                <w:szCs w:val="24"/>
              </w:rPr>
              <w:t xml:space="preserve">подпрограммы  </w:t>
            </w:r>
          </w:p>
        </w:tc>
        <w:tc>
          <w:tcPr>
            <w:tcW w:w="170" w:type="dxa"/>
          </w:tcPr>
          <w:p w:rsidR="00A40750" w:rsidRPr="0043533E" w:rsidRDefault="00A407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40750" w:rsidRPr="0043533E" w:rsidRDefault="00A407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40750" w:rsidRPr="0043533E" w:rsidRDefault="00A407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028" w:type="dxa"/>
          </w:tcPr>
          <w:p w:rsidR="00A40750" w:rsidRPr="0043533E" w:rsidRDefault="009D26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533E">
              <w:rPr>
                <w:sz w:val="24"/>
                <w:szCs w:val="24"/>
              </w:rPr>
              <w:t>Доля объектов культурного наследия, находящихся в удовлетворительном состоянии, в общем количестве объектов культурного наследия  местного (муниципального) значения на территории  района</w:t>
            </w:r>
          </w:p>
          <w:p w:rsidR="009D265F" w:rsidRPr="0043533E" w:rsidRDefault="009D26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40750" w:rsidRPr="0043533E">
        <w:tc>
          <w:tcPr>
            <w:tcW w:w="3232" w:type="dxa"/>
          </w:tcPr>
          <w:p w:rsidR="00A40750" w:rsidRPr="0043533E" w:rsidRDefault="00A407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533E">
              <w:rPr>
                <w:sz w:val="24"/>
                <w:szCs w:val="24"/>
              </w:rPr>
              <w:t xml:space="preserve">Сроки и этапы </w:t>
            </w:r>
          </w:p>
          <w:p w:rsidR="00A40750" w:rsidRPr="0043533E" w:rsidRDefault="00A407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533E">
              <w:rPr>
                <w:sz w:val="24"/>
                <w:szCs w:val="24"/>
              </w:rPr>
              <w:t xml:space="preserve">реализации </w:t>
            </w:r>
          </w:p>
          <w:p w:rsidR="00A40750" w:rsidRPr="0043533E" w:rsidRDefault="00A407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533E">
              <w:rPr>
                <w:sz w:val="24"/>
                <w:szCs w:val="24"/>
              </w:rPr>
              <w:t xml:space="preserve">подпрограммы </w:t>
            </w:r>
          </w:p>
          <w:p w:rsidR="00A40750" w:rsidRPr="0043533E" w:rsidRDefault="00A407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" w:type="dxa"/>
          </w:tcPr>
          <w:p w:rsidR="00A40750" w:rsidRPr="0043533E" w:rsidRDefault="00A407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40750" w:rsidRPr="0043533E" w:rsidRDefault="00A407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40750" w:rsidRPr="0043533E" w:rsidRDefault="00A407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028" w:type="dxa"/>
          </w:tcPr>
          <w:p w:rsidR="00A40750" w:rsidRPr="0043533E" w:rsidRDefault="00A40750" w:rsidP="00E147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533E">
              <w:rPr>
                <w:sz w:val="24"/>
                <w:szCs w:val="24"/>
              </w:rPr>
              <w:t>20</w:t>
            </w:r>
            <w:r w:rsidR="00E1477C" w:rsidRPr="0043533E">
              <w:rPr>
                <w:sz w:val="24"/>
                <w:szCs w:val="24"/>
              </w:rPr>
              <w:t>20</w:t>
            </w:r>
            <w:r w:rsidRPr="0043533E">
              <w:rPr>
                <w:sz w:val="24"/>
                <w:szCs w:val="24"/>
              </w:rPr>
              <w:t xml:space="preserve"> – 202</w:t>
            </w:r>
            <w:r w:rsidR="00E1477C" w:rsidRPr="0043533E">
              <w:rPr>
                <w:sz w:val="24"/>
                <w:szCs w:val="24"/>
              </w:rPr>
              <w:t>4</w:t>
            </w:r>
            <w:r w:rsidRPr="0043533E">
              <w:rPr>
                <w:sz w:val="24"/>
                <w:szCs w:val="24"/>
              </w:rPr>
              <w:t xml:space="preserve"> годы</w:t>
            </w:r>
          </w:p>
        </w:tc>
      </w:tr>
      <w:tr w:rsidR="00A40750" w:rsidRPr="0043533E">
        <w:tc>
          <w:tcPr>
            <w:tcW w:w="3232" w:type="dxa"/>
          </w:tcPr>
          <w:p w:rsidR="00E94EE1" w:rsidRDefault="00A407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533E">
              <w:rPr>
                <w:sz w:val="24"/>
                <w:szCs w:val="24"/>
              </w:rPr>
              <w:t>Объемы финансирования подпрограммы</w:t>
            </w:r>
          </w:p>
          <w:p w:rsidR="00E94EE1" w:rsidRPr="007F01ED" w:rsidRDefault="00A40750" w:rsidP="00E94EE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3533E">
              <w:rPr>
                <w:sz w:val="24"/>
                <w:szCs w:val="24"/>
              </w:rPr>
              <w:t xml:space="preserve"> </w:t>
            </w:r>
            <w:r w:rsidR="00E94EE1">
              <w:rPr>
                <w:sz w:val="24"/>
                <w:szCs w:val="24"/>
              </w:rPr>
              <w:t>( в редакции постановлений</w:t>
            </w:r>
            <w:r w:rsidR="00E94EE1">
              <w:rPr>
                <w:sz w:val="24"/>
                <w:szCs w:val="24"/>
                <w:lang w:eastAsia="ru-RU"/>
              </w:rPr>
              <w:t xml:space="preserve"> </w:t>
            </w:r>
            <w:r w:rsidR="00E94EE1" w:rsidRPr="007F01ED">
              <w:rPr>
                <w:sz w:val="24"/>
                <w:szCs w:val="24"/>
                <w:lang w:eastAsia="ru-RU"/>
              </w:rPr>
              <w:t>от 10.01.2022 №2,  от 28.04.2022 №352, от 10.05.2023 №454,от 16.08.2023 №854,от 25.01.2024 №70)</w:t>
            </w:r>
          </w:p>
          <w:p w:rsidR="00A40750" w:rsidRPr="0043533E" w:rsidRDefault="00E94EE1" w:rsidP="00E94E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533E">
              <w:rPr>
                <w:sz w:val="24"/>
                <w:szCs w:val="24"/>
              </w:rPr>
              <w:t xml:space="preserve">   </w:t>
            </w:r>
            <w:r w:rsidR="00A40750" w:rsidRPr="0043533E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70" w:type="dxa"/>
          </w:tcPr>
          <w:p w:rsidR="00A40750" w:rsidRPr="0043533E" w:rsidRDefault="00A407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028" w:type="dxa"/>
          </w:tcPr>
          <w:p w:rsidR="00A40750" w:rsidRPr="0043533E" w:rsidRDefault="00A407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533E">
              <w:rPr>
                <w:sz w:val="24"/>
                <w:szCs w:val="24"/>
              </w:rPr>
              <w:t>общий объем финансирования подпрограммы 5 составляет</w:t>
            </w:r>
            <w:r w:rsidR="00A53775">
              <w:rPr>
                <w:sz w:val="24"/>
                <w:szCs w:val="24"/>
              </w:rPr>
              <w:t xml:space="preserve"> 6516,1</w:t>
            </w:r>
            <w:r w:rsidRPr="0043533E">
              <w:rPr>
                <w:sz w:val="24"/>
                <w:szCs w:val="24"/>
              </w:rPr>
              <w:t xml:space="preserve">  тыс. рублей, в том числе по годам:</w:t>
            </w:r>
          </w:p>
          <w:p w:rsidR="00A40750" w:rsidRPr="0043533E" w:rsidRDefault="00A407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533E">
              <w:rPr>
                <w:sz w:val="24"/>
                <w:szCs w:val="24"/>
              </w:rPr>
              <w:t>20</w:t>
            </w:r>
            <w:r w:rsidR="00E1477C" w:rsidRPr="0043533E">
              <w:rPr>
                <w:sz w:val="24"/>
                <w:szCs w:val="24"/>
              </w:rPr>
              <w:t>20</w:t>
            </w:r>
            <w:r w:rsidRPr="0043533E">
              <w:rPr>
                <w:sz w:val="24"/>
                <w:szCs w:val="24"/>
              </w:rPr>
              <w:t xml:space="preserve"> год – </w:t>
            </w:r>
            <w:r w:rsidR="007F5EBB">
              <w:rPr>
                <w:sz w:val="24"/>
                <w:szCs w:val="24"/>
              </w:rPr>
              <w:t>2475,8</w:t>
            </w:r>
            <w:r w:rsidRPr="0043533E">
              <w:rPr>
                <w:sz w:val="24"/>
                <w:szCs w:val="24"/>
              </w:rPr>
              <w:t xml:space="preserve"> тыс. рублей;</w:t>
            </w:r>
          </w:p>
          <w:p w:rsidR="00A40750" w:rsidRPr="0043533E" w:rsidRDefault="00A407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533E">
              <w:rPr>
                <w:sz w:val="24"/>
                <w:szCs w:val="24"/>
              </w:rPr>
              <w:t>20</w:t>
            </w:r>
            <w:r w:rsidR="00E1477C" w:rsidRPr="0043533E">
              <w:rPr>
                <w:sz w:val="24"/>
                <w:szCs w:val="24"/>
              </w:rPr>
              <w:t>21</w:t>
            </w:r>
            <w:r w:rsidRPr="0043533E">
              <w:rPr>
                <w:sz w:val="24"/>
                <w:szCs w:val="24"/>
              </w:rPr>
              <w:t xml:space="preserve"> год – </w:t>
            </w:r>
            <w:r w:rsidR="007F5EBB">
              <w:rPr>
                <w:sz w:val="24"/>
                <w:szCs w:val="24"/>
              </w:rPr>
              <w:t xml:space="preserve">0,0 </w:t>
            </w:r>
            <w:r w:rsidRPr="0043533E">
              <w:rPr>
                <w:sz w:val="24"/>
                <w:szCs w:val="24"/>
              </w:rPr>
              <w:t xml:space="preserve"> тыс. рублей;</w:t>
            </w:r>
          </w:p>
          <w:p w:rsidR="00A40750" w:rsidRPr="0043533E" w:rsidRDefault="00A407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533E">
              <w:rPr>
                <w:sz w:val="24"/>
                <w:szCs w:val="24"/>
              </w:rPr>
              <w:t>20</w:t>
            </w:r>
            <w:r w:rsidR="00E1477C" w:rsidRPr="0043533E">
              <w:rPr>
                <w:sz w:val="24"/>
                <w:szCs w:val="24"/>
              </w:rPr>
              <w:t>22</w:t>
            </w:r>
            <w:r w:rsidRPr="0043533E">
              <w:rPr>
                <w:sz w:val="24"/>
                <w:szCs w:val="24"/>
              </w:rPr>
              <w:t xml:space="preserve"> год – </w:t>
            </w:r>
            <w:r w:rsidR="007F5EBB">
              <w:rPr>
                <w:sz w:val="24"/>
                <w:szCs w:val="24"/>
              </w:rPr>
              <w:t xml:space="preserve">0,0 </w:t>
            </w:r>
            <w:r w:rsidRPr="0043533E">
              <w:rPr>
                <w:sz w:val="24"/>
                <w:szCs w:val="24"/>
              </w:rPr>
              <w:t xml:space="preserve"> тыс. рублей;</w:t>
            </w:r>
          </w:p>
          <w:p w:rsidR="00A40750" w:rsidRPr="0043533E" w:rsidRDefault="00A407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533E">
              <w:rPr>
                <w:sz w:val="24"/>
                <w:szCs w:val="24"/>
              </w:rPr>
              <w:t>20</w:t>
            </w:r>
            <w:r w:rsidR="00E1477C" w:rsidRPr="0043533E">
              <w:rPr>
                <w:sz w:val="24"/>
                <w:szCs w:val="24"/>
              </w:rPr>
              <w:t>23</w:t>
            </w:r>
            <w:r w:rsidRPr="0043533E">
              <w:rPr>
                <w:sz w:val="24"/>
                <w:szCs w:val="24"/>
              </w:rPr>
              <w:t xml:space="preserve"> год – </w:t>
            </w:r>
            <w:r w:rsidR="007F5EBB">
              <w:rPr>
                <w:sz w:val="24"/>
                <w:szCs w:val="24"/>
              </w:rPr>
              <w:t>0,0</w:t>
            </w:r>
            <w:r w:rsidRPr="0043533E">
              <w:rPr>
                <w:sz w:val="24"/>
                <w:szCs w:val="24"/>
              </w:rPr>
              <w:t xml:space="preserve">  тыс. рублей;</w:t>
            </w:r>
          </w:p>
          <w:p w:rsidR="00A40750" w:rsidRDefault="00A407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533E">
              <w:rPr>
                <w:sz w:val="24"/>
                <w:szCs w:val="24"/>
              </w:rPr>
              <w:t>20</w:t>
            </w:r>
            <w:r w:rsidR="00E1477C" w:rsidRPr="0043533E">
              <w:rPr>
                <w:sz w:val="24"/>
                <w:szCs w:val="24"/>
              </w:rPr>
              <w:t xml:space="preserve">24 год – </w:t>
            </w:r>
            <w:r w:rsidR="007F5EBB">
              <w:rPr>
                <w:sz w:val="24"/>
                <w:szCs w:val="24"/>
              </w:rPr>
              <w:t>4040,3</w:t>
            </w:r>
            <w:r w:rsidR="00E1477C" w:rsidRPr="0043533E">
              <w:rPr>
                <w:sz w:val="24"/>
                <w:szCs w:val="24"/>
              </w:rPr>
              <w:t xml:space="preserve"> тыс. рублей</w:t>
            </w:r>
            <w:r w:rsidR="007F5EBB">
              <w:rPr>
                <w:sz w:val="24"/>
                <w:szCs w:val="24"/>
              </w:rPr>
              <w:t>;</w:t>
            </w:r>
          </w:p>
          <w:p w:rsidR="007F5EBB" w:rsidRDefault="007F5EB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 – 0,0 тыс. рублей;</w:t>
            </w:r>
          </w:p>
          <w:p w:rsidR="007F5EBB" w:rsidRPr="0043533E" w:rsidRDefault="007F5EB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 год – 0,0 тыс.</w:t>
            </w:r>
            <w:r w:rsidR="00E35D4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рублей.</w:t>
            </w:r>
          </w:p>
          <w:p w:rsidR="00A40750" w:rsidRPr="0043533E" w:rsidRDefault="00A407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533E">
              <w:rPr>
                <w:sz w:val="24"/>
                <w:szCs w:val="24"/>
              </w:rPr>
              <w:t>Объемы финансирования подлежат ежегодному уточнению в соответствии с законами о  краевом и районном бюджетах на очередной финансовый год и на плановый период</w:t>
            </w:r>
          </w:p>
          <w:p w:rsidR="00A40750" w:rsidRPr="0043533E" w:rsidRDefault="00A407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40750" w:rsidRPr="0043533E">
        <w:trPr>
          <w:trHeight w:val="400"/>
        </w:trPr>
        <w:tc>
          <w:tcPr>
            <w:tcW w:w="3232" w:type="dxa"/>
          </w:tcPr>
          <w:p w:rsidR="00A40750" w:rsidRPr="0043533E" w:rsidRDefault="00A407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533E">
              <w:rPr>
                <w:sz w:val="24"/>
                <w:szCs w:val="24"/>
              </w:rPr>
              <w:t xml:space="preserve">Ожидаемые </w:t>
            </w:r>
          </w:p>
          <w:p w:rsidR="00A40750" w:rsidRPr="0043533E" w:rsidRDefault="00A407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533E">
              <w:rPr>
                <w:sz w:val="24"/>
                <w:szCs w:val="24"/>
              </w:rPr>
              <w:t xml:space="preserve">результаты реализации </w:t>
            </w:r>
          </w:p>
          <w:p w:rsidR="00A40750" w:rsidRPr="0043533E" w:rsidRDefault="00A407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533E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170" w:type="dxa"/>
          </w:tcPr>
          <w:p w:rsidR="00A40750" w:rsidRPr="0043533E" w:rsidRDefault="00A407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028" w:type="dxa"/>
          </w:tcPr>
          <w:p w:rsidR="00A40750" w:rsidRPr="0043533E" w:rsidRDefault="00A40750" w:rsidP="009D26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533E">
              <w:rPr>
                <w:sz w:val="24"/>
                <w:szCs w:val="24"/>
              </w:rPr>
              <w:t xml:space="preserve">увеличение </w:t>
            </w:r>
            <w:r w:rsidR="009D265F" w:rsidRPr="0043533E">
              <w:rPr>
                <w:sz w:val="24"/>
                <w:szCs w:val="24"/>
              </w:rPr>
              <w:t xml:space="preserve">доли объектов культурного наследия, находящихся в удовлетворительном состоянии, в общем количестве объектов культурного наследия  местного </w:t>
            </w:r>
            <w:r w:rsidR="009D265F" w:rsidRPr="0043533E">
              <w:rPr>
                <w:sz w:val="24"/>
                <w:szCs w:val="24"/>
              </w:rPr>
              <w:lastRenderedPageBreak/>
              <w:t>(муниципального) значения на территории  района</w:t>
            </w:r>
            <w:r w:rsidRPr="0043533E">
              <w:rPr>
                <w:sz w:val="24"/>
                <w:szCs w:val="24"/>
              </w:rPr>
              <w:t xml:space="preserve"> до</w:t>
            </w:r>
            <w:r w:rsidRPr="0043533E">
              <w:rPr>
                <w:color w:val="FF0000"/>
                <w:sz w:val="24"/>
                <w:szCs w:val="24"/>
              </w:rPr>
              <w:t xml:space="preserve"> </w:t>
            </w:r>
            <w:r w:rsidRPr="0043533E">
              <w:rPr>
                <w:sz w:val="24"/>
                <w:szCs w:val="24"/>
              </w:rPr>
              <w:t>60 %</w:t>
            </w:r>
          </w:p>
        </w:tc>
      </w:tr>
    </w:tbl>
    <w:p w:rsidR="00A40750" w:rsidRPr="0043533E" w:rsidRDefault="00A40750" w:rsidP="00FF38C5">
      <w:pPr>
        <w:pStyle w:val="ConsPlusNormal"/>
        <w:jc w:val="center"/>
        <w:outlineLvl w:val="2"/>
        <w:rPr>
          <w:sz w:val="24"/>
          <w:szCs w:val="24"/>
        </w:rPr>
      </w:pPr>
    </w:p>
    <w:p w:rsidR="00A40750" w:rsidRPr="0043533E" w:rsidRDefault="00A40750" w:rsidP="00FF38C5">
      <w:pPr>
        <w:pStyle w:val="ConsPlusNormal"/>
        <w:numPr>
          <w:ilvl w:val="0"/>
          <w:numId w:val="32"/>
        </w:numPr>
        <w:tabs>
          <w:tab w:val="left" w:pos="300"/>
        </w:tabs>
        <w:suppressAutoHyphens w:val="0"/>
        <w:autoSpaceDN w:val="0"/>
        <w:adjustRightInd w:val="0"/>
        <w:ind w:left="0"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3533E">
        <w:rPr>
          <w:rFonts w:ascii="Times New Roman" w:hAnsi="Times New Roman" w:cs="Times New Roman"/>
          <w:sz w:val="24"/>
          <w:szCs w:val="24"/>
        </w:rPr>
        <w:t>Характеристика сферы реализации подпрограммы 5</w:t>
      </w:r>
    </w:p>
    <w:p w:rsidR="00A40750" w:rsidRPr="0043533E" w:rsidRDefault="00A40750" w:rsidP="00FF38C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EB6387" w:rsidRPr="0043533E" w:rsidRDefault="00511BE0" w:rsidP="00EB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67"/>
        <w:jc w:val="both"/>
        <w:rPr>
          <w:color w:val="000000"/>
          <w:sz w:val="24"/>
          <w:szCs w:val="24"/>
          <w:lang w:eastAsia="ru-RU"/>
        </w:rPr>
      </w:pPr>
      <w:r w:rsidRPr="0043533E">
        <w:rPr>
          <w:color w:val="000000"/>
          <w:sz w:val="24"/>
          <w:szCs w:val="24"/>
          <w:lang w:eastAsia="ru-RU"/>
        </w:rPr>
        <w:t>Троицкий район</w:t>
      </w:r>
      <w:r w:rsidR="00EB6387" w:rsidRPr="0043533E">
        <w:rPr>
          <w:color w:val="000000"/>
          <w:sz w:val="24"/>
          <w:szCs w:val="24"/>
          <w:lang w:eastAsia="ru-RU"/>
        </w:rPr>
        <w:t xml:space="preserve"> внес значительный вклад в Победу советского народа</w:t>
      </w:r>
      <w:r w:rsidRPr="0043533E">
        <w:rPr>
          <w:color w:val="000000"/>
          <w:sz w:val="24"/>
          <w:szCs w:val="24"/>
          <w:lang w:eastAsia="ru-RU"/>
        </w:rPr>
        <w:t xml:space="preserve"> </w:t>
      </w:r>
      <w:r w:rsidR="00EB6387" w:rsidRPr="0043533E">
        <w:rPr>
          <w:color w:val="000000"/>
          <w:sz w:val="24"/>
          <w:szCs w:val="24"/>
          <w:lang w:eastAsia="ru-RU"/>
        </w:rPr>
        <w:t>в Великой Отечественной войне 1941 - 1945 годов.  Для участия в боевых</w:t>
      </w:r>
      <w:r w:rsidRPr="0043533E">
        <w:rPr>
          <w:color w:val="000000"/>
          <w:sz w:val="24"/>
          <w:szCs w:val="24"/>
          <w:lang w:eastAsia="ru-RU"/>
        </w:rPr>
        <w:t xml:space="preserve"> действиях  было призвано </w:t>
      </w:r>
      <w:r w:rsidRPr="0043533E">
        <w:rPr>
          <w:sz w:val="24"/>
          <w:szCs w:val="24"/>
          <w:lang w:eastAsia="ru-RU"/>
        </w:rPr>
        <w:t>более</w:t>
      </w:r>
      <w:r w:rsidR="00EB6387" w:rsidRPr="0043533E">
        <w:rPr>
          <w:sz w:val="24"/>
          <w:szCs w:val="24"/>
          <w:lang w:eastAsia="ru-RU"/>
        </w:rPr>
        <w:t xml:space="preserve"> </w:t>
      </w:r>
      <w:r w:rsidR="00063A15" w:rsidRPr="0043533E">
        <w:rPr>
          <w:sz w:val="24"/>
          <w:szCs w:val="24"/>
          <w:lang w:eastAsia="ru-RU"/>
        </w:rPr>
        <w:t>9500</w:t>
      </w:r>
      <w:r w:rsidRPr="0043533E">
        <w:rPr>
          <w:sz w:val="24"/>
          <w:szCs w:val="24"/>
          <w:lang w:eastAsia="ru-RU"/>
        </w:rPr>
        <w:t xml:space="preserve"> </w:t>
      </w:r>
      <w:r w:rsidR="00EB6387" w:rsidRPr="0043533E">
        <w:rPr>
          <w:sz w:val="24"/>
          <w:szCs w:val="24"/>
          <w:lang w:eastAsia="ru-RU"/>
        </w:rPr>
        <w:t>жителей</w:t>
      </w:r>
      <w:r w:rsidRPr="0043533E">
        <w:rPr>
          <w:sz w:val="24"/>
          <w:szCs w:val="24"/>
          <w:lang w:eastAsia="ru-RU"/>
        </w:rPr>
        <w:t xml:space="preserve">. </w:t>
      </w:r>
      <w:r w:rsidR="00063A15" w:rsidRPr="0043533E">
        <w:rPr>
          <w:sz w:val="24"/>
          <w:szCs w:val="24"/>
        </w:rPr>
        <w:t>В 1941г. – 1942г. в наш район прибыли Харьковский, Киевский и Купинский военные госпитали, было принято 1156 эвакуированных жителей Ленинграда, Сталинграда, Минска. Осенью 1942 года в Боровлянку были привезены 300 детей из блокадного Ленинграда. В селах Хайрюзовка и Петровка также были обустроены детские дома для ленинградских и калмыцких детей.</w:t>
      </w:r>
      <w:r w:rsidR="00063A15" w:rsidRPr="0043533E">
        <w:rPr>
          <w:sz w:val="24"/>
          <w:szCs w:val="24"/>
          <w:lang w:eastAsia="ru-RU"/>
        </w:rPr>
        <w:t xml:space="preserve"> </w:t>
      </w:r>
      <w:r w:rsidR="00EB6387" w:rsidRPr="0043533E">
        <w:rPr>
          <w:sz w:val="24"/>
          <w:szCs w:val="24"/>
          <w:lang w:eastAsia="ru-RU"/>
        </w:rPr>
        <w:t>Наши земляки принимали участие во всех крупных  сражениях</w:t>
      </w:r>
      <w:r w:rsidRPr="0043533E">
        <w:rPr>
          <w:sz w:val="24"/>
          <w:szCs w:val="24"/>
          <w:lang w:eastAsia="ru-RU"/>
        </w:rPr>
        <w:t xml:space="preserve"> </w:t>
      </w:r>
      <w:r w:rsidR="00EB6387" w:rsidRPr="0043533E">
        <w:rPr>
          <w:sz w:val="24"/>
          <w:szCs w:val="24"/>
          <w:lang w:eastAsia="ru-RU"/>
        </w:rPr>
        <w:t xml:space="preserve">войны.  </w:t>
      </w:r>
      <w:r w:rsidR="00063A15" w:rsidRPr="0043533E">
        <w:rPr>
          <w:sz w:val="24"/>
          <w:szCs w:val="24"/>
          <w:lang w:eastAsia="ru-RU"/>
        </w:rPr>
        <w:t>8 человек</w:t>
      </w:r>
      <w:r w:rsidR="00EB6387" w:rsidRPr="0043533E">
        <w:rPr>
          <w:sz w:val="24"/>
          <w:szCs w:val="24"/>
          <w:lang w:eastAsia="ru-RU"/>
        </w:rPr>
        <w:t xml:space="preserve"> удостоены звания Героя Советского Союза,</w:t>
      </w:r>
      <w:r w:rsidRPr="0043533E">
        <w:rPr>
          <w:sz w:val="24"/>
          <w:szCs w:val="24"/>
          <w:lang w:eastAsia="ru-RU"/>
        </w:rPr>
        <w:t xml:space="preserve"> </w:t>
      </w:r>
      <w:r w:rsidR="00063A15" w:rsidRPr="0043533E">
        <w:rPr>
          <w:sz w:val="24"/>
          <w:szCs w:val="24"/>
          <w:lang w:eastAsia="ru-RU"/>
        </w:rPr>
        <w:t>сотни</w:t>
      </w:r>
      <w:r w:rsidR="00EB6387" w:rsidRPr="0043533E">
        <w:rPr>
          <w:sz w:val="24"/>
          <w:szCs w:val="24"/>
          <w:lang w:eastAsia="ru-RU"/>
        </w:rPr>
        <w:t xml:space="preserve"> награждены орденами и медалями.  </w:t>
      </w:r>
      <w:r w:rsidRPr="0043533E">
        <w:rPr>
          <w:sz w:val="24"/>
          <w:szCs w:val="24"/>
          <w:lang w:eastAsia="ru-RU"/>
        </w:rPr>
        <w:t>Район</w:t>
      </w:r>
      <w:r w:rsidR="00EB6387" w:rsidRPr="0043533E">
        <w:rPr>
          <w:sz w:val="24"/>
          <w:szCs w:val="24"/>
          <w:lang w:eastAsia="ru-RU"/>
        </w:rPr>
        <w:t xml:space="preserve"> понес большие  потери -</w:t>
      </w:r>
      <w:r w:rsidR="00063A15" w:rsidRPr="0043533E">
        <w:rPr>
          <w:sz w:val="24"/>
          <w:szCs w:val="24"/>
          <w:lang w:eastAsia="ru-RU"/>
        </w:rPr>
        <w:t>5530</w:t>
      </w:r>
      <w:r w:rsidR="00EB6387" w:rsidRPr="0043533E">
        <w:rPr>
          <w:sz w:val="24"/>
          <w:szCs w:val="24"/>
          <w:lang w:eastAsia="ru-RU"/>
        </w:rPr>
        <w:t xml:space="preserve"> земляков не вернулись с полей сражений</w:t>
      </w:r>
      <w:r w:rsidR="00EB6387" w:rsidRPr="0043533E">
        <w:rPr>
          <w:color w:val="000000"/>
          <w:sz w:val="24"/>
          <w:szCs w:val="24"/>
          <w:lang w:eastAsia="ru-RU"/>
        </w:rPr>
        <w:t>.</w:t>
      </w:r>
    </w:p>
    <w:p w:rsidR="00B326D4" w:rsidRPr="0043533E" w:rsidRDefault="00B326D4" w:rsidP="00063A15">
      <w:pPr>
        <w:shd w:val="clear" w:color="auto" w:fill="FFFFFF"/>
        <w:tabs>
          <w:tab w:val="left" w:pos="-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 w:rsidRPr="0043533E">
        <w:rPr>
          <w:sz w:val="24"/>
          <w:szCs w:val="24"/>
        </w:rPr>
        <w:t>Сегодня в первых рядах защитников Отечества вместе с участниками ВОВ стоят участники локальных войн, которые свято чтят память о воинах, не вернувшихся домой. Более 350 жителей Троицкого района приняли участие в горячих точках. Орденом Красной Звезды награждено четверо земляков, двенадцать воинов удостоены ордена Мужества, пятеро из них – посмертно.</w:t>
      </w:r>
    </w:p>
    <w:p w:rsidR="00B326D4" w:rsidRPr="0043533E" w:rsidRDefault="00B326D4" w:rsidP="00B326D4">
      <w:pPr>
        <w:shd w:val="clear" w:color="auto" w:fill="FFFFFF"/>
        <w:tabs>
          <w:tab w:val="left" w:pos="-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 w:rsidRPr="0043533E">
        <w:rPr>
          <w:color w:val="000000"/>
          <w:sz w:val="24"/>
          <w:szCs w:val="24"/>
        </w:rPr>
        <w:t xml:space="preserve">На территории Троицкого района бережно сохраняется память о солдатах, не вернувшихся с войны. В районе расположены </w:t>
      </w:r>
      <w:r w:rsidRPr="0043533E">
        <w:rPr>
          <w:sz w:val="24"/>
          <w:szCs w:val="24"/>
        </w:rPr>
        <w:t>33 объекта, являющихся памятниками истории, 20 братских могил, 2 мемориальные доски и 20 – археологических объектов (посёлки, городища, могильники, находки). Изданы 2 «Книги памяти Троицкого района».</w:t>
      </w:r>
    </w:p>
    <w:p w:rsidR="00EB6387" w:rsidRPr="0043533E" w:rsidRDefault="00EB6387" w:rsidP="00EB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67"/>
        <w:jc w:val="both"/>
        <w:rPr>
          <w:color w:val="000000"/>
          <w:sz w:val="24"/>
          <w:szCs w:val="24"/>
          <w:lang w:eastAsia="ru-RU"/>
        </w:rPr>
      </w:pPr>
      <w:r w:rsidRPr="0043533E">
        <w:rPr>
          <w:color w:val="000000"/>
          <w:sz w:val="24"/>
          <w:szCs w:val="24"/>
          <w:lang w:eastAsia="ru-RU"/>
        </w:rPr>
        <w:t>Органы местного самоуправления организуют работу по сохранению</w:t>
      </w:r>
      <w:r w:rsidR="00511BE0" w:rsidRPr="0043533E">
        <w:rPr>
          <w:color w:val="000000"/>
          <w:sz w:val="24"/>
          <w:szCs w:val="24"/>
          <w:lang w:eastAsia="ru-RU"/>
        </w:rPr>
        <w:t xml:space="preserve"> </w:t>
      </w:r>
      <w:r w:rsidRPr="0043533E">
        <w:rPr>
          <w:color w:val="000000"/>
          <w:sz w:val="24"/>
          <w:szCs w:val="24"/>
          <w:lang w:eastAsia="ru-RU"/>
        </w:rPr>
        <w:t>таких памятников,  приведению в порядок прилегающих к ним  территорий.</w:t>
      </w:r>
      <w:r w:rsidR="00511BE0" w:rsidRPr="0043533E">
        <w:rPr>
          <w:color w:val="000000"/>
          <w:sz w:val="24"/>
          <w:szCs w:val="24"/>
          <w:lang w:eastAsia="ru-RU"/>
        </w:rPr>
        <w:t xml:space="preserve"> </w:t>
      </w:r>
      <w:r w:rsidRPr="0043533E">
        <w:rPr>
          <w:color w:val="000000"/>
          <w:sz w:val="24"/>
          <w:szCs w:val="24"/>
          <w:lang w:eastAsia="ru-RU"/>
        </w:rPr>
        <w:t>Музеи и школьные объединения проводят работу по поиску и увековечению</w:t>
      </w:r>
      <w:r w:rsidR="00511BE0" w:rsidRPr="0043533E">
        <w:rPr>
          <w:color w:val="000000"/>
          <w:sz w:val="24"/>
          <w:szCs w:val="24"/>
          <w:lang w:eastAsia="ru-RU"/>
        </w:rPr>
        <w:t xml:space="preserve"> </w:t>
      </w:r>
      <w:r w:rsidRPr="0043533E">
        <w:rPr>
          <w:color w:val="000000"/>
          <w:sz w:val="24"/>
          <w:szCs w:val="24"/>
          <w:lang w:eastAsia="ru-RU"/>
        </w:rPr>
        <w:t>памяти о земляках - участниках войны.</w:t>
      </w:r>
    </w:p>
    <w:p w:rsidR="00511BE0" w:rsidRPr="0043533E" w:rsidRDefault="00EB6387" w:rsidP="00EB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67"/>
        <w:jc w:val="both"/>
        <w:rPr>
          <w:color w:val="000000"/>
          <w:sz w:val="24"/>
          <w:szCs w:val="24"/>
          <w:lang w:eastAsia="ru-RU"/>
        </w:rPr>
      </w:pPr>
      <w:r w:rsidRPr="0043533E">
        <w:rPr>
          <w:color w:val="000000"/>
          <w:sz w:val="24"/>
          <w:szCs w:val="24"/>
          <w:lang w:eastAsia="ru-RU"/>
        </w:rPr>
        <w:t>Однако многие мемориальные сооружения, построенные в 60 - 70-е</w:t>
      </w:r>
      <w:r w:rsidR="00511BE0" w:rsidRPr="0043533E">
        <w:rPr>
          <w:color w:val="000000"/>
          <w:sz w:val="24"/>
          <w:szCs w:val="24"/>
          <w:lang w:eastAsia="ru-RU"/>
        </w:rPr>
        <w:t xml:space="preserve"> </w:t>
      </w:r>
      <w:r w:rsidRPr="0043533E">
        <w:rPr>
          <w:color w:val="000000"/>
          <w:sz w:val="24"/>
          <w:szCs w:val="24"/>
          <w:lang w:eastAsia="ru-RU"/>
        </w:rPr>
        <w:t>годы прошлого века, сделаны из недолговечного материала, обветшали и</w:t>
      </w:r>
      <w:r w:rsidR="00511BE0" w:rsidRPr="0043533E">
        <w:rPr>
          <w:color w:val="000000"/>
          <w:sz w:val="24"/>
          <w:szCs w:val="24"/>
          <w:lang w:eastAsia="ru-RU"/>
        </w:rPr>
        <w:t xml:space="preserve"> </w:t>
      </w:r>
      <w:r w:rsidRPr="0043533E">
        <w:rPr>
          <w:color w:val="000000"/>
          <w:sz w:val="24"/>
          <w:szCs w:val="24"/>
          <w:lang w:eastAsia="ru-RU"/>
        </w:rPr>
        <w:t>требуют</w:t>
      </w:r>
      <w:r w:rsidR="00511BE0" w:rsidRPr="0043533E">
        <w:rPr>
          <w:color w:val="000000"/>
          <w:sz w:val="24"/>
          <w:szCs w:val="24"/>
          <w:lang w:eastAsia="ru-RU"/>
        </w:rPr>
        <w:t xml:space="preserve"> </w:t>
      </w:r>
      <w:r w:rsidRPr="0043533E">
        <w:rPr>
          <w:color w:val="000000"/>
          <w:sz w:val="24"/>
          <w:szCs w:val="24"/>
          <w:lang w:eastAsia="ru-RU"/>
        </w:rPr>
        <w:t xml:space="preserve">обновления. </w:t>
      </w:r>
    </w:p>
    <w:p w:rsidR="00EB6387" w:rsidRPr="0043533E" w:rsidRDefault="00EB6387" w:rsidP="00EB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67"/>
        <w:jc w:val="both"/>
        <w:rPr>
          <w:color w:val="000000"/>
          <w:sz w:val="24"/>
          <w:szCs w:val="24"/>
          <w:lang w:eastAsia="ru-RU"/>
        </w:rPr>
      </w:pPr>
      <w:r w:rsidRPr="0043533E">
        <w:rPr>
          <w:color w:val="000000"/>
          <w:sz w:val="24"/>
          <w:szCs w:val="24"/>
          <w:lang w:eastAsia="ru-RU"/>
        </w:rPr>
        <w:t>В сложившихся экономических условиях органы</w:t>
      </w:r>
      <w:r w:rsidR="00511BE0" w:rsidRPr="0043533E">
        <w:rPr>
          <w:color w:val="000000"/>
          <w:sz w:val="24"/>
          <w:szCs w:val="24"/>
          <w:lang w:eastAsia="ru-RU"/>
        </w:rPr>
        <w:t xml:space="preserve"> </w:t>
      </w:r>
      <w:r w:rsidRPr="0043533E">
        <w:rPr>
          <w:color w:val="000000"/>
          <w:sz w:val="24"/>
          <w:szCs w:val="24"/>
          <w:lang w:eastAsia="ru-RU"/>
        </w:rPr>
        <w:t>местного самоуправления не имеют достаточных  средств  на  капитальный</w:t>
      </w:r>
      <w:r w:rsidR="00511BE0" w:rsidRPr="0043533E">
        <w:rPr>
          <w:color w:val="000000"/>
          <w:sz w:val="24"/>
          <w:szCs w:val="24"/>
          <w:lang w:eastAsia="ru-RU"/>
        </w:rPr>
        <w:t xml:space="preserve"> </w:t>
      </w:r>
      <w:r w:rsidRPr="0043533E">
        <w:rPr>
          <w:color w:val="000000"/>
          <w:sz w:val="24"/>
          <w:szCs w:val="24"/>
          <w:lang w:eastAsia="ru-RU"/>
        </w:rPr>
        <w:t>ремонт памятников  и  благоустройство  прилегающих  к ним территорий.</w:t>
      </w:r>
    </w:p>
    <w:p w:rsidR="00EB6387" w:rsidRPr="0043533E" w:rsidRDefault="00EB6387" w:rsidP="00EB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67"/>
        <w:jc w:val="both"/>
        <w:rPr>
          <w:color w:val="000000"/>
          <w:sz w:val="24"/>
          <w:szCs w:val="24"/>
          <w:lang w:eastAsia="ru-RU"/>
        </w:rPr>
      </w:pPr>
      <w:r w:rsidRPr="0043533E">
        <w:rPr>
          <w:color w:val="000000"/>
          <w:sz w:val="24"/>
          <w:szCs w:val="24"/>
          <w:lang w:eastAsia="ru-RU"/>
        </w:rPr>
        <w:t>Вид обветшалых памятников подрывает веру граждан в величие и</w:t>
      </w:r>
      <w:r w:rsidR="00511BE0" w:rsidRPr="0043533E">
        <w:rPr>
          <w:color w:val="000000"/>
          <w:sz w:val="24"/>
          <w:szCs w:val="24"/>
          <w:lang w:eastAsia="ru-RU"/>
        </w:rPr>
        <w:t xml:space="preserve"> </w:t>
      </w:r>
      <w:r w:rsidRPr="0043533E">
        <w:rPr>
          <w:color w:val="000000"/>
          <w:sz w:val="24"/>
          <w:szCs w:val="24"/>
          <w:lang w:eastAsia="ru-RU"/>
        </w:rPr>
        <w:t>могущество государства, что в конечном итоге приводит к потере</w:t>
      </w:r>
      <w:r w:rsidR="00511BE0" w:rsidRPr="0043533E">
        <w:rPr>
          <w:color w:val="000000"/>
          <w:sz w:val="24"/>
          <w:szCs w:val="24"/>
          <w:lang w:eastAsia="ru-RU"/>
        </w:rPr>
        <w:t xml:space="preserve"> </w:t>
      </w:r>
      <w:r w:rsidRPr="0043533E">
        <w:rPr>
          <w:color w:val="000000"/>
          <w:sz w:val="24"/>
          <w:szCs w:val="24"/>
          <w:lang w:eastAsia="ru-RU"/>
        </w:rPr>
        <w:t>уверенности в необходимости защиты своей страны,  проявлению героизма.</w:t>
      </w:r>
    </w:p>
    <w:p w:rsidR="00EB6387" w:rsidRPr="0043533E" w:rsidRDefault="00EB6387" w:rsidP="00EB63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67"/>
        <w:jc w:val="both"/>
        <w:rPr>
          <w:color w:val="000000"/>
          <w:sz w:val="24"/>
          <w:szCs w:val="24"/>
          <w:lang w:eastAsia="ru-RU"/>
        </w:rPr>
      </w:pPr>
      <w:r w:rsidRPr="0043533E">
        <w:rPr>
          <w:color w:val="000000"/>
          <w:sz w:val="24"/>
          <w:szCs w:val="24"/>
          <w:lang w:eastAsia="ru-RU"/>
        </w:rPr>
        <w:t>Возникает угроза утраты культурного наследия нашей Родины,</w:t>
      </w:r>
      <w:r w:rsidR="00511BE0" w:rsidRPr="0043533E">
        <w:rPr>
          <w:color w:val="000000"/>
          <w:sz w:val="24"/>
          <w:szCs w:val="24"/>
          <w:lang w:eastAsia="ru-RU"/>
        </w:rPr>
        <w:t xml:space="preserve"> </w:t>
      </w:r>
      <w:r w:rsidRPr="0043533E">
        <w:rPr>
          <w:color w:val="000000"/>
          <w:sz w:val="24"/>
          <w:szCs w:val="24"/>
          <w:lang w:eastAsia="ru-RU"/>
        </w:rPr>
        <w:t>увековечивающего Победу советского народа в Великой Отечественной</w:t>
      </w:r>
      <w:r w:rsidR="00511BE0" w:rsidRPr="0043533E">
        <w:rPr>
          <w:color w:val="000000"/>
          <w:sz w:val="24"/>
          <w:szCs w:val="24"/>
          <w:lang w:eastAsia="ru-RU"/>
        </w:rPr>
        <w:t xml:space="preserve"> </w:t>
      </w:r>
      <w:r w:rsidRPr="0043533E">
        <w:rPr>
          <w:color w:val="000000"/>
          <w:sz w:val="24"/>
          <w:szCs w:val="24"/>
          <w:lang w:eastAsia="ru-RU"/>
        </w:rPr>
        <w:t>войне.</w:t>
      </w:r>
    </w:p>
    <w:p w:rsidR="00A40750" w:rsidRPr="0043533E" w:rsidRDefault="00A40750" w:rsidP="00FF38C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40750" w:rsidRPr="0043533E" w:rsidRDefault="00A40750" w:rsidP="00FF38C5">
      <w:pPr>
        <w:pStyle w:val="ConsPlusNormal"/>
        <w:spacing w:line="240" w:lineRule="exact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3533E">
        <w:rPr>
          <w:rFonts w:ascii="Times New Roman" w:hAnsi="Times New Roman" w:cs="Times New Roman"/>
          <w:sz w:val="24"/>
          <w:szCs w:val="24"/>
        </w:rPr>
        <w:t>2. Приоритеты региональной политики в сфере реализации подпрограммы 5, цели, задачи и показатели достижения целей и решения задач, ожидаемые конечные результаты, сроки реализации подпрограммы 5</w:t>
      </w:r>
    </w:p>
    <w:p w:rsidR="00A40750" w:rsidRPr="0043533E" w:rsidRDefault="00A40750" w:rsidP="00FF38C5">
      <w:pPr>
        <w:pStyle w:val="ConsPlusNormal"/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A40750" w:rsidRPr="0043533E" w:rsidRDefault="00A40750" w:rsidP="00FF38C5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3533E">
        <w:rPr>
          <w:sz w:val="24"/>
          <w:szCs w:val="24"/>
        </w:rPr>
        <w:t>Цел</w:t>
      </w:r>
      <w:r w:rsidR="007F73EF" w:rsidRPr="0043533E">
        <w:rPr>
          <w:sz w:val="24"/>
          <w:szCs w:val="24"/>
        </w:rPr>
        <w:t>ью</w:t>
      </w:r>
      <w:r w:rsidRPr="0043533E">
        <w:rPr>
          <w:sz w:val="24"/>
          <w:szCs w:val="24"/>
        </w:rPr>
        <w:t xml:space="preserve"> подпрограммы 5 являются </w:t>
      </w:r>
      <w:r w:rsidR="007F73EF" w:rsidRPr="0043533E">
        <w:rPr>
          <w:sz w:val="24"/>
          <w:szCs w:val="24"/>
        </w:rPr>
        <w:t>увеличение доли объектов культурного наследия, находящихся в удовлетворительном состоянии, в общем количестве объектов культурного наследия местного (муниципального) значения на территории района</w:t>
      </w:r>
      <w:r w:rsidRPr="0043533E">
        <w:rPr>
          <w:sz w:val="24"/>
          <w:szCs w:val="24"/>
        </w:rPr>
        <w:t>.</w:t>
      </w:r>
    </w:p>
    <w:p w:rsidR="00A40750" w:rsidRPr="0043533E" w:rsidRDefault="00A40750" w:rsidP="00FF38C5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3533E">
        <w:rPr>
          <w:sz w:val="24"/>
          <w:szCs w:val="24"/>
        </w:rPr>
        <w:t>Каждая из задач подпрограммы 5 носит комплексный характер и отвечает приоритетным направлениям сохранения культурного и духовного наследия.</w:t>
      </w:r>
    </w:p>
    <w:p w:rsidR="00A40750" w:rsidRPr="0043533E" w:rsidRDefault="00A40750" w:rsidP="00FF38C5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3533E">
        <w:rPr>
          <w:sz w:val="24"/>
          <w:szCs w:val="24"/>
        </w:rPr>
        <w:t>Достижение поставленных целей возможно при условии выполнения следующих задач:</w:t>
      </w:r>
    </w:p>
    <w:p w:rsidR="007F73EF" w:rsidRPr="0043533E" w:rsidRDefault="007F73EF" w:rsidP="00FF38C5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3533E">
        <w:rPr>
          <w:sz w:val="24"/>
          <w:szCs w:val="24"/>
        </w:rPr>
        <w:t xml:space="preserve">Сохранение культурного  и  исторического наследия, расширение доступа населения к  культурным  ценностям и  информации </w:t>
      </w:r>
      <w:r w:rsidR="00182683" w:rsidRPr="0043533E">
        <w:rPr>
          <w:sz w:val="24"/>
          <w:szCs w:val="24"/>
        </w:rPr>
        <w:t>.</w:t>
      </w:r>
    </w:p>
    <w:p w:rsidR="00182683" w:rsidRPr="0043533E" w:rsidRDefault="00182683" w:rsidP="00182683">
      <w:pPr>
        <w:widowControl w:val="0"/>
        <w:autoSpaceDE w:val="0"/>
        <w:ind w:firstLine="709"/>
        <w:jc w:val="both"/>
        <w:rPr>
          <w:color w:val="000000"/>
          <w:sz w:val="24"/>
          <w:szCs w:val="24"/>
        </w:rPr>
      </w:pPr>
      <w:r w:rsidRPr="0043533E">
        <w:rPr>
          <w:color w:val="000000"/>
          <w:sz w:val="24"/>
          <w:szCs w:val="24"/>
        </w:rPr>
        <w:t xml:space="preserve">Решение задачи обеспечивается за счет реализации следующих программных </w:t>
      </w:r>
      <w:r w:rsidRPr="0043533E">
        <w:rPr>
          <w:color w:val="000000"/>
          <w:sz w:val="24"/>
          <w:szCs w:val="24"/>
        </w:rPr>
        <w:lastRenderedPageBreak/>
        <w:t>мероприятий:</w:t>
      </w:r>
    </w:p>
    <w:p w:rsidR="00330DFA" w:rsidRPr="0043533E" w:rsidRDefault="00330DFA" w:rsidP="00330DF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3533E">
        <w:rPr>
          <w:sz w:val="24"/>
          <w:szCs w:val="24"/>
        </w:rPr>
        <w:t>ремонт и благоустройство памятников, расположенных в поселениях района;</w:t>
      </w:r>
    </w:p>
    <w:p w:rsidR="00A40750" w:rsidRPr="0043533E" w:rsidRDefault="00A40750" w:rsidP="00FF38C5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3533E">
        <w:rPr>
          <w:sz w:val="24"/>
          <w:szCs w:val="24"/>
        </w:rPr>
        <w:t xml:space="preserve">В результате реализации подпрограммы 5 </w:t>
      </w:r>
      <w:r w:rsidRPr="002B170E">
        <w:rPr>
          <w:color w:val="000000"/>
          <w:sz w:val="24"/>
          <w:szCs w:val="24"/>
        </w:rPr>
        <w:t>к 202</w:t>
      </w:r>
      <w:r w:rsidR="007F73EF" w:rsidRPr="002B170E">
        <w:rPr>
          <w:color w:val="000000"/>
          <w:sz w:val="24"/>
          <w:szCs w:val="24"/>
        </w:rPr>
        <w:t>4</w:t>
      </w:r>
      <w:r w:rsidRPr="0043533E">
        <w:rPr>
          <w:sz w:val="24"/>
          <w:szCs w:val="24"/>
        </w:rPr>
        <w:t xml:space="preserve"> году предполагается:</w:t>
      </w:r>
    </w:p>
    <w:p w:rsidR="007F73EF" w:rsidRPr="0043533E" w:rsidRDefault="007F73EF" w:rsidP="00FF38C5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3533E">
        <w:rPr>
          <w:sz w:val="24"/>
          <w:szCs w:val="24"/>
        </w:rPr>
        <w:t>увеличение доли объектов культурного наследия, находящихся в удовлетворительном состоянии, в общем количестве объектов культурного наследия  местного (муниципального) значения на территории  района до 60 %</w:t>
      </w:r>
    </w:p>
    <w:p w:rsidR="00A40750" w:rsidRPr="0043533E" w:rsidRDefault="00A40750" w:rsidP="00FF38C5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3533E">
        <w:rPr>
          <w:sz w:val="24"/>
          <w:szCs w:val="24"/>
        </w:rPr>
        <w:t>Подпрограмма 5 реализуется в период с 20</w:t>
      </w:r>
      <w:r w:rsidR="001F0138" w:rsidRPr="0043533E">
        <w:rPr>
          <w:sz w:val="24"/>
          <w:szCs w:val="24"/>
        </w:rPr>
        <w:t>20</w:t>
      </w:r>
      <w:r w:rsidRPr="0043533E">
        <w:rPr>
          <w:sz w:val="24"/>
          <w:szCs w:val="24"/>
        </w:rPr>
        <w:t xml:space="preserve"> по 202</w:t>
      </w:r>
      <w:r w:rsidR="001F0138" w:rsidRPr="0043533E">
        <w:rPr>
          <w:sz w:val="24"/>
          <w:szCs w:val="24"/>
        </w:rPr>
        <w:t>4</w:t>
      </w:r>
      <w:r w:rsidRPr="0043533E">
        <w:rPr>
          <w:sz w:val="24"/>
          <w:szCs w:val="24"/>
        </w:rPr>
        <w:t xml:space="preserve"> годы.</w:t>
      </w:r>
    </w:p>
    <w:p w:rsidR="00A40750" w:rsidRPr="0043533E" w:rsidRDefault="00A40750" w:rsidP="00FF38C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40750" w:rsidRPr="0043533E" w:rsidRDefault="00A40750" w:rsidP="00FF38C5">
      <w:pPr>
        <w:pStyle w:val="ConsPlusNormal"/>
        <w:numPr>
          <w:ilvl w:val="0"/>
          <w:numId w:val="33"/>
        </w:numPr>
        <w:tabs>
          <w:tab w:val="left" w:pos="284"/>
        </w:tabs>
        <w:suppressAutoHyphens w:val="0"/>
        <w:autoSpaceDN w:val="0"/>
        <w:adjustRightInd w:val="0"/>
        <w:ind w:left="0"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3533E">
        <w:rPr>
          <w:rFonts w:ascii="Times New Roman" w:hAnsi="Times New Roman" w:cs="Times New Roman"/>
          <w:sz w:val="24"/>
          <w:szCs w:val="24"/>
        </w:rPr>
        <w:t>Объем финансирования подпрограммы 5</w:t>
      </w:r>
    </w:p>
    <w:p w:rsidR="00A40750" w:rsidRPr="0043533E" w:rsidRDefault="00A40750" w:rsidP="00FF38C5">
      <w:pPr>
        <w:pStyle w:val="ConsPlusNormal"/>
        <w:ind w:left="360"/>
        <w:outlineLvl w:val="2"/>
        <w:rPr>
          <w:rFonts w:ascii="Times New Roman" w:hAnsi="Times New Roman" w:cs="Times New Roman"/>
          <w:sz w:val="24"/>
          <w:szCs w:val="24"/>
        </w:rPr>
      </w:pPr>
    </w:p>
    <w:p w:rsidR="00A40750" w:rsidRPr="0043533E" w:rsidRDefault="00A40750" w:rsidP="00FF38C5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3533E">
        <w:rPr>
          <w:sz w:val="24"/>
          <w:szCs w:val="24"/>
        </w:rPr>
        <w:t>Финансирование подпрограммы 5 осуществляется за счет средств:</w:t>
      </w:r>
    </w:p>
    <w:p w:rsidR="00A40750" w:rsidRPr="0043533E" w:rsidRDefault="00A40750" w:rsidP="00C06CEB">
      <w:pPr>
        <w:widowControl w:val="0"/>
        <w:autoSpaceDE w:val="0"/>
        <w:ind w:firstLine="720"/>
        <w:jc w:val="both"/>
        <w:rPr>
          <w:sz w:val="24"/>
          <w:szCs w:val="24"/>
        </w:rPr>
      </w:pPr>
      <w:r w:rsidRPr="0043533E">
        <w:rPr>
          <w:sz w:val="24"/>
          <w:szCs w:val="24"/>
        </w:rPr>
        <w:t>краевого и районного бюджетов – в соответствии с законом Ал</w:t>
      </w:r>
      <w:r w:rsidR="001F0138" w:rsidRPr="0043533E">
        <w:rPr>
          <w:sz w:val="24"/>
          <w:szCs w:val="24"/>
        </w:rPr>
        <w:t>тайского края о краевом бюджете</w:t>
      </w:r>
      <w:r w:rsidRPr="0043533E">
        <w:rPr>
          <w:sz w:val="24"/>
          <w:szCs w:val="24"/>
        </w:rPr>
        <w:t xml:space="preserve"> и решением Троицкого районного Совета депутатов на соответствующий фина</w:t>
      </w:r>
      <w:r w:rsidR="007F73EF" w:rsidRPr="0043533E">
        <w:rPr>
          <w:sz w:val="24"/>
          <w:szCs w:val="24"/>
        </w:rPr>
        <w:t>нсовый год и на плановый период;</w:t>
      </w:r>
    </w:p>
    <w:p w:rsidR="007F73EF" w:rsidRPr="0043533E" w:rsidRDefault="007F73EF" w:rsidP="00C06CEB">
      <w:pPr>
        <w:widowControl w:val="0"/>
        <w:autoSpaceDE w:val="0"/>
        <w:ind w:firstLine="720"/>
        <w:jc w:val="both"/>
        <w:rPr>
          <w:sz w:val="24"/>
          <w:szCs w:val="24"/>
        </w:rPr>
      </w:pPr>
      <w:r w:rsidRPr="0043533E">
        <w:rPr>
          <w:sz w:val="24"/>
          <w:szCs w:val="24"/>
        </w:rPr>
        <w:t>приносящей доход деятельности.</w:t>
      </w:r>
    </w:p>
    <w:p w:rsidR="00E94EE1" w:rsidRPr="00D169E6" w:rsidRDefault="007F73EF" w:rsidP="00E94EE1">
      <w:pPr>
        <w:rPr>
          <w:sz w:val="24"/>
          <w:szCs w:val="24"/>
        </w:rPr>
      </w:pPr>
      <w:r w:rsidRPr="0043533E">
        <w:rPr>
          <w:sz w:val="24"/>
          <w:szCs w:val="24"/>
        </w:rPr>
        <w:t xml:space="preserve">общий объем финансирования </w:t>
      </w:r>
      <w:r w:rsidR="007F5EBB">
        <w:rPr>
          <w:sz w:val="24"/>
          <w:szCs w:val="24"/>
        </w:rPr>
        <w:t xml:space="preserve">подпрограммы 5 составляет </w:t>
      </w:r>
      <w:r w:rsidR="00A53775">
        <w:rPr>
          <w:sz w:val="24"/>
          <w:szCs w:val="24"/>
        </w:rPr>
        <w:t>6516,1</w:t>
      </w:r>
      <w:r w:rsidRPr="0043533E">
        <w:rPr>
          <w:sz w:val="24"/>
          <w:szCs w:val="24"/>
        </w:rPr>
        <w:t xml:space="preserve">  тыс. рублей, в том числе по годам:</w:t>
      </w:r>
      <w:r w:rsidR="00E94EE1" w:rsidRPr="00E94EE1">
        <w:rPr>
          <w:sz w:val="24"/>
          <w:szCs w:val="24"/>
        </w:rPr>
        <w:t xml:space="preserve"> </w:t>
      </w:r>
      <w:r w:rsidR="00E94EE1" w:rsidRPr="00D169E6">
        <w:rPr>
          <w:sz w:val="24"/>
          <w:szCs w:val="24"/>
        </w:rPr>
        <w:t>(абзац в редакции постановлений от 10.01.2022 №2,  от 28.04.2022 №352, от 10.05.2023 №454,от 16.08.2023 №854,от 25.01.2024 №70)</w:t>
      </w:r>
    </w:p>
    <w:p w:rsidR="007F73EF" w:rsidRDefault="007F73EF" w:rsidP="007F73E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35D41" w:rsidRPr="0043533E" w:rsidRDefault="00E35D41" w:rsidP="00E35D4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43533E">
        <w:rPr>
          <w:sz w:val="24"/>
          <w:szCs w:val="24"/>
        </w:rPr>
        <w:t xml:space="preserve">2020 год – </w:t>
      </w:r>
      <w:r>
        <w:rPr>
          <w:sz w:val="24"/>
          <w:szCs w:val="24"/>
        </w:rPr>
        <w:t>2475,8</w:t>
      </w:r>
      <w:r w:rsidRPr="0043533E">
        <w:rPr>
          <w:sz w:val="24"/>
          <w:szCs w:val="24"/>
        </w:rPr>
        <w:t xml:space="preserve"> тыс. рублей;</w:t>
      </w:r>
    </w:p>
    <w:p w:rsidR="00E35D41" w:rsidRPr="0043533E" w:rsidRDefault="00E35D41" w:rsidP="00E35D4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43533E">
        <w:rPr>
          <w:sz w:val="24"/>
          <w:szCs w:val="24"/>
        </w:rPr>
        <w:t xml:space="preserve">2021 год – </w:t>
      </w:r>
      <w:r>
        <w:rPr>
          <w:sz w:val="24"/>
          <w:szCs w:val="24"/>
        </w:rPr>
        <w:t xml:space="preserve">0,0 </w:t>
      </w:r>
      <w:r w:rsidRPr="0043533E">
        <w:rPr>
          <w:sz w:val="24"/>
          <w:szCs w:val="24"/>
        </w:rPr>
        <w:t xml:space="preserve"> тыс. рублей;</w:t>
      </w:r>
    </w:p>
    <w:p w:rsidR="00E35D41" w:rsidRPr="0043533E" w:rsidRDefault="00E35D41" w:rsidP="00E35D4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43533E">
        <w:rPr>
          <w:sz w:val="24"/>
          <w:szCs w:val="24"/>
        </w:rPr>
        <w:t xml:space="preserve">2022 год – </w:t>
      </w:r>
      <w:r>
        <w:rPr>
          <w:sz w:val="24"/>
          <w:szCs w:val="24"/>
        </w:rPr>
        <w:t xml:space="preserve">0,0 </w:t>
      </w:r>
      <w:r w:rsidRPr="0043533E">
        <w:rPr>
          <w:sz w:val="24"/>
          <w:szCs w:val="24"/>
        </w:rPr>
        <w:t xml:space="preserve"> тыс. рублей;</w:t>
      </w:r>
    </w:p>
    <w:p w:rsidR="00E35D41" w:rsidRPr="0043533E" w:rsidRDefault="00E35D41" w:rsidP="00E35D4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43533E">
        <w:rPr>
          <w:sz w:val="24"/>
          <w:szCs w:val="24"/>
        </w:rPr>
        <w:t xml:space="preserve">2023 год – </w:t>
      </w:r>
      <w:r>
        <w:rPr>
          <w:sz w:val="24"/>
          <w:szCs w:val="24"/>
        </w:rPr>
        <w:t>0,0</w:t>
      </w:r>
      <w:r w:rsidRPr="0043533E">
        <w:rPr>
          <w:sz w:val="24"/>
          <w:szCs w:val="24"/>
        </w:rPr>
        <w:t xml:space="preserve">  тыс. рублей;</w:t>
      </w:r>
    </w:p>
    <w:p w:rsidR="00E35D41" w:rsidRDefault="00E35D41" w:rsidP="00E35D4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43533E">
        <w:rPr>
          <w:sz w:val="24"/>
          <w:szCs w:val="24"/>
        </w:rPr>
        <w:t xml:space="preserve">2024 год – </w:t>
      </w:r>
      <w:r>
        <w:rPr>
          <w:sz w:val="24"/>
          <w:szCs w:val="24"/>
        </w:rPr>
        <w:t>4040,3</w:t>
      </w:r>
      <w:r w:rsidRPr="0043533E">
        <w:rPr>
          <w:sz w:val="24"/>
          <w:szCs w:val="24"/>
        </w:rPr>
        <w:t xml:space="preserve"> тыс. рублей</w:t>
      </w:r>
      <w:r>
        <w:rPr>
          <w:sz w:val="24"/>
          <w:szCs w:val="24"/>
        </w:rPr>
        <w:t>;</w:t>
      </w:r>
    </w:p>
    <w:p w:rsidR="00E35D41" w:rsidRDefault="00E35D41" w:rsidP="00E35D4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2025 год – 0,0 тыс. рублей;</w:t>
      </w:r>
    </w:p>
    <w:p w:rsidR="00E35D41" w:rsidRPr="0043533E" w:rsidRDefault="00E35D41" w:rsidP="00E35D4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2026 год – 0,0 тыс. рублей.</w:t>
      </w:r>
    </w:p>
    <w:p w:rsidR="00E35D41" w:rsidRPr="0043533E" w:rsidRDefault="00E35D41" w:rsidP="007F73E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A40750" w:rsidRPr="0043533E" w:rsidRDefault="00A40750" w:rsidP="00FF38C5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3533E">
        <w:rPr>
          <w:sz w:val="24"/>
          <w:szCs w:val="24"/>
        </w:rPr>
        <w:t xml:space="preserve">Объем финансирования подпрограммы 5 подлежит ежегодному уточнению при </w:t>
      </w:r>
      <w:r w:rsidR="001F0138" w:rsidRPr="0043533E">
        <w:rPr>
          <w:sz w:val="24"/>
          <w:szCs w:val="24"/>
        </w:rPr>
        <w:t>формировании краевого и районного</w:t>
      </w:r>
      <w:r w:rsidRPr="0043533E">
        <w:rPr>
          <w:sz w:val="24"/>
          <w:szCs w:val="24"/>
        </w:rPr>
        <w:t xml:space="preserve"> бюджетов на очередной финансовый год и на плановый период.</w:t>
      </w:r>
    </w:p>
    <w:p w:rsidR="00A40750" w:rsidRPr="0043533E" w:rsidRDefault="00A40750" w:rsidP="00FC408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C408E" w:rsidRPr="0043533E" w:rsidRDefault="00FC408E" w:rsidP="00FC408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43533E">
        <w:rPr>
          <w:sz w:val="24"/>
          <w:szCs w:val="24"/>
        </w:rPr>
        <w:br w:type="page"/>
      </w:r>
      <w:r w:rsidRPr="0043533E">
        <w:rPr>
          <w:sz w:val="24"/>
          <w:szCs w:val="24"/>
        </w:rPr>
        <w:lastRenderedPageBreak/>
        <w:t>ПОДПРОГРАММА 6</w:t>
      </w:r>
    </w:p>
    <w:p w:rsidR="00FC408E" w:rsidRPr="0043533E" w:rsidRDefault="00FC408E" w:rsidP="00FC408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43533E">
        <w:rPr>
          <w:sz w:val="24"/>
          <w:szCs w:val="24"/>
        </w:rPr>
        <w:t>«Кадры»</w:t>
      </w:r>
    </w:p>
    <w:p w:rsidR="00FC408E" w:rsidRPr="0043533E" w:rsidRDefault="00FC408E" w:rsidP="00FC408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C408E" w:rsidRPr="0043533E" w:rsidRDefault="00FC408E" w:rsidP="00FC408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43533E">
        <w:rPr>
          <w:sz w:val="24"/>
          <w:szCs w:val="24"/>
        </w:rPr>
        <w:t>Паспорт подпрограммы 6 «Кадры»</w:t>
      </w:r>
    </w:p>
    <w:p w:rsidR="00FC408E" w:rsidRPr="0043533E" w:rsidRDefault="00FC408E" w:rsidP="00FC408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0" w:type="auto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32"/>
        <w:gridCol w:w="170"/>
        <w:gridCol w:w="6028"/>
      </w:tblGrid>
      <w:tr w:rsidR="00FC408E" w:rsidRPr="0043533E" w:rsidTr="00D34BF9">
        <w:tc>
          <w:tcPr>
            <w:tcW w:w="3232" w:type="dxa"/>
          </w:tcPr>
          <w:p w:rsidR="00FC408E" w:rsidRPr="0043533E" w:rsidRDefault="00FC408E" w:rsidP="00D34B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533E">
              <w:rPr>
                <w:sz w:val="24"/>
                <w:szCs w:val="24"/>
              </w:rPr>
              <w:t xml:space="preserve">Соисполнители </w:t>
            </w:r>
          </w:p>
          <w:p w:rsidR="00FC408E" w:rsidRPr="0043533E" w:rsidRDefault="00FC408E" w:rsidP="00D34B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533E">
              <w:rPr>
                <w:sz w:val="24"/>
                <w:szCs w:val="24"/>
              </w:rPr>
              <w:t>программы</w:t>
            </w:r>
          </w:p>
          <w:p w:rsidR="00FC408E" w:rsidRPr="0043533E" w:rsidRDefault="00FC408E" w:rsidP="00D34B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" w:type="dxa"/>
          </w:tcPr>
          <w:p w:rsidR="00FC408E" w:rsidRPr="0043533E" w:rsidRDefault="00FC408E" w:rsidP="00D34B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028" w:type="dxa"/>
          </w:tcPr>
          <w:p w:rsidR="00FC408E" w:rsidRPr="0043533E" w:rsidRDefault="00FC408E" w:rsidP="00D34B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533E">
              <w:rPr>
                <w:sz w:val="24"/>
                <w:szCs w:val="24"/>
              </w:rPr>
              <w:t>комитет Троицкого района Алтайского края по социальной политике</w:t>
            </w:r>
          </w:p>
          <w:p w:rsidR="00FC408E" w:rsidRPr="0043533E" w:rsidRDefault="00FC408E" w:rsidP="00D34B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C408E" w:rsidRPr="0043533E" w:rsidTr="00D34BF9">
        <w:trPr>
          <w:trHeight w:val="1260"/>
        </w:trPr>
        <w:tc>
          <w:tcPr>
            <w:tcW w:w="3232" w:type="dxa"/>
          </w:tcPr>
          <w:p w:rsidR="00FC408E" w:rsidRPr="0043533E" w:rsidRDefault="00FC408E" w:rsidP="00D34B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533E">
              <w:rPr>
                <w:sz w:val="24"/>
                <w:szCs w:val="24"/>
              </w:rPr>
              <w:t xml:space="preserve">Участники </w:t>
            </w:r>
          </w:p>
          <w:p w:rsidR="00FC408E" w:rsidRPr="0043533E" w:rsidRDefault="00FC408E" w:rsidP="00D34B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533E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170" w:type="dxa"/>
          </w:tcPr>
          <w:p w:rsidR="00FC408E" w:rsidRPr="0043533E" w:rsidRDefault="00FC408E" w:rsidP="00D34B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028" w:type="dxa"/>
          </w:tcPr>
          <w:p w:rsidR="00FC408E" w:rsidRPr="0043533E" w:rsidRDefault="00FC408E" w:rsidP="00D34B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533E">
              <w:rPr>
                <w:sz w:val="24"/>
                <w:szCs w:val="24"/>
              </w:rPr>
              <w:t>комитет Троицкого района Алтайского края по социальной политике;</w:t>
            </w:r>
          </w:p>
          <w:p w:rsidR="00FC408E" w:rsidRPr="0043533E" w:rsidRDefault="00FC408E" w:rsidP="00D34B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533E">
              <w:rPr>
                <w:sz w:val="24"/>
                <w:szCs w:val="24"/>
              </w:rPr>
              <w:t>МБУК «ТМКЦ»</w:t>
            </w:r>
          </w:p>
          <w:p w:rsidR="00FC408E" w:rsidRPr="0043533E" w:rsidRDefault="00FC408E" w:rsidP="00D34B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533E">
              <w:rPr>
                <w:sz w:val="24"/>
                <w:szCs w:val="24"/>
              </w:rPr>
              <w:t>МБУ ДО «Троицкая детская школа искусств»</w:t>
            </w:r>
          </w:p>
          <w:p w:rsidR="00FC408E" w:rsidRPr="0043533E" w:rsidRDefault="00FC408E" w:rsidP="00D34BF9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</w:p>
        </w:tc>
      </w:tr>
      <w:tr w:rsidR="00FC408E" w:rsidRPr="0043533E" w:rsidTr="00D34BF9">
        <w:tc>
          <w:tcPr>
            <w:tcW w:w="3232" w:type="dxa"/>
          </w:tcPr>
          <w:p w:rsidR="00FC408E" w:rsidRPr="0043533E" w:rsidRDefault="00FC408E" w:rsidP="00D34B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C408E" w:rsidRPr="0043533E" w:rsidRDefault="00FC408E" w:rsidP="00D34B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533E">
              <w:rPr>
                <w:sz w:val="24"/>
                <w:szCs w:val="24"/>
              </w:rPr>
              <w:t>Цели подпрограммы</w:t>
            </w:r>
          </w:p>
        </w:tc>
        <w:tc>
          <w:tcPr>
            <w:tcW w:w="170" w:type="dxa"/>
          </w:tcPr>
          <w:p w:rsidR="00FC408E" w:rsidRPr="0043533E" w:rsidRDefault="00FC408E" w:rsidP="00D34B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028" w:type="dxa"/>
          </w:tcPr>
          <w:p w:rsidR="00FC408E" w:rsidRPr="0043533E" w:rsidRDefault="00FC408E" w:rsidP="00D34B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FC408E" w:rsidRPr="0043533E" w:rsidRDefault="00102985" w:rsidP="001029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533E">
              <w:rPr>
                <w:sz w:val="24"/>
                <w:szCs w:val="24"/>
              </w:rPr>
              <w:t>Привлечение и закрепление кадров в учреждениях культуры  для обеспечения доступных качественных услуг в сфере культуры Троицкого района</w:t>
            </w:r>
          </w:p>
        </w:tc>
      </w:tr>
      <w:tr w:rsidR="00FC408E" w:rsidRPr="0043533E" w:rsidTr="00D34BF9">
        <w:tc>
          <w:tcPr>
            <w:tcW w:w="3232" w:type="dxa"/>
          </w:tcPr>
          <w:p w:rsidR="00FC408E" w:rsidRPr="0043533E" w:rsidRDefault="00FC408E" w:rsidP="00D34B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533E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170" w:type="dxa"/>
          </w:tcPr>
          <w:p w:rsidR="00FC408E" w:rsidRPr="0043533E" w:rsidRDefault="00FC408E" w:rsidP="00D34B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C408E" w:rsidRPr="0043533E" w:rsidRDefault="00FC408E" w:rsidP="00D34B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028" w:type="dxa"/>
          </w:tcPr>
          <w:p w:rsidR="00FC408E" w:rsidRPr="0043533E" w:rsidRDefault="00102985" w:rsidP="0010298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 w:rsidRPr="0043533E">
              <w:rPr>
                <w:sz w:val="24"/>
                <w:szCs w:val="24"/>
              </w:rPr>
              <w:t>Создание системы социально-экономической поддержки и привлечения молодых специалистов для наиболее полного обеспечения потребности муниципальных учреждений в специалистах в сфере культуры</w:t>
            </w:r>
          </w:p>
        </w:tc>
      </w:tr>
      <w:tr w:rsidR="00FC408E" w:rsidRPr="0043533E" w:rsidTr="00D34BF9">
        <w:tc>
          <w:tcPr>
            <w:tcW w:w="3232" w:type="dxa"/>
          </w:tcPr>
          <w:p w:rsidR="00FC408E" w:rsidRPr="0043533E" w:rsidRDefault="00FC408E" w:rsidP="00D34B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533E">
              <w:rPr>
                <w:sz w:val="24"/>
                <w:szCs w:val="24"/>
              </w:rPr>
              <w:t>Перечень мероприятий подпрограммы</w:t>
            </w:r>
          </w:p>
        </w:tc>
        <w:tc>
          <w:tcPr>
            <w:tcW w:w="170" w:type="dxa"/>
          </w:tcPr>
          <w:p w:rsidR="00FC408E" w:rsidRPr="0043533E" w:rsidRDefault="00FC408E" w:rsidP="00D34B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C408E" w:rsidRPr="0043533E" w:rsidRDefault="00FC408E" w:rsidP="00D34B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C408E" w:rsidRPr="0043533E" w:rsidRDefault="00FC408E" w:rsidP="00D34B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028" w:type="dxa"/>
          </w:tcPr>
          <w:p w:rsidR="00FC408E" w:rsidRPr="0043533E" w:rsidRDefault="00652EAF" w:rsidP="00652E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533E">
              <w:rPr>
                <w:sz w:val="24"/>
                <w:szCs w:val="24"/>
              </w:rPr>
              <w:t>Работа с выпускниками школ, училищ и ВУЗов для увеличения количества молодых специалистов в муниципальных</w:t>
            </w:r>
            <w:r w:rsidR="0009098B" w:rsidRPr="0043533E">
              <w:rPr>
                <w:sz w:val="24"/>
                <w:szCs w:val="24"/>
              </w:rPr>
              <w:t xml:space="preserve"> учреждениях</w:t>
            </w:r>
            <w:r w:rsidRPr="0043533E">
              <w:rPr>
                <w:sz w:val="24"/>
                <w:szCs w:val="24"/>
              </w:rPr>
              <w:t xml:space="preserve"> культуры, в том числе выдача целевых направлений для получения профильного образования в сфере культуры</w:t>
            </w:r>
            <w:r w:rsidR="00FC408E" w:rsidRPr="0043533E">
              <w:rPr>
                <w:sz w:val="24"/>
                <w:szCs w:val="24"/>
              </w:rPr>
              <w:t>;</w:t>
            </w:r>
          </w:p>
          <w:p w:rsidR="00FC408E" w:rsidRPr="0043533E" w:rsidRDefault="00652EAF" w:rsidP="00D34B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533E">
              <w:rPr>
                <w:sz w:val="24"/>
                <w:szCs w:val="24"/>
              </w:rPr>
              <w:t>обеспечение условий для повышения квалификации на базе центров непрерывного образования и повышения квалификации кадров в сфере культуры;</w:t>
            </w:r>
          </w:p>
          <w:p w:rsidR="00652EAF" w:rsidRPr="0043533E" w:rsidRDefault="00652EAF" w:rsidP="00D34B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533E">
              <w:rPr>
                <w:sz w:val="24"/>
                <w:szCs w:val="24"/>
              </w:rPr>
              <w:t>привлечение и работа с волонтерами;</w:t>
            </w:r>
          </w:p>
          <w:p w:rsidR="00652EAF" w:rsidRPr="0043533E" w:rsidRDefault="00652EAF" w:rsidP="00D34B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533E">
              <w:rPr>
                <w:sz w:val="24"/>
                <w:szCs w:val="24"/>
              </w:rPr>
              <w:t>выплата дополнительных стимулирующих и стипендий Главы района молодым дарованиям и специалистам в сфере культуры;</w:t>
            </w:r>
          </w:p>
          <w:p w:rsidR="00652EAF" w:rsidRPr="0043533E" w:rsidRDefault="00652EAF" w:rsidP="00D34B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533E">
              <w:rPr>
                <w:sz w:val="24"/>
                <w:szCs w:val="24"/>
              </w:rPr>
              <w:t>компенсация аренды жилья молодым специалистам.</w:t>
            </w:r>
          </w:p>
        </w:tc>
      </w:tr>
      <w:tr w:rsidR="00FC408E" w:rsidRPr="0043533E" w:rsidTr="00D34BF9">
        <w:tc>
          <w:tcPr>
            <w:tcW w:w="3232" w:type="dxa"/>
          </w:tcPr>
          <w:p w:rsidR="00FC408E" w:rsidRPr="0043533E" w:rsidRDefault="00FC408E" w:rsidP="00D34B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533E">
              <w:rPr>
                <w:sz w:val="24"/>
                <w:szCs w:val="24"/>
              </w:rPr>
              <w:t xml:space="preserve">Показатели </w:t>
            </w:r>
          </w:p>
          <w:p w:rsidR="00FC408E" w:rsidRPr="0043533E" w:rsidRDefault="00FC408E" w:rsidP="00D34B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533E">
              <w:rPr>
                <w:sz w:val="24"/>
                <w:szCs w:val="24"/>
              </w:rPr>
              <w:t xml:space="preserve">подпрограммы  </w:t>
            </w:r>
          </w:p>
        </w:tc>
        <w:tc>
          <w:tcPr>
            <w:tcW w:w="170" w:type="dxa"/>
          </w:tcPr>
          <w:p w:rsidR="00FC408E" w:rsidRPr="0043533E" w:rsidRDefault="00FC408E" w:rsidP="00D34B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C408E" w:rsidRPr="0043533E" w:rsidRDefault="00FC408E" w:rsidP="00D34B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C408E" w:rsidRPr="0043533E" w:rsidRDefault="00FC408E" w:rsidP="00D34B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028" w:type="dxa"/>
          </w:tcPr>
          <w:p w:rsidR="00FC408E" w:rsidRPr="0043533E" w:rsidRDefault="0009098B" w:rsidP="00D34B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533E">
              <w:rPr>
                <w:sz w:val="24"/>
                <w:szCs w:val="24"/>
              </w:rPr>
              <w:t>Количество специалистов, прошедших повышение квалификации на базе центров непрерывного образования и повышения квалификации кадров в сфере культуры;</w:t>
            </w:r>
          </w:p>
          <w:p w:rsidR="0009098B" w:rsidRPr="0043533E" w:rsidRDefault="0009098B" w:rsidP="00D34B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533E">
              <w:rPr>
                <w:sz w:val="24"/>
                <w:szCs w:val="24"/>
              </w:rPr>
              <w:t>количество специалистов получающих  компенсацию аренды жилья;</w:t>
            </w:r>
          </w:p>
          <w:p w:rsidR="0009098B" w:rsidRPr="0043533E" w:rsidRDefault="0009098B" w:rsidP="00D34B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533E">
              <w:rPr>
                <w:sz w:val="24"/>
                <w:szCs w:val="24"/>
              </w:rPr>
              <w:t>количество волонтеров, вовлеченных в программу «Волонтеры культуры».</w:t>
            </w:r>
          </w:p>
          <w:p w:rsidR="00FC408E" w:rsidRPr="0043533E" w:rsidRDefault="00FC408E" w:rsidP="00D34B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FC408E" w:rsidRPr="0043533E" w:rsidTr="00D34BF9">
        <w:tc>
          <w:tcPr>
            <w:tcW w:w="3232" w:type="dxa"/>
          </w:tcPr>
          <w:p w:rsidR="00FC408E" w:rsidRPr="0043533E" w:rsidRDefault="00FC408E" w:rsidP="00D34B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533E">
              <w:rPr>
                <w:sz w:val="24"/>
                <w:szCs w:val="24"/>
              </w:rPr>
              <w:t xml:space="preserve">Сроки и этапы </w:t>
            </w:r>
          </w:p>
          <w:p w:rsidR="00FC408E" w:rsidRPr="0043533E" w:rsidRDefault="00FC408E" w:rsidP="00D34B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533E">
              <w:rPr>
                <w:sz w:val="24"/>
                <w:szCs w:val="24"/>
              </w:rPr>
              <w:t xml:space="preserve">реализации </w:t>
            </w:r>
          </w:p>
          <w:p w:rsidR="00FC408E" w:rsidRPr="0043533E" w:rsidRDefault="00FC408E" w:rsidP="00D34B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533E">
              <w:rPr>
                <w:sz w:val="24"/>
                <w:szCs w:val="24"/>
              </w:rPr>
              <w:t xml:space="preserve">подпрограммы </w:t>
            </w:r>
          </w:p>
          <w:p w:rsidR="00FC408E" w:rsidRPr="0043533E" w:rsidRDefault="00FC408E" w:rsidP="00D34B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" w:type="dxa"/>
          </w:tcPr>
          <w:p w:rsidR="00FC408E" w:rsidRPr="0043533E" w:rsidRDefault="00FC408E" w:rsidP="00D34B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C408E" w:rsidRPr="0043533E" w:rsidRDefault="00FC408E" w:rsidP="00D34B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C408E" w:rsidRPr="0043533E" w:rsidRDefault="00FC408E" w:rsidP="00D34B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028" w:type="dxa"/>
          </w:tcPr>
          <w:p w:rsidR="00FC408E" w:rsidRPr="0043533E" w:rsidRDefault="00FC408E" w:rsidP="00D34B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533E">
              <w:rPr>
                <w:sz w:val="24"/>
                <w:szCs w:val="24"/>
              </w:rPr>
              <w:t>2020 – 2024 годы</w:t>
            </w:r>
          </w:p>
        </w:tc>
      </w:tr>
      <w:tr w:rsidR="00FC408E" w:rsidRPr="0043533E" w:rsidTr="00D34BF9">
        <w:tc>
          <w:tcPr>
            <w:tcW w:w="3232" w:type="dxa"/>
          </w:tcPr>
          <w:p w:rsidR="00FC408E" w:rsidRPr="0043533E" w:rsidRDefault="00FC408E" w:rsidP="00D34B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533E">
              <w:rPr>
                <w:sz w:val="24"/>
                <w:szCs w:val="24"/>
              </w:rPr>
              <w:t xml:space="preserve">Объемы финансирования подпрограммы    </w:t>
            </w:r>
          </w:p>
        </w:tc>
        <w:tc>
          <w:tcPr>
            <w:tcW w:w="170" w:type="dxa"/>
          </w:tcPr>
          <w:p w:rsidR="00FC408E" w:rsidRPr="0043533E" w:rsidRDefault="00FC408E" w:rsidP="00D34B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028" w:type="dxa"/>
          </w:tcPr>
          <w:p w:rsidR="00FC408E" w:rsidRPr="0043533E" w:rsidRDefault="00FC408E" w:rsidP="00D34B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533E">
              <w:rPr>
                <w:sz w:val="24"/>
                <w:szCs w:val="24"/>
              </w:rPr>
              <w:t xml:space="preserve">общий объем финансирования подпрограммы 5 составляет </w:t>
            </w:r>
            <w:r w:rsidR="0009098B" w:rsidRPr="0043533E">
              <w:rPr>
                <w:sz w:val="24"/>
                <w:szCs w:val="24"/>
              </w:rPr>
              <w:t>875,0</w:t>
            </w:r>
            <w:r w:rsidRPr="0043533E">
              <w:rPr>
                <w:sz w:val="24"/>
                <w:szCs w:val="24"/>
              </w:rPr>
              <w:t xml:space="preserve"> тыс. рублей, в том числе по годам:</w:t>
            </w:r>
          </w:p>
          <w:p w:rsidR="00FC408E" w:rsidRPr="0043533E" w:rsidRDefault="00FC408E" w:rsidP="00D34B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533E">
              <w:rPr>
                <w:sz w:val="24"/>
                <w:szCs w:val="24"/>
              </w:rPr>
              <w:t xml:space="preserve">2020 год – </w:t>
            </w:r>
            <w:r w:rsidR="0009098B" w:rsidRPr="0043533E">
              <w:rPr>
                <w:sz w:val="24"/>
                <w:szCs w:val="24"/>
              </w:rPr>
              <w:t>175</w:t>
            </w:r>
            <w:r w:rsidRPr="0043533E">
              <w:rPr>
                <w:sz w:val="24"/>
                <w:szCs w:val="24"/>
              </w:rPr>
              <w:t>,0 тыс. рублей;</w:t>
            </w:r>
          </w:p>
          <w:p w:rsidR="00FC408E" w:rsidRPr="0043533E" w:rsidRDefault="00FC408E" w:rsidP="00D34B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533E">
              <w:rPr>
                <w:sz w:val="24"/>
                <w:szCs w:val="24"/>
              </w:rPr>
              <w:t xml:space="preserve">2021 год – </w:t>
            </w:r>
            <w:r w:rsidR="0009098B" w:rsidRPr="0043533E">
              <w:rPr>
                <w:sz w:val="24"/>
                <w:szCs w:val="24"/>
              </w:rPr>
              <w:t>175</w:t>
            </w:r>
            <w:r w:rsidRPr="0043533E">
              <w:rPr>
                <w:sz w:val="24"/>
                <w:szCs w:val="24"/>
              </w:rPr>
              <w:t>,0 тыс. рублей;</w:t>
            </w:r>
          </w:p>
          <w:p w:rsidR="00FC408E" w:rsidRPr="0043533E" w:rsidRDefault="00FC408E" w:rsidP="00D34B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533E">
              <w:rPr>
                <w:sz w:val="24"/>
                <w:szCs w:val="24"/>
              </w:rPr>
              <w:t xml:space="preserve">2022 год – </w:t>
            </w:r>
            <w:r w:rsidR="0009098B" w:rsidRPr="0043533E">
              <w:rPr>
                <w:sz w:val="24"/>
                <w:szCs w:val="24"/>
              </w:rPr>
              <w:t>175</w:t>
            </w:r>
            <w:r w:rsidRPr="0043533E">
              <w:rPr>
                <w:sz w:val="24"/>
                <w:szCs w:val="24"/>
              </w:rPr>
              <w:t>,0 тыс. рублей;</w:t>
            </w:r>
          </w:p>
          <w:p w:rsidR="00FC408E" w:rsidRPr="0043533E" w:rsidRDefault="00FC408E" w:rsidP="00D34B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533E">
              <w:rPr>
                <w:sz w:val="24"/>
                <w:szCs w:val="24"/>
              </w:rPr>
              <w:lastRenderedPageBreak/>
              <w:t xml:space="preserve">2023 год – </w:t>
            </w:r>
            <w:r w:rsidR="0009098B" w:rsidRPr="0043533E">
              <w:rPr>
                <w:sz w:val="24"/>
                <w:szCs w:val="24"/>
              </w:rPr>
              <w:t>175</w:t>
            </w:r>
            <w:r w:rsidRPr="0043533E">
              <w:rPr>
                <w:sz w:val="24"/>
                <w:szCs w:val="24"/>
              </w:rPr>
              <w:t>,0  тыс. рублей;</w:t>
            </w:r>
          </w:p>
          <w:p w:rsidR="00FC408E" w:rsidRPr="0043533E" w:rsidRDefault="00FC408E" w:rsidP="00D34B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533E">
              <w:rPr>
                <w:sz w:val="24"/>
                <w:szCs w:val="24"/>
              </w:rPr>
              <w:t xml:space="preserve">2024 год – </w:t>
            </w:r>
            <w:r w:rsidR="0009098B" w:rsidRPr="0043533E">
              <w:rPr>
                <w:sz w:val="24"/>
                <w:szCs w:val="24"/>
              </w:rPr>
              <w:t>175</w:t>
            </w:r>
            <w:r w:rsidRPr="0043533E">
              <w:rPr>
                <w:sz w:val="24"/>
                <w:szCs w:val="24"/>
              </w:rPr>
              <w:t>,0 тыс. рублей.</w:t>
            </w:r>
          </w:p>
          <w:p w:rsidR="00FC408E" w:rsidRPr="0043533E" w:rsidRDefault="00FC408E" w:rsidP="00D34B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533E">
              <w:rPr>
                <w:sz w:val="24"/>
                <w:szCs w:val="24"/>
              </w:rPr>
              <w:t>Объемы финансирования подлежат ежегодному уточнению в соответствии с законами о  краевом и районном бюджетах на очередной финансовый год и на плановый период</w:t>
            </w:r>
          </w:p>
          <w:p w:rsidR="00FC408E" w:rsidRPr="0043533E" w:rsidRDefault="00FC408E" w:rsidP="00D34B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FC408E" w:rsidRPr="0043533E" w:rsidTr="00D34BF9">
        <w:trPr>
          <w:trHeight w:val="400"/>
        </w:trPr>
        <w:tc>
          <w:tcPr>
            <w:tcW w:w="3232" w:type="dxa"/>
          </w:tcPr>
          <w:p w:rsidR="00FC408E" w:rsidRPr="0043533E" w:rsidRDefault="00FC408E" w:rsidP="00D34B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533E">
              <w:rPr>
                <w:sz w:val="24"/>
                <w:szCs w:val="24"/>
              </w:rPr>
              <w:lastRenderedPageBreak/>
              <w:t xml:space="preserve">Ожидаемые </w:t>
            </w:r>
          </w:p>
          <w:p w:rsidR="00FC408E" w:rsidRPr="0043533E" w:rsidRDefault="00FC408E" w:rsidP="00D34B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533E">
              <w:rPr>
                <w:sz w:val="24"/>
                <w:szCs w:val="24"/>
              </w:rPr>
              <w:t xml:space="preserve">результаты реализации </w:t>
            </w:r>
          </w:p>
          <w:p w:rsidR="00FC408E" w:rsidRPr="0043533E" w:rsidRDefault="00FC408E" w:rsidP="00D34B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533E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170" w:type="dxa"/>
          </w:tcPr>
          <w:p w:rsidR="00FC408E" w:rsidRPr="0043533E" w:rsidRDefault="00FC408E" w:rsidP="00D34B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028" w:type="dxa"/>
          </w:tcPr>
          <w:p w:rsidR="0009098B" w:rsidRPr="0043533E" w:rsidRDefault="0009098B" w:rsidP="000909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533E">
              <w:rPr>
                <w:sz w:val="24"/>
                <w:szCs w:val="24"/>
              </w:rPr>
              <w:t>Количество специалистов, прошедших повышение квалификации на базе центров непрерывного образования и повышения квалификации кадров в сфере культуры сохранится на уровне 19 человек;</w:t>
            </w:r>
          </w:p>
          <w:p w:rsidR="0009098B" w:rsidRPr="0043533E" w:rsidRDefault="0009098B" w:rsidP="000909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533E">
              <w:rPr>
                <w:sz w:val="24"/>
                <w:szCs w:val="24"/>
              </w:rPr>
              <w:t>Увеличится количество специалистов получающих  компенсацию аренды жилья до 2 человек;</w:t>
            </w:r>
          </w:p>
          <w:p w:rsidR="00FC408E" w:rsidRPr="0043533E" w:rsidRDefault="0009098B" w:rsidP="000909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533E">
              <w:rPr>
                <w:sz w:val="24"/>
                <w:szCs w:val="24"/>
              </w:rPr>
              <w:t>количество волонтеров, вовлеченных в программу «Волонтеры культуры» достигнет 65 человек</w:t>
            </w:r>
          </w:p>
        </w:tc>
      </w:tr>
    </w:tbl>
    <w:p w:rsidR="00FC408E" w:rsidRPr="0043533E" w:rsidRDefault="00FC408E" w:rsidP="00FC408E">
      <w:pPr>
        <w:pStyle w:val="ConsPlusNormal"/>
        <w:jc w:val="center"/>
        <w:outlineLvl w:val="2"/>
        <w:rPr>
          <w:sz w:val="24"/>
          <w:szCs w:val="24"/>
        </w:rPr>
      </w:pPr>
    </w:p>
    <w:p w:rsidR="00FC408E" w:rsidRPr="0043533E" w:rsidRDefault="00FC408E" w:rsidP="00FC408E">
      <w:pPr>
        <w:pStyle w:val="ConsPlusNormal"/>
        <w:numPr>
          <w:ilvl w:val="0"/>
          <w:numId w:val="32"/>
        </w:numPr>
        <w:tabs>
          <w:tab w:val="left" w:pos="300"/>
        </w:tabs>
        <w:suppressAutoHyphens w:val="0"/>
        <w:autoSpaceDN w:val="0"/>
        <w:adjustRightInd w:val="0"/>
        <w:ind w:left="0"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3533E">
        <w:rPr>
          <w:rFonts w:ascii="Times New Roman" w:hAnsi="Times New Roman" w:cs="Times New Roman"/>
          <w:sz w:val="24"/>
          <w:szCs w:val="24"/>
        </w:rPr>
        <w:t xml:space="preserve">Характеристика сферы реализации подпрограммы </w:t>
      </w:r>
      <w:r w:rsidR="00A465BB" w:rsidRPr="0043533E">
        <w:rPr>
          <w:rFonts w:ascii="Times New Roman" w:hAnsi="Times New Roman" w:cs="Times New Roman"/>
          <w:sz w:val="24"/>
          <w:szCs w:val="24"/>
        </w:rPr>
        <w:t>6</w:t>
      </w:r>
    </w:p>
    <w:p w:rsidR="00FC408E" w:rsidRPr="0043533E" w:rsidRDefault="00FC408E" w:rsidP="00FC408E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F6CBC" w:rsidRPr="0043533E" w:rsidRDefault="00A465BB" w:rsidP="00A465BB">
      <w:pPr>
        <w:pStyle w:val="22"/>
        <w:spacing w:after="0" w:line="240" w:lineRule="auto"/>
        <w:ind w:firstLine="709"/>
        <w:jc w:val="both"/>
        <w:rPr>
          <w:sz w:val="24"/>
          <w:szCs w:val="24"/>
        </w:rPr>
      </w:pPr>
      <w:r w:rsidRPr="0043533E">
        <w:rPr>
          <w:sz w:val="24"/>
          <w:szCs w:val="24"/>
        </w:rPr>
        <w:t xml:space="preserve">Одной из проблем учреждений культуры является недостаточно высокий уровень образования и квалификация персонала. </w:t>
      </w:r>
    </w:p>
    <w:p w:rsidR="007F6CBC" w:rsidRPr="0043533E" w:rsidRDefault="007F6CBC" w:rsidP="00A465BB">
      <w:pPr>
        <w:pStyle w:val="22"/>
        <w:spacing w:after="0" w:line="240" w:lineRule="auto"/>
        <w:ind w:firstLine="709"/>
        <w:jc w:val="both"/>
        <w:rPr>
          <w:sz w:val="24"/>
          <w:szCs w:val="24"/>
        </w:rPr>
      </w:pPr>
      <w:r w:rsidRPr="0043533E">
        <w:rPr>
          <w:sz w:val="24"/>
          <w:szCs w:val="24"/>
        </w:rPr>
        <w:t xml:space="preserve">Наличие специального образования имеет важное значение, так как отражается на эффективности деятельности учреждений. Еще одной составляющей в оценке кадрового потенциала является возрастной состав. В последние годы в сфере культуры растет число специалистов пенсионного возраста. </w:t>
      </w:r>
    </w:p>
    <w:p w:rsidR="00A465BB" w:rsidRPr="0043533E" w:rsidRDefault="00A465BB" w:rsidP="00A465BB">
      <w:pPr>
        <w:pStyle w:val="22"/>
        <w:spacing w:after="0" w:line="240" w:lineRule="auto"/>
        <w:ind w:firstLine="709"/>
        <w:jc w:val="both"/>
        <w:rPr>
          <w:sz w:val="24"/>
          <w:szCs w:val="24"/>
        </w:rPr>
      </w:pPr>
      <w:r w:rsidRPr="0043533E">
        <w:rPr>
          <w:sz w:val="24"/>
          <w:szCs w:val="24"/>
        </w:rPr>
        <w:t xml:space="preserve">Доля специалистов муниципальных учреждений культуры, имеющих образование по профилю работы, составляет 34%. Клубы, особенно сельские, испытывают острую нехватку специалистов, способных обогатить содержательную часть организации досуга с учетом новых потребностей и интересов населения, применять новые досуговые технологии, сохраняется высокий процент работников, нуждающихся в повышении квалификации. В 2019 году число специалистов без учета совместителей в возрасте до 35 лет составило 17 чел., от 35 до 50 лет 28 чел., старше 50 лет составило 25 чел.  </w:t>
      </w:r>
    </w:p>
    <w:p w:rsidR="00055D50" w:rsidRPr="0043533E" w:rsidRDefault="00055D50" w:rsidP="00A465BB">
      <w:pPr>
        <w:pStyle w:val="22"/>
        <w:spacing w:after="0" w:line="240" w:lineRule="auto"/>
        <w:ind w:firstLine="709"/>
        <w:jc w:val="both"/>
        <w:rPr>
          <w:sz w:val="24"/>
          <w:szCs w:val="24"/>
        </w:rPr>
      </w:pPr>
      <w:r w:rsidRPr="0043533E">
        <w:rPr>
          <w:sz w:val="24"/>
          <w:szCs w:val="24"/>
        </w:rPr>
        <w:t>Анализ кадрового потенциала муниципальных учреждений культуры Троицкого района показывает, что требуется обновление кадров молодыми специалистами, вместе с тем молодые специалисты не поступают на работу в учреждения</w:t>
      </w:r>
      <w:r w:rsidR="001016D0" w:rsidRPr="0043533E">
        <w:rPr>
          <w:sz w:val="24"/>
          <w:szCs w:val="24"/>
        </w:rPr>
        <w:t xml:space="preserve"> из-за низкого уровня</w:t>
      </w:r>
      <w:r w:rsidRPr="0043533E">
        <w:rPr>
          <w:sz w:val="24"/>
          <w:szCs w:val="24"/>
        </w:rPr>
        <w:t xml:space="preserve"> заработной платы и для них не созданы условия для эффективной работы и проживания.</w:t>
      </w:r>
    </w:p>
    <w:p w:rsidR="00A465BB" w:rsidRPr="0043533E" w:rsidRDefault="00A465BB" w:rsidP="00A465BB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43533E">
        <w:rPr>
          <w:sz w:val="24"/>
          <w:szCs w:val="24"/>
        </w:rPr>
        <w:t>Для поддержки профессионального уровня кадров культуры и оказания им социальной поддержки необходимо создание системы повышения квалификации специалистов культуры</w:t>
      </w:r>
      <w:r w:rsidR="00055D50" w:rsidRPr="0043533E">
        <w:rPr>
          <w:sz w:val="24"/>
          <w:szCs w:val="24"/>
        </w:rPr>
        <w:t>.</w:t>
      </w:r>
    </w:p>
    <w:p w:rsidR="00FC408E" w:rsidRPr="0043533E" w:rsidRDefault="00FC408E" w:rsidP="00FC408E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FC408E" w:rsidRPr="0043533E" w:rsidRDefault="00FC408E" w:rsidP="00FC408E">
      <w:pPr>
        <w:pStyle w:val="ConsPlusNormal"/>
        <w:spacing w:line="240" w:lineRule="exact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3533E">
        <w:rPr>
          <w:rFonts w:ascii="Times New Roman" w:hAnsi="Times New Roman" w:cs="Times New Roman"/>
          <w:sz w:val="24"/>
          <w:szCs w:val="24"/>
        </w:rPr>
        <w:t xml:space="preserve">2. Приоритеты региональной политики в сфере реализации подпрограммы </w:t>
      </w:r>
      <w:r w:rsidR="00A465BB" w:rsidRPr="0043533E">
        <w:rPr>
          <w:rFonts w:ascii="Times New Roman" w:hAnsi="Times New Roman" w:cs="Times New Roman"/>
          <w:sz w:val="24"/>
          <w:szCs w:val="24"/>
        </w:rPr>
        <w:t>6</w:t>
      </w:r>
      <w:r w:rsidRPr="0043533E">
        <w:rPr>
          <w:rFonts w:ascii="Times New Roman" w:hAnsi="Times New Roman" w:cs="Times New Roman"/>
          <w:sz w:val="24"/>
          <w:szCs w:val="24"/>
        </w:rPr>
        <w:t xml:space="preserve">, цели, задачи и показатели достижения целей и решения задач, ожидаемые конечные результаты, сроки реализации подпрограммы </w:t>
      </w:r>
      <w:r w:rsidR="00A465BB" w:rsidRPr="0043533E">
        <w:rPr>
          <w:rFonts w:ascii="Times New Roman" w:hAnsi="Times New Roman" w:cs="Times New Roman"/>
          <w:sz w:val="24"/>
          <w:szCs w:val="24"/>
        </w:rPr>
        <w:t>6</w:t>
      </w:r>
    </w:p>
    <w:p w:rsidR="00FC408E" w:rsidRPr="0043533E" w:rsidRDefault="00FC408E" w:rsidP="00FC408E">
      <w:pPr>
        <w:pStyle w:val="ConsPlusNormal"/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FC408E" w:rsidRPr="0043533E" w:rsidRDefault="00FC408E" w:rsidP="00FC408E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3533E">
        <w:rPr>
          <w:sz w:val="24"/>
          <w:szCs w:val="24"/>
        </w:rPr>
        <w:t xml:space="preserve">Целью подпрограммы </w:t>
      </w:r>
      <w:r w:rsidR="00A465BB" w:rsidRPr="0043533E">
        <w:rPr>
          <w:sz w:val="24"/>
          <w:szCs w:val="24"/>
        </w:rPr>
        <w:t>6</w:t>
      </w:r>
      <w:r w:rsidRPr="0043533E">
        <w:rPr>
          <w:sz w:val="24"/>
          <w:szCs w:val="24"/>
        </w:rPr>
        <w:t xml:space="preserve"> являются </w:t>
      </w:r>
      <w:r w:rsidR="00A465BB" w:rsidRPr="0043533E">
        <w:rPr>
          <w:sz w:val="24"/>
          <w:szCs w:val="24"/>
        </w:rPr>
        <w:t>привлечение и закрепление кадров в учреждениях культуры для обеспечения доступных качественных услуг в сфере культуры Троицкого района</w:t>
      </w:r>
      <w:r w:rsidRPr="0043533E">
        <w:rPr>
          <w:sz w:val="24"/>
          <w:szCs w:val="24"/>
        </w:rPr>
        <w:t>.</w:t>
      </w:r>
    </w:p>
    <w:p w:rsidR="00FC408E" w:rsidRPr="0043533E" w:rsidRDefault="00FC408E" w:rsidP="00FC408E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3533E">
        <w:rPr>
          <w:sz w:val="24"/>
          <w:szCs w:val="24"/>
        </w:rPr>
        <w:t>Достижение поставленных целей возможно при условии выполнения следующих задач:</w:t>
      </w:r>
    </w:p>
    <w:p w:rsidR="00FC408E" w:rsidRPr="0043533E" w:rsidRDefault="00A465BB" w:rsidP="00FC408E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3533E">
        <w:rPr>
          <w:sz w:val="24"/>
          <w:szCs w:val="24"/>
        </w:rPr>
        <w:t>создание системы социально-экономической поддержки и привлечения молодых специалистов для наиболее полного обеспечения потребности муниципальных учреждений в специалистах в сфере культуры.</w:t>
      </w:r>
    </w:p>
    <w:p w:rsidR="00182683" w:rsidRPr="0043533E" w:rsidRDefault="00182683" w:rsidP="00182683">
      <w:pPr>
        <w:widowControl w:val="0"/>
        <w:autoSpaceDE w:val="0"/>
        <w:ind w:firstLine="709"/>
        <w:jc w:val="both"/>
        <w:rPr>
          <w:color w:val="000000"/>
          <w:sz w:val="24"/>
          <w:szCs w:val="24"/>
        </w:rPr>
      </w:pPr>
      <w:r w:rsidRPr="0043533E">
        <w:rPr>
          <w:color w:val="000000"/>
          <w:sz w:val="24"/>
          <w:szCs w:val="24"/>
        </w:rPr>
        <w:t>Решение задачи обеспечивается за счет реализации следующих программных мероприятий:</w:t>
      </w:r>
    </w:p>
    <w:p w:rsidR="00815DE9" w:rsidRPr="0043533E" w:rsidRDefault="00815DE9" w:rsidP="00815DE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3533E">
        <w:rPr>
          <w:sz w:val="24"/>
          <w:szCs w:val="24"/>
        </w:rPr>
        <w:lastRenderedPageBreak/>
        <w:t>работа с выпускниками школ, училищ и ВУЗов для увеличения количества молодых специалистов в муниципальных учреждениях культуры, в том числе выдача целевых направлений для получения профильного образования в сфере культуры;</w:t>
      </w:r>
    </w:p>
    <w:p w:rsidR="00815DE9" w:rsidRPr="0043533E" w:rsidRDefault="00815DE9" w:rsidP="00815DE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3533E">
        <w:rPr>
          <w:sz w:val="24"/>
          <w:szCs w:val="24"/>
        </w:rPr>
        <w:t>обеспечение условий для повышения квалификации на базе центров непрерывного образования и повышения квалификации кадров в сфере культуры;</w:t>
      </w:r>
    </w:p>
    <w:p w:rsidR="00815DE9" w:rsidRPr="0043533E" w:rsidRDefault="00815DE9" w:rsidP="00815DE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3533E">
        <w:rPr>
          <w:sz w:val="24"/>
          <w:szCs w:val="24"/>
        </w:rPr>
        <w:t>привлечение и работа с волонтерами;</w:t>
      </w:r>
    </w:p>
    <w:p w:rsidR="00815DE9" w:rsidRPr="0043533E" w:rsidRDefault="00815DE9" w:rsidP="00815DE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3533E">
        <w:rPr>
          <w:sz w:val="24"/>
          <w:szCs w:val="24"/>
        </w:rPr>
        <w:t>выплата дополнительных стимулирующих и стипендий Главы района молодым дарованиям и специалистам в сфере культуры;</w:t>
      </w:r>
    </w:p>
    <w:p w:rsidR="00182683" w:rsidRPr="0043533E" w:rsidRDefault="00815DE9" w:rsidP="00815DE9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3533E">
        <w:rPr>
          <w:sz w:val="24"/>
          <w:szCs w:val="24"/>
        </w:rPr>
        <w:t>компенсация аренды жилья молодым специалистам</w:t>
      </w:r>
    </w:p>
    <w:p w:rsidR="00FC408E" w:rsidRPr="0043533E" w:rsidRDefault="00FC408E" w:rsidP="00FC408E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3533E">
        <w:rPr>
          <w:sz w:val="24"/>
          <w:szCs w:val="24"/>
        </w:rPr>
        <w:t xml:space="preserve">В результате реализации подпрограммы </w:t>
      </w:r>
      <w:r w:rsidR="00A465BB" w:rsidRPr="0043533E">
        <w:rPr>
          <w:sz w:val="24"/>
          <w:szCs w:val="24"/>
        </w:rPr>
        <w:t>6</w:t>
      </w:r>
      <w:r w:rsidRPr="0043533E">
        <w:rPr>
          <w:sz w:val="24"/>
          <w:szCs w:val="24"/>
        </w:rPr>
        <w:t xml:space="preserve"> к 2024 году предполагается:</w:t>
      </w:r>
    </w:p>
    <w:p w:rsidR="00A465BB" w:rsidRPr="0043533E" w:rsidRDefault="00A465BB" w:rsidP="00A465B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3533E">
        <w:rPr>
          <w:sz w:val="24"/>
          <w:szCs w:val="24"/>
        </w:rPr>
        <w:t>количество специалистов, прошедших повышение квалификации на базе центров непрерывного образования и повышения квалификации кадров в сфере культуры сохранится на уровне 19 человек;</w:t>
      </w:r>
    </w:p>
    <w:p w:rsidR="00A465BB" w:rsidRPr="0043533E" w:rsidRDefault="00A465BB" w:rsidP="00A465B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3533E">
        <w:rPr>
          <w:sz w:val="24"/>
          <w:szCs w:val="24"/>
        </w:rPr>
        <w:t>увеличится количество специалистов получающих  компенсацию аренды жилья до 2 человек;</w:t>
      </w:r>
    </w:p>
    <w:p w:rsidR="00FC408E" w:rsidRPr="0043533E" w:rsidRDefault="00A465BB" w:rsidP="00A465B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3533E">
        <w:rPr>
          <w:sz w:val="24"/>
          <w:szCs w:val="24"/>
        </w:rPr>
        <w:t>количество волонтеров, вовлеченных в программу «Волонтеры культуры» достигнет 65 человек</w:t>
      </w:r>
    </w:p>
    <w:p w:rsidR="00FC408E" w:rsidRPr="0043533E" w:rsidRDefault="00FC408E" w:rsidP="00FC408E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3533E">
        <w:rPr>
          <w:sz w:val="24"/>
          <w:szCs w:val="24"/>
        </w:rPr>
        <w:t xml:space="preserve">Подпрограмма </w:t>
      </w:r>
      <w:r w:rsidR="00A465BB" w:rsidRPr="0043533E">
        <w:rPr>
          <w:sz w:val="24"/>
          <w:szCs w:val="24"/>
        </w:rPr>
        <w:t>6</w:t>
      </w:r>
      <w:r w:rsidRPr="0043533E">
        <w:rPr>
          <w:sz w:val="24"/>
          <w:szCs w:val="24"/>
        </w:rPr>
        <w:t xml:space="preserve"> реализуется в период с 2020 по 2024 годы.</w:t>
      </w:r>
    </w:p>
    <w:p w:rsidR="00FC408E" w:rsidRPr="0043533E" w:rsidRDefault="00FC408E" w:rsidP="00FC408E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FC408E" w:rsidRPr="0043533E" w:rsidRDefault="00FC408E" w:rsidP="00FC408E">
      <w:pPr>
        <w:pStyle w:val="ConsPlusNormal"/>
        <w:numPr>
          <w:ilvl w:val="0"/>
          <w:numId w:val="33"/>
        </w:numPr>
        <w:tabs>
          <w:tab w:val="left" w:pos="284"/>
        </w:tabs>
        <w:suppressAutoHyphens w:val="0"/>
        <w:autoSpaceDN w:val="0"/>
        <w:adjustRightInd w:val="0"/>
        <w:ind w:left="0"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3533E">
        <w:rPr>
          <w:rFonts w:ascii="Times New Roman" w:hAnsi="Times New Roman" w:cs="Times New Roman"/>
          <w:sz w:val="24"/>
          <w:szCs w:val="24"/>
        </w:rPr>
        <w:t xml:space="preserve">Объем финансирования подпрограммы </w:t>
      </w:r>
      <w:r w:rsidR="00A465BB" w:rsidRPr="0043533E">
        <w:rPr>
          <w:rFonts w:ascii="Times New Roman" w:hAnsi="Times New Roman" w:cs="Times New Roman"/>
          <w:sz w:val="24"/>
          <w:szCs w:val="24"/>
        </w:rPr>
        <w:t>6</w:t>
      </w:r>
    </w:p>
    <w:p w:rsidR="00FC408E" w:rsidRPr="0043533E" w:rsidRDefault="00FC408E" w:rsidP="00FC408E">
      <w:pPr>
        <w:pStyle w:val="ConsPlusNormal"/>
        <w:ind w:left="360"/>
        <w:outlineLvl w:val="2"/>
        <w:rPr>
          <w:rFonts w:ascii="Times New Roman" w:hAnsi="Times New Roman" w:cs="Times New Roman"/>
          <w:sz w:val="24"/>
          <w:szCs w:val="24"/>
        </w:rPr>
      </w:pPr>
    </w:p>
    <w:p w:rsidR="00FC408E" w:rsidRPr="0043533E" w:rsidRDefault="00FC408E" w:rsidP="00FC408E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3533E">
        <w:rPr>
          <w:sz w:val="24"/>
          <w:szCs w:val="24"/>
        </w:rPr>
        <w:t xml:space="preserve">Финансирование подпрограммы </w:t>
      </w:r>
      <w:r w:rsidR="00A465BB" w:rsidRPr="0043533E">
        <w:rPr>
          <w:sz w:val="24"/>
          <w:szCs w:val="24"/>
        </w:rPr>
        <w:t>6</w:t>
      </w:r>
      <w:r w:rsidRPr="0043533E">
        <w:rPr>
          <w:sz w:val="24"/>
          <w:szCs w:val="24"/>
        </w:rPr>
        <w:t xml:space="preserve"> осуществляется за счет средств:</w:t>
      </w:r>
    </w:p>
    <w:p w:rsidR="00FC408E" w:rsidRPr="0043533E" w:rsidRDefault="00FC408E" w:rsidP="00FC408E">
      <w:pPr>
        <w:widowControl w:val="0"/>
        <w:autoSpaceDE w:val="0"/>
        <w:ind w:firstLine="720"/>
        <w:jc w:val="both"/>
        <w:rPr>
          <w:sz w:val="24"/>
          <w:szCs w:val="24"/>
        </w:rPr>
      </w:pPr>
      <w:r w:rsidRPr="0043533E">
        <w:rPr>
          <w:sz w:val="24"/>
          <w:szCs w:val="24"/>
        </w:rPr>
        <w:t>районного бюджет</w:t>
      </w:r>
      <w:r w:rsidR="00A465BB" w:rsidRPr="0043533E">
        <w:rPr>
          <w:sz w:val="24"/>
          <w:szCs w:val="24"/>
        </w:rPr>
        <w:t>а</w:t>
      </w:r>
      <w:r w:rsidRPr="0043533E">
        <w:rPr>
          <w:sz w:val="24"/>
          <w:szCs w:val="24"/>
        </w:rPr>
        <w:t xml:space="preserve"> – в соответствии с решением Троицкого районного Совета депутатов на соответствующий финансовый год и на плановый период;</w:t>
      </w:r>
    </w:p>
    <w:p w:rsidR="00FC408E" w:rsidRPr="0043533E" w:rsidRDefault="00FC408E" w:rsidP="00FC408E">
      <w:pPr>
        <w:widowControl w:val="0"/>
        <w:autoSpaceDE w:val="0"/>
        <w:ind w:firstLine="720"/>
        <w:jc w:val="both"/>
        <w:rPr>
          <w:sz w:val="24"/>
          <w:szCs w:val="24"/>
        </w:rPr>
      </w:pPr>
      <w:r w:rsidRPr="0043533E">
        <w:rPr>
          <w:sz w:val="24"/>
          <w:szCs w:val="24"/>
        </w:rPr>
        <w:t>приносящей доход деятельности.</w:t>
      </w:r>
    </w:p>
    <w:p w:rsidR="00FC408E" w:rsidRPr="0043533E" w:rsidRDefault="00FC408E" w:rsidP="00FC408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3533E">
        <w:rPr>
          <w:sz w:val="24"/>
          <w:szCs w:val="24"/>
        </w:rPr>
        <w:t xml:space="preserve">общий объем финансирования подпрограммы </w:t>
      </w:r>
      <w:r w:rsidR="00A465BB" w:rsidRPr="0043533E">
        <w:rPr>
          <w:sz w:val="24"/>
          <w:szCs w:val="24"/>
        </w:rPr>
        <w:t>6</w:t>
      </w:r>
      <w:r w:rsidRPr="0043533E">
        <w:rPr>
          <w:sz w:val="24"/>
          <w:szCs w:val="24"/>
        </w:rPr>
        <w:t xml:space="preserve"> составляет </w:t>
      </w:r>
      <w:r w:rsidR="00A465BB" w:rsidRPr="0043533E">
        <w:rPr>
          <w:sz w:val="24"/>
          <w:szCs w:val="24"/>
        </w:rPr>
        <w:t>875</w:t>
      </w:r>
      <w:r w:rsidRPr="0043533E">
        <w:rPr>
          <w:sz w:val="24"/>
          <w:szCs w:val="24"/>
        </w:rPr>
        <w:t>,0  тыс. рублей, в том числе по годам:</w:t>
      </w:r>
    </w:p>
    <w:p w:rsidR="00A465BB" w:rsidRPr="0043533E" w:rsidRDefault="00A465BB" w:rsidP="00A465B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3533E">
        <w:rPr>
          <w:sz w:val="24"/>
          <w:szCs w:val="24"/>
        </w:rPr>
        <w:t>2020 год – 175,0 тыс. рублей;</w:t>
      </w:r>
    </w:p>
    <w:p w:rsidR="00A465BB" w:rsidRPr="0043533E" w:rsidRDefault="00A465BB" w:rsidP="00A465B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3533E">
        <w:rPr>
          <w:sz w:val="24"/>
          <w:szCs w:val="24"/>
        </w:rPr>
        <w:t>2021 год – 175,0 тыс. рублей;</w:t>
      </w:r>
    </w:p>
    <w:p w:rsidR="00A465BB" w:rsidRPr="0043533E" w:rsidRDefault="00A465BB" w:rsidP="00A465B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3533E">
        <w:rPr>
          <w:sz w:val="24"/>
          <w:szCs w:val="24"/>
        </w:rPr>
        <w:t>2022 год – 175,0 тыс. рублей;</w:t>
      </w:r>
    </w:p>
    <w:p w:rsidR="00A465BB" w:rsidRPr="0043533E" w:rsidRDefault="00A465BB" w:rsidP="00A465B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3533E">
        <w:rPr>
          <w:sz w:val="24"/>
          <w:szCs w:val="24"/>
        </w:rPr>
        <w:t>2023 год – 175,0  тыс. рублей;</w:t>
      </w:r>
    </w:p>
    <w:p w:rsidR="00FC408E" w:rsidRPr="0043533E" w:rsidRDefault="00A465BB" w:rsidP="00A465B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3533E">
        <w:rPr>
          <w:sz w:val="24"/>
          <w:szCs w:val="24"/>
        </w:rPr>
        <w:t>2024 год – 175,0 тыс. рублей</w:t>
      </w:r>
      <w:r w:rsidR="00FC408E" w:rsidRPr="0043533E">
        <w:rPr>
          <w:sz w:val="24"/>
          <w:szCs w:val="24"/>
        </w:rPr>
        <w:t>.</w:t>
      </w:r>
    </w:p>
    <w:p w:rsidR="00A40750" w:rsidRPr="0043533E" w:rsidRDefault="00FC408E" w:rsidP="006D1E2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3533E">
        <w:rPr>
          <w:sz w:val="24"/>
          <w:szCs w:val="24"/>
        </w:rPr>
        <w:t xml:space="preserve">Объем финансирования подпрограммы </w:t>
      </w:r>
      <w:r w:rsidR="00A465BB" w:rsidRPr="0043533E">
        <w:rPr>
          <w:sz w:val="24"/>
          <w:szCs w:val="24"/>
        </w:rPr>
        <w:t>6</w:t>
      </w:r>
      <w:r w:rsidRPr="0043533E">
        <w:rPr>
          <w:sz w:val="24"/>
          <w:szCs w:val="24"/>
        </w:rPr>
        <w:t xml:space="preserve"> подлежит ежегодному уточнению при формировании краевого и районного бюджетов на очередной финансовый год и на плановый период.</w:t>
      </w:r>
    </w:p>
    <w:sectPr w:rsidR="00A40750" w:rsidRPr="0043533E" w:rsidSect="00345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7AC" w:rsidRDefault="006437AC">
      <w:r>
        <w:separator/>
      </w:r>
    </w:p>
  </w:endnote>
  <w:endnote w:type="continuationSeparator" w:id="0">
    <w:p w:rsidR="006437AC" w:rsidRDefault="0064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5E5" w:rsidRDefault="005F45E5" w:rsidP="00DB34DA">
    <w:pPr>
      <w:pStyle w:val="a7"/>
      <w:framePr w:wrap="auto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5F45E5" w:rsidRDefault="005F45E5" w:rsidP="00640215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5E5" w:rsidRDefault="005F45E5" w:rsidP="00DB34DA">
    <w:pPr>
      <w:pStyle w:val="a7"/>
      <w:framePr w:wrap="auto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separate"/>
    </w:r>
    <w:r w:rsidR="00D67CA6">
      <w:rPr>
        <w:rStyle w:val="af8"/>
        <w:noProof/>
      </w:rPr>
      <w:t>51</w:t>
    </w:r>
    <w:r>
      <w:rPr>
        <w:rStyle w:val="af8"/>
      </w:rPr>
      <w:fldChar w:fldCharType="end"/>
    </w:r>
  </w:p>
  <w:p w:rsidR="005F45E5" w:rsidRDefault="005F45E5" w:rsidP="00640215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5E5" w:rsidRDefault="005F45E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7AC" w:rsidRDefault="006437AC">
      <w:r>
        <w:separator/>
      </w:r>
    </w:p>
  </w:footnote>
  <w:footnote w:type="continuationSeparator" w:id="0">
    <w:p w:rsidR="006437AC" w:rsidRDefault="006437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5E5" w:rsidRDefault="005F45E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5E5" w:rsidRDefault="005F45E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5E5" w:rsidRDefault="005F45E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1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6300"/>
        </w:tabs>
        <w:ind w:left="630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7"/>
      <w:numFmt w:val="decimal"/>
      <w:lvlText w:val="%1."/>
      <w:lvlJc w:val="left"/>
      <w:pPr>
        <w:tabs>
          <w:tab w:val="num" w:pos="0"/>
        </w:tabs>
        <w:ind w:left="900" w:hanging="36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>
    <w:nsid w:val="00000006"/>
    <w:multiLevelType w:val="singleLevel"/>
    <w:tmpl w:val="F3E2C9D6"/>
    <w:name w:val="WW8Num9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</w:abstractNum>
  <w:abstractNum w:abstractNumId="6">
    <w:nsid w:val="00000007"/>
    <w:multiLevelType w:val="singleLevel"/>
    <w:tmpl w:val="00000007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7">
    <w:nsid w:val="00000008"/>
    <w:multiLevelType w:val="singleLevel"/>
    <w:tmpl w:val="00000008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8">
    <w:nsid w:val="00000009"/>
    <w:multiLevelType w:val="multilevel"/>
    <w:tmpl w:val="00000009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9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2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8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34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700" w:hanging="2160"/>
      </w:pPr>
      <w:rPr>
        <w:rFonts w:cs="Times New Roman"/>
      </w:rPr>
    </w:lvl>
  </w:abstractNum>
  <w:abstractNum w:abstractNumId="9">
    <w:nsid w:val="0000000A"/>
    <w:multiLevelType w:val="singleLevel"/>
    <w:tmpl w:val="0000000A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9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2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8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34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700" w:hanging="2160"/>
      </w:pPr>
      <w:rPr>
        <w:rFonts w:cs="Times New Roman"/>
      </w:rPr>
    </w:lvl>
  </w:abstractNum>
  <w:abstractNum w:abstractNumId="11">
    <w:nsid w:val="0000000C"/>
    <w:multiLevelType w:val="multilevel"/>
    <w:tmpl w:val="0000000C"/>
    <w:lvl w:ilvl="0">
      <w:start w:val="2"/>
      <w:numFmt w:val="decimal"/>
      <w:lvlText w:val="%1."/>
      <w:lvlJc w:val="left"/>
      <w:pPr>
        <w:tabs>
          <w:tab w:val="num" w:pos="1697"/>
        </w:tabs>
        <w:ind w:left="1697" w:hanging="42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7577"/>
        </w:tabs>
        <w:ind w:left="7577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997"/>
        </w:tabs>
        <w:ind w:left="1997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235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357"/>
        </w:tabs>
        <w:ind w:left="2357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17"/>
        </w:tabs>
        <w:ind w:left="2717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077"/>
        </w:tabs>
        <w:ind w:left="3077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077"/>
        </w:tabs>
        <w:ind w:left="3077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437"/>
        </w:tabs>
        <w:ind w:left="3437" w:hanging="2160"/>
      </w:pPr>
      <w:rPr>
        <w:rFonts w:cs="Times New Roman"/>
      </w:rPr>
    </w:lvl>
  </w:abstractNum>
  <w:abstractNum w:abstractNumId="12">
    <w:nsid w:val="0000000D"/>
    <w:multiLevelType w:val="multilevel"/>
    <w:tmpl w:val="0000000D"/>
    <w:lvl w:ilvl="0">
      <w:start w:val="7"/>
      <w:numFmt w:val="decimal"/>
      <w:lvlText w:val="%1."/>
      <w:lvlJc w:val="left"/>
      <w:pPr>
        <w:tabs>
          <w:tab w:val="num" w:pos="0"/>
        </w:tabs>
        <w:ind w:left="90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0000000F"/>
    <w:multiLevelType w:val="multilevel"/>
    <w:tmpl w:val="0000000F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00000012"/>
    <w:multiLevelType w:val="multilevel"/>
    <w:tmpl w:val="90F80E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1A2A7C49"/>
    <w:multiLevelType w:val="hybridMultilevel"/>
    <w:tmpl w:val="A86E2AA4"/>
    <w:lvl w:ilvl="0" w:tplc="3BDCD1A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04CE2B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316461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7E4C49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37EDEF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1063E0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95AC8F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04C8B2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39AAFF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0">
    <w:nsid w:val="2634612D"/>
    <w:multiLevelType w:val="hybridMultilevel"/>
    <w:tmpl w:val="EC6C97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2EB4657F"/>
    <w:multiLevelType w:val="hybridMultilevel"/>
    <w:tmpl w:val="9EB862CC"/>
    <w:lvl w:ilvl="0" w:tplc="17C8B16A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2F004E15"/>
    <w:multiLevelType w:val="hybridMultilevel"/>
    <w:tmpl w:val="0FD22B20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BE85A7F"/>
    <w:multiLevelType w:val="hybridMultilevel"/>
    <w:tmpl w:val="F75C4E32"/>
    <w:lvl w:ilvl="0" w:tplc="401CEAA2">
      <w:start w:val="7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</w:num>
  <w:num w:numId="11">
    <w:abstractNumId w:val="5"/>
  </w:num>
  <w:num w:numId="12">
    <w:abstractNumId w:val="5"/>
    <w:lvlOverride w:ilvl="0">
      <w:startOverride w:val="3"/>
    </w:lvlOverride>
  </w:num>
  <w:num w:numId="13">
    <w:abstractNumId w:val="13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2"/>
  </w:num>
  <w:num w:numId="27">
    <w:abstractNumId w:val="3"/>
  </w:num>
  <w:num w:numId="28">
    <w:abstractNumId w:val="6"/>
  </w:num>
  <w:num w:numId="29">
    <w:abstractNumId w:val="7"/>
  </w:num>
  <w:num w:numId="30">
    <w:abstractNumId w:val="8"/>
  </w:num>
  <w:num w:numId="31">
    <w:abstractNumId w:val="9"/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</w:num>
  <w:num w:numId="35">
    <w:abstractNumId w:val="19"/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2D94"/>
    <w:rsid w:val="0000103F"/>
    <w:rsid w:val="00010A1B"/>
    <w:rsid w:val="00017FD6"/>
    <w:rsid w:val="00020BE4"/>
    <w:rsid w:val="00026FE7"/>
    <w:rsid w:val="000455B7"/>
    <w:rsid w:val="00055D50"/>
    <w:rsid w:val="00055E3F"/>
    <w:rsid w:val="000565F3"/>
    <w:rsid w:val="00060A66"/>
    <w:rsid w:val="000619E7"/>
    <w:rsid w:val="00063A15"/>
    <w:rsid w:val="000644CE"/>
    <w:rsid w:val="00065B4E"/>
    <w:rsid w:val="00070ECC"/>
    <w:rsid w:val="000822E3"/>
    <w:rsid w:val="00085815"/>
    <w:rsid w:val="0008696E"/>
    <w:rsid w:val="0009098B"/>
    <w:rsid w:val="000A182E"/>
    <w:rsid w:val="000A1BBE"/>
    <w:rsid w:val="000A4FAB"/>
    <w:rsid w:val="000A6AC9"/>
    <w:rsid w:val="000A75D6"/>
    <w:rsid w:val="000D17AF"/>
    <w:rsid w:val="000D2378"/>
    <w:rsid w:val="000E42E0"/>
    <w:rsid w:val="000E7F15"/>
    <w:rsid w:val="000F0166"/>
    <w:rsid w:val="000F1E6D"/>
    <w:rsid w:val="000F3646"/>
    <w:rsid w:val="001016D0"/>
    <w:rsid w:val="00101A5E"/>
    <w:rsid w:val="00102985"/>
    <w:rsid w:val="00103481"/>
    <w:rsid w:val="00105CC2"/>
    <w:rsid w:val="00112633"/>
    <w:rsid w:val="00113998"/>
    <w:rsid w:val="0012422C"/>
    <w:rsid w:val="0012756B"/>
    <w:rsid w:val="00136C45"/>
    <w:rsid w:val="00142DD5"/>
    <w:rsid w:val="00146C81"/>
    <w:rsid w:val="00150118"/>
    <w:rsid w:val="001511E3"/>
    <w:rsid w:val="001537D3"/>
    <w:rsid w:val="001662C1"/>
    <w:rsid w:val="00176BBC"/>
    <w:rsid w:val="00180D52"/>
    <w:rsid w:val="001811C6"/>
    <w:rsid w:val="00182680"/>
    <w:rsid w:val="00182683"/>
    <w:rsid w:val="001835E6"/>
    <w:rsid w:val="001A1A02"/>
    <w:rsid w:val="001A2E31"/>
    <w:rsid w:val="001A509F"/>
    <w:rsid w:val="001B0E09"/>
    <w:rsid w:val="001C6BD2"/>
    <w:rsid w:val="001C7D9E"/>
    <w:rsid w:val="001D2028"/>
    <w:rsid w:val="001F0138"/>
    <w:rsid w:val="00205C01"/>
    <w:rsid w:val="0020708F"/>
    <w:rsid w:val="00207F38"/>
    <w:rsid w:val="002136C9"/>
    <w:rsid w:val="00214942"/>
    <w:rsid w:val="00225F40"/>
    <w:rsid w:val="0023611F"/>
    <w:rsid w:val="00236DD7"/>
    <w:rsid w:val="00237068"/>
    <w:rsid w:val="00241EAC"/>
    <w:rsid w:val="00251157"/>
    <w:rsid w:val="00274DCA"/>
    <w:rsid w:val="00280137"/>
    <w:rsid w:val="002803E9"/>
    <w:rsid w:val="0028221E"/>
    <w:rsid w:val="00284339"/>
    <w:rsid w:val="00292934"/>
    <w:rsid w:val="00297192"/>
    <w:rsid w:val="00297314"/>
    <w:rsid w:val="002A213D"/>
    <w:rsid w:val="002B170E"/>
    <w:rsid w:val="002C5B62"/>
    <w:rsid w:val="002E1397"/>
    <w:rsid w:val="002E2134"/>
    <w:rsid w:val="002F0E61"/>
    <w:rsid w:val="002F17B0"/>
    <w:rsid w:val="002F607E"/>
    <w:rsid w:val="002F65CD"/>
    <w:rsid w:val="00302DE3"/>
    <w:rsid w:val="00303F39"/>
    <w:rsid w:val="003241F6"/>
    <w:rsid w:val="003274C5"/>
    <w:rsid w:val="00330DFA"/>
    <w:rsid w:val="0033261F"/>
    <w:rsid w:val="00336F44"/>
    <w:rsid w:val="00345A4A"/>
    <w:rsid w:val="003462CB"/>
    <w:rsid w:val="00350F88"/>
    <w:rsid w:val="003621B9"/>
    <w:rsid w:val="00363C47"/>
    <w:rsid w:val="0037283A"/>
    <w:rsid w:val="00393A32"/>
    <w:rsid w:val="003A1B45"/>
    <w:rsid w:val="003B05F0"/>
    <w:rsid w:val="003B7EF6"/>
    <w:rsid w:val="003C5C8F"/>
    <w:rsid w:val="003D372B"/>
    <w:rsid w:val="003D52C9"/>
    <w:rsid w:val="003D6CA6"/>
    <w:rsid w:val="003E32A7"/>
    <w:rsid w:val="003E50C6"/>
    <w:rsid w:val="003F1BE5"/>
    <w:rsid w:val="003F205D"/>
    <w:rsid w:val="00403986"/>
    <w:rsid w:val="0042498B"/>
    <w:rsid w:val="0043533E"/>
    <w:rsid w:val="00441AE7"/>
    <w:rsid w:val="00472AF5"/>
    <w:rsid w:val="00493F27"/>
    <w:rsid w:val="004949E9"/>
    <w:rsid w:val="004A035C"/>
    <w:rsid w:val="004A5C0C"/>
    <w:rsid w:val="004A7CD3"/>
    <w:rsid w:val="004C0A9E"/>
    <w:rsid w:val="004E48F0"/>
    <w:rsid w:val="004E6E26"/>
    <w:rsid w:val="004F05CF"/>
    <w:rsid w:val="00504672"/>
    <w:rsid w:val="00510E13"/>
    <w:rsid w:val="00511BE0"/>
    <w:rsid w:val="005144B0"/>
    <w:rsid w:val="005279B6"/>
    <w:rsid w:val="00535716"/>
    <w:rsid w:val="00554F10"/>
    <w:rsid w:val="00555E21"/>
    <w:rsid w:val="005702E4"/>
    <w:rsid w:val="00571551"/>
    <w:rsid w:val="00572137"/>
    <w:rsid w:val="005774DA"/>
    <w:rsid w:val="00577680"/>
    <w:rsid w:val="00585938"/>
    <w:rsid w:val="00591960"/>
    <w:rsid w:val="00597E8E"/>
    <w:rsid w:val="005A3EFB"/>
    <w:rsid w:val="005C000D"/>
    <w:rsid w:val="005C1739"/>
    <w:rsid w:val="005C185E"/>
    <w:rsid w:val="005C60A9"/>
    <w:rsid w:val="005C7E35"/>
    <w:rsid w:val="005D7E9C"/>
    <w:rsid w:val="005E73B1"/>
    <w:rsid w:val="005F45E5"/>
    <w:rsid w:val="005F5062"/>
    <w:rsid w:val="00603DE8"/>
    <w:rsid w:val="006118A0"/>
    <w:rsid w:val="006133A6"/>
    <w:rsid w:val="006175CA"/>
    <w:rsid w:val="00620200"/>
    <w:rsid w:val="00623B80"/>
    <w:rsid w:val="00627193"/>
    <w:rsid w:val="00634492"/>
    <w:rsid w:val="00635543"/>
    <w:rsid w:val="006363B2"/>
    <w:rsid w:val="00640215"/>
    <w:rsid w:val="006437AC"/>
    <w:rsid w:val="006467F8"/>
    <w:rsid w:val="006476BC"/>
    <w:rsid w:val="00652EAF"/>
    <w:rsid w:val="00654396"/>
    <w:rsid w:val="00660347"/>
    <w:rsid w:val="00663A6F"/>
    <w:rsid w:val="00663EA9"/>
    <w:rsid w:val="00664B4F"/>
    <w:rsid w:val="00672A2A"/>
    <w:rsid w:val="006806C0"/>
    <w:rsid w:val="006835C3"/>
    <w:rsid w:val="0068788D"/>
    <w:rsid w:val="00691920"/>
    <w:rsid w:val="0069424B"/>
    <w:rsid w:val="006A178B"/>
    <w:rsid w:val="006A4F55"/>
    <w:rsid w:val="006A730F"/>
    <w:rsid w:val="006B36E8"/>
    <w:rsid w:val="006B75FF"/>
    <w:rsid w:val="006C149C"/>
    <w:rsid w:val="006D09F2"/>
    <w:rsid w:val="006D0CF5"/>
    <w:rsid w:val="006D1E2C"/>
    <w:rsid w:val="006E5159"/>
    <w:rsid w:val="006E7580"/>
    <w:rsid w:val="006F2A70"/>
    <w:rsid w:val="00701B13"/>
    <w:rsid w:val="00710760"/>
    <w:rsid w:val="00711C06"/>
    <w:rsid w:val="007248C9"/>
    <w:rsid w:val="00726F72"/>
    <w:rsid w:val="00741456"/>
    <w:rsid w:val="00755206"/>
    <w:rsid w:val="00767E39"/>
    <w:rsid w:val="007817D3"/>
    <w:rsid w:val="007860B5"/>
    <w:rsid w:val="007A24D8"/>
    <w:rsid w:val="007A28DB"/>
    <w:rsid w:val="007A34DB"/>
    <w:rsid w:val="007A3BF3"/>
    <w:rsid w:val="007C36D0"/>
    <w:rsid w:val="007C6CA7"/>
    <w:rsid w:val="007D1BC2"/>
    <w:rsid w:val="007D21CE"/>
    <w:rsid w:val="007E10A7"/>
    <w:rsid w:val="007E1908"/>
    <w:rsid w:val="007E333E"/>
    <w:rsid w:val="007F01ED"/>
    <w:rsid w:val="007F0464"/>
    <w:rsid w:val="007F2418"/>
    <w:rsid w:val="007F2B9E"/>
    <w:rsid w:val="007F5EBB"/>
    <w:rsid w:val="007F6CBC"/>
    <w:rsid w:val="007F73EF"/>
    <w:rsid w:val="00800C0E"/>
    <w:rsid w:val="00814ED6"/>
    <w:rsid w:val="00815DE9"/>
    <w:rsid w:val="00816B19"/>
    <w:rsid w:val="008173D7"/>
    <w:rsid w:val="00830FC7"/>
    <w:rsid w:val="00832F23"/>
    <w:rsid w:val="00837779"/>
    <w:rsid w:val="00847E60"/>
    <w:rsid w:val="00853AD3"/>
    <w:rsid w:val="00863D86"/>
    <w:rsid w:val="008736B0"/>
    <w:rsid w:val="00873846"/>
    <w:rsid w:val="00873B69"/>
    <w:rsid w:val="00873CA0"/>
    <w:rsid w:val="00874A75"/>
    <w:rsid w:val="00876389"/>
    <w:rsid w:val="00877274"/>
    <w:rsid w:val="00886BFB"/>
    <w:rsid w:val="008A1A59"/>
    <w:rsid w:val="008A4F56"/>
    <w:rsid w:val="008A6538"/>
    <w:rsid w:val="008A69CE"/>
    <w:rsid w:val="008B6A63"/>
    <w:rsid w:val="008D0DD5"/>
    <w:rsid w:val="008D2619"/>
    <w:rsid w:val="008E3D34"/>
    <w:rsid w:val="008E77A7"/>
    <w:rsid w:val="008F1FB0"/>
    <w:rsid w:val="008F3C73"/>
    <w:rsid w:val="0090150A"/>
    <w:rsid w:val="00902A91"/>
    <w:rsid w:val="00910279"/>
    <w:rsid w:val="00922384"/>
    <w:rsid w:val="0092324C"/>
    <w:rsid w:val="00940D8B"/>
    <w:rsid w:val="009444BE"/>
    <w:rsid w:val="00946F9C"/>
    <w:rsid w:val="009520F3"/>
    <w:rsid w:val="00961981"/>
    <w:rsid w:val="00961C3F"/>
    <w:rsid w:val="0096244A"/>
    <w:rsid w:val="00964A6E"/>
    <w:rsid w:val="009671F3"/>
    <w:rsid w:val="00982A2B"/>
    <w:rsid w:val="00985A17"/>
    <w:rsid w:val="00994212"/>
    <w:rsid w:val="009A1A65"/>
    <w:rsid w:val="009A5722"/>
    <w:rsid w:val="009B79C7"/>
    <w:rsid w:val="009C4E0D"/>
    <w:rsid w:val="009C583F"/>
    <w:rsid w:val="009D2112"/>
    <w:rsid w:val="009D265F"/>
    <w:rsid w:val="009E0787"/>
    <w:rsid w:val="009E0EBB"/>
    <w:rsid w:val="009E2675"/>
    <w:rsid w:val="009E73B7"/>
    <w:rsid w:val="00A0092B"/>
    <w:rsid w:val="00A010DB"/>
    <w:rsid w:val="00A062E8"/>
    <w:rsid w:val="00A115F7"/>
    <w:rsid w:val="00A2236D"/>
    <w:rsid w:val="00A23D57"/>
    <w:rsid w:val="00A362BA"/>
    <w:rsid w:val="00A40750"/>
    <w:rsid w:val="00A43DEA"/>
    <w:rsid w:val="00A465BB"/>
    <w:rsid w:val="00A53775"/>
    <w:rsid w:val="00A55250"/>
    <w:rsid w:val="00A7211F"/>
    <w:rsid w:val="00A84F0E"/>
    <w:rsid w:val="00A91612"/>
    <w:rsid w:val="00A93AD0"/>
    <w:rsid w:val="00AA45EE"/>
    <w:rsid w:val="00AB26A0"/>
    <w:rsid w:val="00AE7FEC"/>
    <w:rsid w:val="00B03081"/>
    <w:rsid w:val="00B05C01"/>
    <w:rsid w:val="00B1219F"/>
    <w:rsid w:val="00B13749"/>
    <w:rsid w:val="00B326D4"/>
    <w:rsid w:val="00B33097"/>
    <w:rsid w:val="00B34219"/>
    <w:rsid w:val="00B35B44"/>
    <w:rsid w:val="00B37C3B"/>
    <w:rsid w:val="00B41F21"/>
    <w:rsid w:val="00B57C6C"/>
    <w:rsid w:val="00B63A0B"/>
    <w:rsid w:val="00B64F83"/>
    <w:rsid w:val="00B707BE"/>
    <w:rsid w:val="00B73DD0"/>
    <w:rsid w:val="00B76447"/>
    <w:rsid w:val="00B80A19"/>
    <w:rsid w:val="00B836B2"/>
    <w:rsid w:val="00B8398F"/>
    <w:rsid w:val="00B86850"/>
    <w:rsid w:val="00B877AE"/>
    <w:rsid w:val="00B92C70"/>
    <w:rsid w:val="00B95CB9"/>
    <w:rsid w:val="00BB51B3"/>
    <w:rsid w:val="00BB722D"/>
    <w:rsid w:val="00BB79EA"/>
    <w:rsid w:val="00BC20FD"/>
    <w:rsid w:val="00BC5A8D"/>
    <w:rsid w:val="00BD016D"/>
    <w:rsid w:val="00BD124B"/>
    <w:rsid w:val="00BF5EAD"/>
    <w:rsid w:val="00C01428"/>
    <w:rsid w:val="00C0617D"/>
    <w:rsid w:val="00C06CEB"/>
    <w:rsid w:val="00C07243"/>
    <w:rsid w:val="00C22941"/>
    <w:rsid w:val="00C37401"/>
    <w:rsid w:val="00C47782"/>
    <w:rsid w:val="00C61841"/>
    <w:rsid w:val="00C72D94"/>
    <w:rsid w:val="00C748AC"/>
    <w:rsid w:val="00C82F1F"/>
    <w:rsid w:val="00C861F5"/>
    <w:rsid w:val="00C913FA"/>
    <w:rsid w:val="00C96B46"/>
    <w:rsid w:val="00CA02E4"/>
    <w:rsid w:val="00CA4184"/>
    <w:rsid w:val="00CE1F94"/>
    <w:rsid w:val="00CE27D6"/>
    <w:rsid w:val="00CE3013"/>
    <w:rsid w:val="00CE31A0"/>
    <w:rsid w:val="00CE5769"/>
    <w:rsid w:val="00CE5D4D"/>
    <w:rsid w:val="00CF1ABB"/>
    <w:rsid w:val="00CF66E6"/>
    <w:rsid w:val="00D04084"/>
    <w:rsid w:val="00D1340D"/>
    <w:rsid w:val="00D169E6"/>
    <w:rsid w:val="00D17750"/>
    <w:rsid w:val="00D23EEC"/>
    <w:rsid w:val="00D278CC"/>
    <w:rsid w:val="00D32BA1"/>
    <w:rsid w:val="00D34BF9"/>
    <w:rsid w:val="00D35023"/>
    <w:rsid w:val="00D41C3E"/>
    <w:rsid w:val="00D4377D"/>
    <w:rsid w:val="00D43D07"/>
    <w:rsid w:val="00D44A15"/>
    <w:rsid w:val="00D53BA2"/>
    <w:rsid w:val="00D57A9C"/>
    <w:rsid w:val="00D610F4"/>
    <w:rsid w:val="00D65158"/>
    <w:rsid w:val="00D67CA6"/>
    <w:rsid w:val="00D72657"/>
    <w:rsid w:val="00D8140F"/>
    <w:rsid w:val="00D86060"/>
    <w:rsid w:val="00D90EB1"/>
    <w:rsid w:val="00D94A74"/>
    <w:rsid w:val="00D94B4F"/>
    <w:rsid w:val="00DA5553"/>
    <w:rsid w:val="00DA62A3"/>
    <w:rsid w:val="00DB2ABE"/>
    <w:rsid w:val="00DB34DA"/>
    <w:rsid w:val="00DC4157"/>
    <w:rsid w:val="00DC5CF9"/>
    <w:rsid w:val="00DD03D9"/>
    <w:rsid w:val="00DD0D2D"/>
    <w:rsid w:val="00DD136F"/>
    <w:rsid w:val="00DD15EA"/>
    <w:rsid w:val="00DD33D6"/>
    <w:rsid w:val="00DF2BEA"/>
    <w:rsid w:val="00DF706B"/>
    <w:rsid w:val="00DF70D1"/>
    <w:rsid w:val="00E03C22"/>
    <w:rsid w:val="00E03DF5"/>
    <w:rsid w:val="00E07509"/>
    <w:rsid w:val="00E1477C"/>
    <w:rsid w:val="00E21311"/>
    <w:rsid w:val="00E26DFC"/>
    <w:rsid w:val="00E30168"/>
    <w:rsid w:val="00E35D41"/>
    <w:rsid w:val="00E3704E"/>
    <w:rsid w:val="00E565EC"/>
    <w:rsid w:val="00E57558"/>
    <w:rsid w:val="00E640C0"/>
    <w:rsid w:val="00E67897"/>
    <w:rsid w:val="00E723D5"/>
    <w:rsid w:val="00E726DC"/>
    <w:rsid w:val="00E7438A"/>
    <w:rsid w:val="00E75D65"/>
    <w:rsid w:val="00E77635"/>
    <w:rsid w:val="00E84B7D"/>
    <w:rsid w:val="00E84C85"/>
    <w:rsid w:val="00E85691"/>
    <w:rsid w:val="00E94EE1"/>
    <w:rsid w:val="00EA30FA"/>
    <w:rsid w:val="00EA4BAA"/>
    <w:rsid w:val="00EB6387"/>
    <w:rsid w:val="00EB77A0"/>
    <w:rsid w:val="00EC1E27"/>
    <w:rsid w:val="00ED68E1"/>
    <w:rsid w:val="00ED71D0"/>
    <w:rsid w:val="00EE74BD"/>
    <w:rsid w:val="00EF2363"/>
    <w:rsid w:val="00EF649F"/>
    <w:rsid w:val="00F07C65"/>
    <w:rsid w:val="00F1627E"/>
    <w:rsid w:val="00F421FE"/>
    <w:rsid w:val="00F436AF"/>
    <w:rsid w:val="00F44392"/>
    <w:rsid w:val="00F448E7"/>
    <w:rsid w:val="00F50616"/>
    <w:rsid w:val="00F56807"/>
    <w:rsid w:val="00F6307E"/>
    <w:rsid w:val="00F671C1"/>
    <w:rsid w:val="00F704FD"/>
    <w:rsid w:val="00F93CA6"/>
    <w:rsid w:val="00F9586E"/>
    <w:rsid w:val="00F9709B"/>
    <w:rsid w:val="00FB047F"/>
    <w:rsid w:val="00FC0BC2"/>
    <w:rsid w:val="00FC408E"/>
    <w:rsid w:val="00FC43C5"/>
    <w:rsid w:val="00FD5BFB"/>
    <w:rsid w:val="00FE75FA"/>
    <w:rsid w:val="00FF38C5"/>
    <w:rsid w:val="00FF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HTML Preformatted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D94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C72D94"/>
    <w:pPr>
      <w:keepNext/>
      <w:numPr>
        <w:numId w:val="2"/>
      </w:numPr>
      <w:ind w:left="703"/>
      <w:outlineLvl w:val="0"/>
    </w:pPr>
    <w:rPr>
      <w:rFonts w:ascii="Arial" w:hAnsi="Arial" w:cs="Arial"/>
      <w:b/>
      <w:spacing w:val="28"/>
      <w:sz w:val="24"/>
    </w:rPr>
  </w:style>
  <w:style w:type="paragraph" w:styleId="2">
    <w:name w:val="heading 2"/>
    <w:basedOn w:val="a"/>
    <w:next w:val="a"/>
    <w:link w:val="20"/>
    <w:qFormat/>
    <w:rsid w:val="00C72D94"/>
    <w:pPr>
      <w:keepNext/>
      <w:numPr>
        <w:ilvl w:val="1"/>
        <w:numId w:val="2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72D94"/>
    <w:pPr>
      <w:keepNext/>
      <w:numPr>
        <w:ilvl w:val="2"/>
        <w:numId w:val="2"/>
      </w:numPr>
      <w:tabs>
        <w:tab w:val="left" w:pos="4927"/>
        <w:tab w:val="left" w:pos="9854"/>
      </w:tabs>
      <w:spacing w:line="240" w:lineRule="exact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C72D94"/>
    <w:pPr>
      <w:keepNext/>
      <w:numPr>
        <w:ilvl w:val="3"/>
        <w:numId w:val="2"/>
      </w:numPr>
      <w:spacing w:line="240" w:lineRule="exact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C72D94"/>
    <w:pPr>
      <w:keepNext/>
      <w:numPr>
        <w:ilvl w:val="4"/>
        <w:numId w:val="2"/>
      </w:numPr>
      <w:spacing w:line="240" w:lineRule="exact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C72D94"/>
    <w:pPr>
      <w:keepNext/>
      <w:numPr>
        <w:ilvl w:val="5"/>
        <w:numId w:val="2"/>
      </w:numPr>
      <w:spacing w:before="240" w:line="240" w:lineRule="exact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C72D94"/>
    <w:pPr>
      <w:keepNext/>
      <w:numPr>
        <w:ilvl w:val="6"/>
        <w:numId w:val="2"/>
      </w:numPr>
      <w:spacing w:after="120"/>
      <w:jc w:val="center"/>
      <w:outlineLvl w:val="6"/>
    </w:pPr>
    <w:rPr>
      <w:rFonts w:ascii="Arial" w:hAnsi="Arial" w:cs="Arial"/>
      <w:b/>
      <w:sz w:val="24"/>
    </w:rPr>
  </w:style>
  <w:style w:type="paragraph" w:styleId="8">
    <w:name w:val="heading 8"/>
    <w:basedOn w:val="a"/>
    <w:next w:val="a"/>
    <w:link w:val="80"/>
    <w:qFormat/>
    <w:rsid w:val="00C72D94"/>
    <w:pPr>
      <w:keepNext/>
      <w:numPr>
        <w:ilvl w:val="7"/>
        <w:numId w:val="2"/>
      </w:numPr>
      <w:spacing w:before="240" w:line="240" w:lineRule="exact"/>
      <w:ind w:firstLine="142"/>
      <w:jc w:val="center"/>
      <w:outlineLvl w:val="7"/>
    </w:pPr>
    <w:rPr>
      <w:smallCaps/>
      <w:sz w:val="28"/>
    </w:rPr>
  </w:style>
  <w:style w:type="paragraph" w:styleId="9">
    <w:name w:val="heading 9"/>
    <w:basedOn w:val="a"/>
    <w:next w:val="a"/>
    <w:link w:val="90"/>
    <w:qFormat/>
    <w:rsid w:val="00C72D94"/>
    <w:pPr>
      <w:keepNext/>
      <w:numPr>
        <w:ilvl w:val="8"/>
        <w:numId w:val="2"/>
      </w:numPr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1C6BD2"/>
    <w:rPr>
      <w:rFonts w:ascii="Cambria" w:hAnsi="Cambria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20">
    <w:name w:val="Заголовок 2 Знак"/>
    <w:link w:val="2"/>
    <w:semiHidden/>
    <w:locked/>
    <w:rsid w:val="001C6BD2"/>
    <w:rPr>
      <w:rFonts w:ascii="Cambria" w:hAnsi="Cambria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30">
    <w:name w:val="Заголовок 3 Знак"/>
    <w:link w:val="3"/>
    <w:semiHidden/>
    <w:locked/>
    <w:rsid w:val="001C6BD2"/>
    <w:rPr>
      <w:rFonts w:ascii="Cambria" w:hAnsi="Cambria" w:cs="Times New Roman"/>
      <w:b/>
      <w:bCs/>
      <w:sz w:val="26"/>
      <w:szCs w:val="26"/>
      <w:lang w:val="x-none" w:eastAsia="ar-SA" w:bidi="ar-SA"/>
    </w:rPr>
  </w:style>
  <w:style w:type="character" w:customStyle="1" w:styleId="40">
    <w:name w:val="Заголовок 4 Знак"/>
    <w:link w:val="4"/>
    <w:semiHidden/>
    <w:locked/>
    <w:rsid w:val="001C6BD2"/>
    <w:rPr>
      <w:rFonts w:ascii="Calibri" w:hAnsi="Calibri" w:cs="Times New Roman"/>
      <w:b/>
      <w:bCs/>
      <w:sz w:val="28"/>
      <w:szCs w:val="28"/>
      <w:lang w:val="x-none" w:eastAsia="ar-SA" w:bidi="ar-SA"/>
    </w:rPr>
  </w:style>
  <w:style w:type="character" w:customStyle="1" w:styleId="50">
    <w:name w:val="Заголовок 5 Знак"/>
    <w:link w:val="5"/>
    <w:semiHidden/>
    <w:locked/>
    <w:rsid w:val="001C6BD2"/>
    <w:rPr>
      <w:rFonts w:ascii="Calibri" w:hAnsi="Calibri" w:cs="Times New Roman"/>
      <w:b/>
      <w:bCs/>
      <w:i/>
      <w:iCs/>
      <w:sz w:val="26"/>
      <w:szCs w:val="26"/>
      <w:lang w:val="x-none" w:eastAsia="ar-SA" w:bidi="ar-SA"/>
    </w:rPr>
  </w:style>
  <w:style w:type="character" w:customStyle="1" w:styleId="60">
    <w:name w:val="Заголовок 6 Знак"/>
    <w:link w:val="6"/>
    <w:semiHidden/>
    <w:locked/>
    <w:rsid w:val="001C6BD2"/>
    <w:rPr>
      <w:rFonts w:ascii="Calibri" w:hAnsi="Calibri" w:cs="Times New Roman"/>
      <w:b/>
      <w:bCs/>
      <w:sz w:val="22"/>
      <w:szCs w:val="22"/>
      <w:lang w:val="x-none" w:eastAsia="ar-SA" w:bidi="ar-SA"/>
    </w:rPr>
  </w:style>
  <w:style w:type="character" w:customStyle="1" w:styleId="70">
    <w:name w:val="Заголовок 7 Знак"/>
    <w:link w:val="7"/>
    <w:semiHidden/>
    <w:locked/>
    <w:rsid w:val="001C6BD2"/>
    <w:rPr>
      <w:rFonts w:ascii="Calibri" w:hAnsi="Calibri" w:cs="Times New Roman"/>
      <w:sz w:val="24"/>
      <w:szCs w:val="24"/>
      <w:lang w:val="x-none" w:eastAsia="ar-SA" w:bidi="ar-SA"/>
    </w:rPr>
  </w:style>
  <w:style w:type="character" w:customStyle="1" w:styleId="80">
    <w:name w:val="Заголовок 8 Знак"/>
    <w:link w:val="8"/>
    <w:semiHidden/>
    <w:locked/>
    <w:rsid w:val="001C6BD2"/>
    <w:rPr>
      <w:rFonts w:ascii="Calibri" w:hAnsi="Calibri" w:cs="Times New Roman"/>
      <w:i/>
      <w:iCs/>
      <w:sz w:val="24"/>
      <w:szCs w:val="24"/>
      <w:lang w:val="x-none" w:eastAsia="ar-SA" w:bidi="ar-SA"/>
    </w:rPr>
  </w:style>
  <w:style w:type="character" w:customStyle="1" w:styleId="90">
    <w:name w:val="Заголовок 9 Знак"/>
    <w:link w:val="9"/>
    <w:semiHidden/>
    <w:locked/>
    <w:rsid w:val="001C6BD2"/>
    <w:rPr>
      <w:rFonts w:ascii="Cambria" w:hAnsi="Cambria" w:cs="Times New Roman"/>
      <w:sz w:val="22"/>
      <w:szCs w:val="22"/>
      <w:lang w:val="x-none" w:eastAsia="ar-SA" w:bidi="ar-SA"/>
    </w:rPr>
  </w:style>
  <w:style w:type="paragraph" w:styleId="a3">
    <w:name w:val="footnote text"/>
    <w:basedOn w:val="a"/>
    <w:link w:val="a4"/>
    <w:semiHidden/>
    <w:rsid w:val="00C72D94"/>
  </w:style>
  <w:style w:type="character" w:customStyle="1" w:styleId="a4">
    <w:name w:val="Текст сноски Знак"/>
    <w:link w:val="a3"/>
    <w:semiHidden/>
    <w:locked/>
    <w:rsid w:val="001C6BD2"/>
    <w:rPr>
      <w:rFonts w:cs="Times New Roman"/>
      <w:lang w:val="x-none" w:eastAsia="ar-SA" w:bidi="ar-SA"/>
    </w:rPr>
  </w:style>
  <w:style w:type="paragraph" w:styleId="a5">
    <w:name w:val="header"/>
    <w:basedOn w:val="a"/>
    <w:link w:val="a6"/>
    <w:rsid w:val="00C72D94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link w:val="a5"/>
    <w:semiHidden/>
    <w:locked/>
    <w:rsid w:val="001C6BD2"/>
    <w:rPr>
      <w:rFonts w:cs="Times New Roman"/>
      <w:lang w:val="x-none" w:eastAsia="ar-SA" w:bidi="ar-SA"/>
    </w:rPr>
  </w:style>
  <w:style w:type="paragraph" w:styleId="a7">
    <w:name w:val="footer"/>
    <w:basedOn w:val="a"/>
    <w:link w:val="a8"/>
    <w:rsid w:val="00C72D94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semiHidden/>
    <w:locked/>
    <w:rsid w:val="001C6BD2"/>
    <w:rPr>
      <w:rFonts w:cs="Times New Roman"/>
      <w:lang w:val="x-none" w:eastAsia="ar-SA" w:bidi="ar-SA"/>
    </w:rPr>
  </w:style>
  <w:style w:type="paragraph" w:styleId="a9">
    <w:name w:val="Body Text"/>
    <w:basedOn w:val="a"/>
    <w:link w:val="aa"/>
    <w:rsid w:val="00C72D94"/>
    <w:pPr>
      <w:spacing w:line="240" w:lineRule="exact"/>
      <w:jc w:val="both"/>
    </w:pPr>
    <w:rPr>
      <w:sz w:val="28"/>
    </w:rPr>
  </w:style>
  <w:style w:type="character" w:customStyle="1" w:styleId="aa">
    <w:name w:val="Основной текст Знак"/>
    <w:link w:val="a9"/>
    <w:semiHidden/>
    <w:locked/>
    <w:rsid w:val="001C6BD2"/>
    <w:rPr>
      <w:rFonts w:cs="Times New Roman"/>
      <w:lang w:val="x-none" w:eastAsia="ar-SA" w:bidi="ar-SA"/>
    </w:rPr>
  </w:style>
  <w:style w:type="paragraph" w:styleId="ab">
    <w:name w:val="List"/>
    <w:basedOn w:val="a9"/>
    <w:rsid w:val="00C72D94"/>
    <w:rPr>
      <w:rFonts w:cs="Mangal"/>
    </w:rPr>
  </w:style>
  <w:style w:type="paragraph" w:styleId="ac">
    <w:name w:val="Body Text Indent"/>
    <w:basedOn w:val="a"/>
    <w:link w:val="ad"/>
    <w:rsid w:val="00C72D94"/>
    <w:pPr>
      <w:spacing w:line="360" w:lineRule="auto"/>
      <w:ind w:firstLine="720"/>
      <w:jc w:val="both"/>
    </w:pPr>
    <w:rPr>
      <w:sz w:val="28"/>
    </w:rPr>
  </w:style>
  <w:style w:type="character" w:customStyle="1" w:styleId="ad">
    <w:name w:val="Основной текст с отступом Знак"/>
    <w:link w:val="ac"/>
    <w:semiHidden/>
    <w:locked/>
    <w:rsid w:val="001C6BD2"/>
    <w:rPr>
      <w:rFonts w:cs="Times New Roman"/>
      <w:lang w:val="x-none" w:eastAsia="ar-SA" w:bidi="ar-SA"/>
    </w:rPr>
  </w:style>
  <w:style w:type="paragraph" w:customStyle="1" w:styleId="ae">
    <w:name w:val="Заголовок"/>
    <w:basedOn w:val="a"/>
    <w:next w:val="a9"/>
    <w:rsid w:val="00C72D9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1">
    <w:name w:val="Название1"/>
    <w:basedOn w:val="a"/>
    <w:rsid w:val="00C72D9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C72D94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next w:val="a"/>
    <w:rsid w:val="00C72D94"/>
    <w:pPr>
      <w:spacing w:before="240"/>
      <w:jc w:val="center"/>
    </w:pPr>
    <w:rPr>
      <w:smallCaps/>
      <w:spacing w:val="40"/>
      <w:sz w:val="28"/>
    </w:rPr>
  </w:style>
  <w:style w:type="paragraph" w:customStyle="1" w:styleId="21">
    <w:name w:val="Основной текст 21"/>
    <w:basedOn w:val="a"/>
    <w:rsid w:val="00C72D94"/>
    <w:pPr>
      <w:spacing w:line="240" w:lineRule="exact"/>
    </w:pPr>
    <w:rPr>
      <w:sz w:val="28"/>
      <w:lang w:val="en-US"/>
    </w:rPr>
  </w:style>
  <w:style w:type="paragraph" w:customStyle="1" w:styleId="210">
    <w:name w:val="Основной текст с отступом 21"/>
    <w:basedOn w:val="a"/>
    <w:rsid w:val="00C72D94"/>
    <w:pPr>
      <w:widowControl w:val="0"/>
      <w:autoSpaceDE w:val="0"/>
      <w:spacing w:after="120" w:line="480" w:lineRule="auto"/>
      <w:ind w:left="283"/>
    </w:pPr>
    <w:rPr>
      <w:rFonts w:ascii="Arial" w:hAnsi="Arial" w:cs="Arial"/>
    </w:rPr>
  </w:style>
  <w:style w:type="paragraph" w:customStyle="1" w:styleId="31">
    <w:name w:val="Основной текст с отступом 31"/>
    <w:basedOn w:val="a"/>
    <w:rsid w:val="00C72D94"/>
    <w:pPr>
      <w:spacing w:after="120"/>
      <w:ind w:left="283"/>
    </w:pPr>
    <w:rPr>
      <w:sz w:val="16"/>
      <w:szCs w:val="16"/>
    </w:rPr>
  </w:style>
  <w:style w:type="paragraph" w:customStyle="1" w:styleId="ConsNormal">
    <w:name w:val="ConsNormal"/>
    <w:rsid w:val="00C72D94"/>
    <w:pPr>
      <w:widowControl w:val="0"/>
      <w:suppressAutoHyphens/>
      <w:autoSpaceDE w:val="0"/>
      <w:ind w:right="19772" w:firstLine="720"/>
    </w:pPr>
    <w:rPr>
      <w:sz w:val="32"/>
      <w:szCs w:val="32"/>
      <w:lang w:eastAsia="ar-SA"/>
    </w:rPr>
  </w:style>
  <w:style w:type="paragraph" w:styleId="af">
    <w:name w:val="List Paragraph"/>
    <w:basedOn w:val="a"/>
    <w:qFormat/>
    <w:rsid w:val="00C72D94"/>
    <w:pPr>
      <w:ind w:left="708"/>
    </w:pPr>
  </w:style>
  <w:style w:type="paragraph" w:customStyle="1" w:styleId="ConsPlusNormal">
    <w:name w:val="ConsPlusNormal"/>
    <w:rsid w:val="00C72D94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ParaAttribute2">
    <w:name w:val="ParaAttribute2"/>
    <w:rsid w:val="00C72D94"/>
    <w:pPr>
      <w:widowControl w:val="0"/>
      <w:suppressAutoHyphens/>
      <w:ind w:firstLine="709"/>
      <w:jc w:val="both"/>
    </w:pPr>
    <w:rPr>
      <w:rFonts w:eastAsia="Malgun Gothic"/>
      <w:sz w:val="22"/>
      <w:szCs w:val="22"/>
      <w:lang w:eastAsia="ar-SA"/>
    </w:rPr>
  </w:style>
  <w:style w:type="paragraph" w:customStyle="1" w:styleId="ConsPlusNonformat">
    <w:name w:val="ConsPlusNonformat"/>
    <w:rsid w:val="00C72D94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14">
    <w:name w:val="Знак1"/>
    <w:basedOn w:val="a"/>
    <w:rsid w:val="00C72D94"/>
    <w:pPr>
      <w:widowControl w:val="0"/>
      <w:spacing w:after="160" w:line="240" w:lineRule="exact"/>
      <w:jc w:val="right"/>
    </w:pPr>
    <w:rPr>
      <w:lang w:val="en-GB"/>
    </w:rPr>
  </w:style>
  <w:style w:type="paragraph" w:customStyle="1" w:styleId="15">
    <w:name w:val="Обычный1"/>
    <w:rsid w:val="00C72D94"/>
    <w:pPr>
      <w:suppressAutoHyphens/>
    </w:pPr>
    <w:rPr>
      <w:sz w:val="26"/>
      <w:lang w:eastAsia="ar-SA"/>
    </w:rPr>
  </w:style>
  <w:style w:type="paragraph" w:customStyle="1" w:styleId="af0">
    <w:name w:val="Знак Знак Знак Знак"/>
    <w:basedOn w:val="a"/>
    <w:rsid w:val="00C72D94"/>
    <w:pPr>
      <w:spacing w:before="280" w:after="280"/>
      <w:jc w:val="both"/>
    </w:pPr>
    <w:rPr>
      <w:rFonts w:ascii="Tahoma" w:hAnsi="Tahoma" w:cs="Tahoma"/>
      <w:lang w:val="en-US"/>
    </w:rPr>
  </w:style>
  <w:style w:type="paragraph" w:customStyle="1" w:styleId="16">
    <w:name w:val="1"/>
    <w:basedOn w:val="a"/>
    <w:rsid w:val="00C72D94"/>
    <w:pPr>
      <w:spacing w:after="160" w:line="240" w:lineRule="exact"/>
    </w:pPr>
    <w:rPr>
      <w:rFonts w:ascii="Verdana" w:hAnsi="Verdana" w:cs="Verdana"/>
      <w:sz w:val="24"/>
      <w:szCs w:val="24"/>
      <w:lang w:val="en-US"/>
    </w:rPr>
  </w:style>
  <w:style w:type="paragraph" w:customStyle="1" w:styleId="formattexttopleveltext">
    <w:name w:val="formattext topleveltext"/>
    <w:basedOn w:val="a"/>
    <w:rsid w:val="00C72D94"/>
    <w:pPr>
      <w:spacing w:before="280" w:after="280"/>
    </w:pPr>
    <w:rPr>
      <w:sz w:val="24"/>
      <w:szCs w:val="24"/>
    </w:rPr>
  </w:style>
  <w:style w:type="paragraph" w:customStyle="1" w:styleId="32">
    <w:name w:val="Стиль3"/>
    <w:basedOn w:val="a"/>
    <w:rsid w:val="00C72D94"/>
    <w:pPr>
      <w:spacing w:after="200" w:line="276" w:lineRule="auto"/>
      <w:jc w:val="both"/>
    </w:pPr>
    <w:rPr>
      <w:sz w:val="26"/>
      <w:szCs w:val="26"/>
    </w:rPr>
  </w:style>
  <w:style w:type="paragraph" w:customStyle="1" w:styleId="af1">
    <w:name w:val="Содержимое таблицы"/>
    <w:basedOn w:val="a"/>
    <w:rsid w:val="00C72D94"/>
    <w:pPr>
      <w:suppressLineNumbers/>
    </w:pPr>
  </w:style>
  <w:style w:type="paragraph" w:customStyle="1" w:styleId="af2">
    <w:name w:val="Заголовок таблицы"/>
    <w:basedOn w:val="af1"/>
    <w:rsid w:val="00C72D94"/>
    <w:pPr>
      <w:jc w:val="center"/>
    </w:pPr>
    <w:rPr>
      <w:b/>
      <w:bCs/>
    </w:rPr>
  </w:style>
  <w:style w:type="character" w:customStyle="1" w:styleId="WW8Num18z0">
    <w:name w:val="WW8Num18z0"/>
    <w:rsid w:val="00C72D94"/>
    <w:rPr>
      <w:sz w:val="20"/>
    </w:rPr>
  </w:style>
  <w:style w:type="character" w:customStyle="1" w:styleId="17">
    <w:name w:val="Основной шрифт абзаца1"/>
    <w:rsid w:val="00C72D94"/>
  </w:style>
  <w:style w:type="character" w:customStyle="1" w:styleId="af3">
    <w:name w:val="Знак Знак"/>
    <w:rsid w:val="00C72D94"/>
    <w:rPr>
      <w:rFonts w:cs="Times New Roman"/>
      <w:lang w:val="ru-RU" w:eastAsia="ar-SA" w:bidi="ar-SA"/>
    </w:rPr>
  </w:style>
  <w:style w:type="character" w:customStyle="1" w:styleId="af4">
    <w:name w:val="Символ сноски"/>
    <w:rsid w:val="00C72D94"/>
    <w:rPr>
      <w:rFonts w:cs="Times New Roman"/>
      <w:vertAlign w:val="superscript"/>
    </w:rPr>
  </w:style>
  <w:style w:type="character" w:customStyle="1" w:styleId="CharAttribute1">
    <w:name w:val="CharAttribute1"/>
    <w:rsid w:val="00C72D94"/>
    <w:rPr>
      <w:rFonts w:ascii="Times New Roman" w:hAnsi="Times New Roman"/>
      <w:sz w:val="28"/>
    </w:rPr>
  </w:style>
  <w:style w:type="character" w:customStyle="1" w:styleId="af5">
    <w:name w:val="Гипертекстовая ссылка"/>
    <w:rsid w:val="00C72D94"/>
    <w:rPr>
      <w:rFonts w:cs="Times New Roman"/>
      <w:color w:val="008000"/>
      <w:sz w:val="20"/>
      <w:szCs w:val="20"/>
    </w:rPr>
  </w:style>
  <w:style w:type="character" w:customStyle="1" w:styleId="FontStyle15">
    <w:name w:val="Font Style15"/>
    <w:rsid w:val="00C72D94"/>
    <w:rPr>
      <w:rFonts w:ascii="Times New Roman" w:hAnsi="Times New Roman" w:cs="Times New Roman"/>
      <w:sz w:val="18"/>
      <w:szCs w:val="18"/>
    </w:rPr>
  </w:style>
  <w:style w:type="character" w:customStyle="1" w:styleId="33">
    <w:name w:val="Стиль3 Знак"/>
    <w:rsid w:val="00C72D94"/>
    <w:rPr>
      <w:rFonts w:ascii="Calibri" w:hAnsi="Calibri"/>
      <w:sz w:val="26"/>
      <w:lang w:val="ru-RU" w:eastAsia="ar-SA" w:bidi="ar-SA"/>
    </w:rPr>
  </w:style>
  <w:style w:type="character" w:styleId="af6">
    <w:name w:val="FollowedHyperlink"/>
    <w:rsid w:val="00C72D94"/>
    <w:rPr>
      <w:rFonts w:cs="Times New Roman"/>
      <w:color w:val="800080"/>
      <w:u w:val="single"/>
    </w:rPr>
  </w:style>
  <w:style w:type="character" w:styleId="af7">
    <w:name w:val="Hyperlink"/>
    <w:rsid w:val="00C72D94"/>
    <w:rPr>
      <w:rFonts w:cs="Times New Roman"/>
      <w:color w:val="0000FF"/>
      <w:u w:val="single"/>
    </w:rPr>
  </w:style>
  <w:style w:type="character" w:styleId="af8">
    <w:name w:val="page number"/>
    <w:rsid w:val="00640215"/>
    <w:rPr>
      <w:rFonts w:cs="Times New Roman"/>
    </w:rPr>
  </w:style>
  <w:style w:type="paragraph" w:customStyle="1" w:styleId="af9">
    <w:name w:val="Знак Знак Знак Знак"/>
    <w:basedOn w:val="a"/>
    <w:rsid w:val="004F05CF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a">
    <w:name w:val="Balloon Text"/>
    <w:basedOn w:val="a"/>
    <w:link w:val="afb"/>
    <w:semiHidden/>
    <w:unhideWhenUsed/>
    <w:rsid w:val="00B76447"/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link w:val="afa"/>
    <w:semiHidden/>
    <w:rsid w:val="00B76447"/>
    <w:rPr>
      <w:rFonts w:ascii="Segoe UI" w:hAnsi="Segoe UI" w:cs="Segoe UI"/>
      <w:sz w:val="18"/>
      <w:szCs w:val="18"/>
      <w:lang w:eastAsia="ar-SA"/>
    </w:rPr>
  </w:style>
  <w:style w:type="paragraph" w:styleId="22">
    <w:name w:val="Body Text 2"/>
    <w:basedOn w:val="a"/>
    <w:link w:val="23"/>
    <w:semiHidden/>
    <w:unhideWhenUsed/>
    <w:rsid w:val="00910279"/>
    <w:pPr>
      <w:spacing w:after="120" w:line="480" w:lineRule="auto"/>
    </w:pPr>
  </w:style>
  <w:style w:type="character" w:customStyle="1" w:styleId="23">
    <w:name w:val="Основной текст 2 Знак"/>
    <w:link w:val="22"/>
    <w:semiHidden/>
    <w:rsid w:val="00910279"/>
    <w:rPr>
      <w:lang w:eastAsia="ar-SA"/>
    </w:rPr>
  </w:style>
  <w:style w:type="paragraph" w:styleId="HTML">
    <w:name w:val="HTML Preformatted"/>
    <w:basedOn w:val="a"/>
    <w:link w:val="HTML0"/>
    <w:uiPriority w:val="99"/>
    <w:semiHidden/>
    <w:unhideWhenUsed/>
    <w:rsid w:val="00EB63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link w:val="HTML"/>
    <w:uiPriority w:val="99"/>
    <w:semiHidden/>
    <w:rsid w:val="00EB6387"/>
    <w:rPr>
      <w:rFonts w:ascii="Courier New" w:hAnsi="Courier New" w:cs="Courier New"/>
    </w:rPr>
  </w:style>
  <w:style w:type="paragraph" w:customStyle="1" w:styleId="18">
    <w:name w:val="Стиль1"/>
    <w:basedOn w:val="a"/>
    <w:link w:val="19"/>
    <w:qFormat/>
    <w:rsid w:val="001A509F"/>
    <w:pPr>
      <w:suppressAutoHyphens w:val="0"/>
      <w:spacing w:line="360" w:lineRule="auto"/>
      <w:ind w:firstLine="709"/>
      <w:contextualSpacing/>
      <w:jc w:val="both"/>
    </w:pPr>
    <w:rPr>
      <w:sz w:val="28"/>
      <w:szCs w:val="28"/>
      <w:lang w:eastAsia="ru-RU"/>
    </w:rPr>
  </w:style>
  <w:style w:type="character" w:customStyle="1" w:styleId="19">
    <w:name w:val="Стиль1 Знак"/>
    <w:link w:val="18"/>
    <w:rsid w:val="001A509F"/>
    <w:rPr>
      <w:sz w:val="28"/>
      <w:szCs w:val="28"/>
    </w:rPr>
  </w:style>
  <w:style w:type="paragraph" w:customStyle="1" w:styleId="41">
    <w:name w:val="Стиль4"/>
    <w:basedOn w:val="a"/>
    <w:link w:val="42"/>
    <w:qFormat/>
    <w:rsid w:val="00BB79EA"/>
    <w:pPr>
      <w:suppressAutoHyphens w:val="0"/>
      <w:spacing w:line="360" w:lineRule="auto"/>
      <w:ind w:firstLine="709"/>
      <w:jc w:val="both"/>
    </w:pPr>
    <w:rPr>
      <w:color w:val="000000"/>
      <w:sz w:val="24"/>
      <w:szCs w:val="24"/>
      <w:shd w:val="clear" w:color="auto" w:fill="FFFFFF"/>
      <w:lang w:eastAsia="ru-RU"/>
    </w:rPr>
  </w:style>
  <w:style w:type="character" w:customStyle="1" w:styleId="42">
    <w:name w:val="Стиль4 Знак"/>
    <w:link w:val="41"/>
    <w:rsid w:val="00BB79EA"/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84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6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8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9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1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yperlink" Target="https://troitskbiblioteka.ru/item/969986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docs.cntd.ru/document/420340006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1876063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3497E-9B50-46A8-9F38-04FC0E691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2051</TotalTime>
  <Pages>1</Pages>
  <Words>14829</Words>
  <Characters>84531</Characters>
  <Application>Microsoft Office Word</Application>
  <DocSecurity>0</DocSecurity>
  <Lines>704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HomeLab</Company>
  <LinksUpToDate>false</LinksUpToDate>
  <CharactersWithSpaces>99162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комитет по культуре</dc:creator>
  <cp:keywords/>
  <dc:description/>
  <cp:lastModifiedBy>МАШКИНА!</cp:lastModifiedBy>
  <cp:revision>199</cp:revision>
  <cp:lastPrinted>2024-02-21T04:50:00Z</cp:lastPrinted>
  <dcterms:created xsi:type="dcterms:W3CDTF">2020-01-31T02:38:00Z</dcterms:created>
  <dcterms:modified xsi:type="dcterms:W3CDTF">2024-03-04T08:22:00Z</dcterms:modified>
</cp:coreProperties>
</file>